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E" w:rsidRPr="000D447F" w:rsidRDefault="00B55C0E" w:rsidP="00B55C0E">
      <w:pPr>
        <w:ind w:left="5784" w:firstLine="482"/>
        <w:jc w:val="both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sz w:val="22"/>
          <w:szCs w:val="22"/>
        </w:rPr>
        <w:t xml:space="preserve">Warszawa, </w:t>
      </w:r>
      <w:r w:rsidR="00D2475C">
        <w:rPr>
          <w:rFonts w:ascii="Calibri" w:hAnsi="Calibri"/>
          <w:sz w:val="22"/>
          <w:szCs w:val="22"/>
        </w:rPr>
        <w:t>1</w:t>
      </w:r>
      <w:r w:rsidR="00301455">
        <w:rPr>
          <w:rFonts w:ascii="Calibri" w:hAnsi="Calibri"/>
          <w:sz w:val="22"/>
          <w:szCs w:val="22"/>
        </w:rPr>
        <w:t>7</w:t>
      </w:r>
      <w:r w:rsidR="00D2475C">
        <w:rPr>
          <w:rFonts w:ascii="Calibri" w:hAnsi="Calibri"/>
          <w:sz w:val="22"/>
          <w:szCs w:val="22"/>
        </w:rPr>
        <w:t xml:space="preserve"> sierpień</w:t>
      </w:r>
      <w:r w:rsidRPr="000D447F">
        <w:rPr>
          <w:rFonts w:ascii="Calibri" w:hAnsi="Calibri"/>
          <w:sz w:val="22"/>
          <w:szCs w:val="22"/>
        </w:rPr>
        <w:t xml:space="preserve"> 2017 r.</w:t>
      </w:r>
    </w:p>
    <w:p w:rsidR="00B55C0E" w:rsidRPr="000D447F" w:rsidRDefault="00B55C0E" w:rsidP="00B55C0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55C0E" w:rsidRPr="000D447F" w:rsidRDefault="00B55C0E" w:rsidP="00B55C0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55C0E" w:rsidRPr="000D447F" w:rsidRDefault="00B55C0E" w:rsidP="00B55C0E">
      <w:pPr>
        <w:jc w:val="center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b/>
          <w:sz w:val="22"/>
          <w:szCs w:val="22"/>
          <w:u w:val="single"/>
        </w:rPr>
        <w:t>MODYFIKACJA TREŚCI SIWZ</w:t>
      </w:r>
      <w:r w:rsidR="00D2475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B0E18">
        <w:rPr>
          <w:rFonts w:ascii="Calibri" w:hAnsi="Calibri"/>
          <w:b/>
          <w:sz w:val="22"/>
          <w:szCs w:val="22"/>
          <w:u w:val="single"/>
        </w:rPr>
        <w:t>3</w:t>
      </w:r>
    </w:p>
    <w:p w:rsidR="00B55C0E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</w:p>
    <w:p w:rsidR="00B52866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  <w:r w:rsidRPr="000D447F">
        <w:rPr>
          <w:rFonts w:ascii="Calibri" w:hAnsi="Calibri"/>
          <w:sz w:val="22"/>
          <w:szCs w:val="22"/>
        </w:rPr>
        <w:t xml:space="preserve">Dotyczy postępowania </w:t>
      </w:r>
      <w:r w:rsidR="00B52866" w:rsidRPr="000D447F">
        <w:rPr>
          <w:rFonts w:ascii="Calibri" w:hAnsi="Calibri"/>
          <w:sz w:val="22"/>
          <w:szCs w:val="22"/>
        </w:rPr>
        <w:t xml:space="preserve">o </w:t>
      </w:r>
      <w:r w:rsidRPr="000D447F">
        <w:rPr>
          <w:rFonts w:ascii="Calibri" w:hAnsi="Calibri"/>
          <w:sz w:val="22"/>
          <w:szCs w:val="22"/>
        </w:rPr>
        <w:t>u</w:t>
      </w:r>
      <w:r w:rsidR="00B52866" w:rsidRPr="000D447F">
        <w:rPr>
          <w:rFonts w:ascii="Calibri" w:hAnsi="Calibri"/>
          <w:sz w:val="22"/>
          <w:szCs w:val="22"/>
        </w:rPr>
        <w:t>dzielenie zamówienia publicznego</w:t>
      </w:r>
      <w:r w:rsidRPr="000D447F">
        <w:rPr>
          <w:rFonts w:ascii="Calibri" w:hAnsi="Calibri"/>
          <w:sz w:val="22"/>
          <w:szCs w:val="22"/>
        </w:rPr>
        <w:t>,</w:t>
      </w:r>
      <w:r w:rsidR="00B52866" w:rsidRPr="000D447F">
        <w:rPr>
          <w:rFonts w:ascii="Calibri" w:hAnsi="Calibri"/>
          <w:sz w:val="22"/>
          <w:szCs w:val="22"/>
        </w:rPr>
        <w:t xml:space="preserve"> prowadzon</w:t>
      </w:r>
      <w:r w:rsidRPr="000D447F">
        <w:rPr>
          <w:rFonts w:ascii="Calibri" w:hAnsi="Calibri"/>
          <w:sz w:val="22"/>
          <w:szCs w:val="22"/>
        </w:rPr>
        <w:t>ego</w:t>
      </w:r>
      <w:r w:rsidR="00B52866" w:rsidRPr="000D447F">
        <w:rPr>
          <w:rFonts w:ascii="Calibri" w:hAnsi="Calibri"/>
          <w:sz w:val="22"/>
          <w:szCs w:val="22"/>
        </w:rPr>
        <w:t xml:space="preserve"> w trybie przetargu nieograniczonego pn. </w:t>
      </w:r>
      <w:r w:rsidR="00B52866" w:rsidRPr="000D447F">
        <w:rPr>
          <w:rFonts w:ascii="Calibri" w:hAnsi="Calibri"/>
          <w:i/>
          <w:sz w:val="22"/>
          <w:szCs w:val="22"/>
        </w:rPr>
        <w:t>„Dostawa, wdrożenie i utrzymanie informatycznego systemu zarządzania zadaniami inwestycyjnymi oraz zadaniami związanymi z utrzymaniem wód”</w:t>
      </w:r>
      <w:r w:rsidR="00B52866" w:rsidRPr="000D447F">
        <w:rPr>
          <w:rFonts w:ascii="Calibri" w:hAnsi="Calibri"/>
          <w:sz w:val="22"/>
          <w:szCs w:val="22"/>
        </w:rPr>
        <w:t xml:space="preserve"> – </w:t>
      </w:r>
      <w:r w:rsidRPr="000D447F">
        <w:rPr>
          <w:rFonts w:ascii="Calibri" w:hAnsi="Calibri"/>
          <w:sz w:val="22"/>
          <w:szCs w:val="22"/>
        </w:rPr>
        <w:t xml:space="preserve">numer postępowania </w:t>
      </w:r>
      <w:r w:rsidR="00B52866" w:rsidRPr="000D447F">
        <w:rPr>
          <w:rFonts w:ascii="Calibri" w:hAnsi="Calibri"/>
          <w:sz w:val="22"/>
          <w:szCs w:val="22"/>
        </w:rPr>
        <w:t>KZGW/DIN-</w:t>
      </w:r>
      <w:proofErr w:type="spellStart"/>
      <w:r w:rsidR="00B52866" w:rsidRPr="000D447F">
        <w:rPr>
          <w:rFonts w:ascii="Calibri" w:hAnsi="Calibri"/>
          <w:sz w:val="22"/>
          <w:szCs w:val="22"/>
        </w:rPr>
        <w:t>aś</w:t>
      </w:r>
      <w:proofErr w:type="spellEnd"/>
      <w:r w:rsidR="00B52866" w:rsidRPr="000D447F">
        <w:rPr>
          <w:rFonts w:ascii="Calibri" w:hAnsi="Calibri"/>
          <w:sz w:val="22"/>
          <w:szCs w:val="22"/>
        </w:rPr>
        <w:t>/1/2017.</w:t>
      </w:r>
    </w:p>
    <w:p w:rsidR="00B55C0E" w:rsidRPr="000D447F" w:rsidRDefault="00B55C0E" w:rsidP="00B52866">
      <w:pPr>
        <w:jc w:val="both"/>
        <w:rPr>
          <w:rFonts w:ascii="Calibri" w:hAnsi="Calibri"/>
          <w:sz w:val="22"/>
          <w:szCs w:val="22"/>
        </w:rPr>
      </w:pPr>
    </w:p>
    <w:p w:rsidR="00F658DC" w:rsidRPr="00F658DC" w:rsidRDefault="00B55C0E" w:rsidP="00301455">
      <w:p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0D447F">
        <w:rPr>
          <w:rFonts w:ascii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0D447F">
        <w:rPr>
          <w:rFonts w:ascii="Calibri" w:hAnsi="Calibri"/>
          <w:sz w:val="22"/>
          <w:szCs w:val="22"/>
        </w:rPr>
        <w:br/>
        <w:t>(</w:t>
      </w:r>
      <w:proofErr w:type="spellStart"/>
      <w:r w:rsidRPr="000D447F">
        <w:rPr>
          <w:rFonts w:ascii="Calibri" w:hAnsi="Calibri"/>
          <w:sz w:val="22"/>
          <w:szCs w:val="22"/>
        </w:rPr>
        <w:t>t.j</w:t>
      </w:r>
      <w:proofErr w:type="spellEnd"/>
      <w:r w:rsidRPr="000D447F">
        <w:rPr>
          <w:rFonts w:ascii="Calibri" w:hAnsi="Calibri"/>
          <w:sz w:val="22"/>
          <w:szCs w:val="22"/>
        </w:rPr>
        <w:t xml:space="preserve">. Dz. U. z 2015 r. poz. 2164 z </w:t>
      </w:r>
      <w:proofErr w:type="spellStart"/>
      <w:r w:rsidRPr="000D447F">
        <w:rPr>
          <w:rFonts w:ascii="Calibri" w:hAnsi="Calibri"/>
          <w:sz w:val="22"/>
          <w:szCs w:val="22"/>
        </w:rPr>
        <w:t>późn</w:t>
      </w:r>
      <w:proofErr w:type="spellEnd"/>
      <w:r w:rsidRPr="000D447F">
        <w:rPr>
          <w:rFonts w:ascii="Calibri" w:hAnsi="Calibri"/>
          <w:sz w:val="22"/>
          <w:szCs w:val="22"/>
        </w:rPr>
        <w:t xml:space="preserve">. zm.) Krajowy Zarząd Gospodarki Wodnej wprowadza zmiany </w:t>
      </w:r>
      <w:r w:rsidRPr="000D447F">
        <w:rPr>
          <w:rFonts w:ascii="Calibri" w:hAnsi="Calibri"/>
          <w:sz w:val="22"/>
          <w:szCs w:val="22"/>
        </w:rPr>
        <w:br/>
        <w:t>w treści Specyfikacji  Istotnych Warunków Zamówienia</w:t>
      </w:r>
      <w:r w:rsidR="00F658DC">
        <w:rPr>
          <w:rFonts w:ascii="Calibri" w:hAnsi="Calibri"/>
          <w:sz w:val="22"/>
          <w:szCs w:val="22"/>
        </w:rPr>
        <w:t xml:space="preserve">, </w:t>
      </w:r>
      <w:r w:rsidR="00F658DC" w:rsidRPr="00F658DC">
        <w:rPr>
          <w:rFonts w:ascii="Calibri" w:hAnsi="Calibri"/>
          <w:sz w:val="22"/>
          <w:szCs w:val="22"/>
        </w:rPr>
        <w:t xml:space="preserve">przedłuża termin składania ofert do dnia </w:t>
      </w:r>
      <w:r w:rsidR="00301455">
        <w:rPr>
          <w:rFonts w:ascii="Calibri" w:hAnsi="Calibri"/>
          <w:sz w:val="22"/>
          <w:szCs w:val="22"/>
        </w:rPr>
        <w:t>04</w:t>
      </w:r>
      <w:r w:rsidR="00F658DC" w:rsidRPr="00F658DC">
        <w:rPr>
          <w:rFonts w:ascii="Calibri" w:hAnsi="Calibri"/>
          <w:sz w:val="22"/>
          <w:szCs w:val="22"/>
        </w:rPr>
        <w:t>.0</w:t>
      </w:r>
      <w:r w:rsidR="00301455">
        <w:rPr>
          <w:rFonts w:ascii="Calibri" w:hAnsi="Calibri"/>
          <w:sz w:val="22"/>
          <w:szCs w:val="22"/>
        </w:rPr>
        <w:t>9</w:t>
      </w:r>
      <w:r w:rsidR="00F658DC" w:rsidRPr="00F658DC">
        <w:rPr>
          <w:rFonts w:ascii="Calibri" w:hAnsi="Calibri"/>
          <w:sz w:val="22"/>
          <w:szCs w:val="22"/>
        </w:rPr>
        <w:t xml:space="preserve">.2017 r. godz. 12:00.  </w:t>
      </w:r>
      <w:r w:rsidR="00301455">
        <w:rPr>
          <w:rFonts w:ascii="Calibri" w:hAnsi="Calibri"/>
          <w:sz w:val="22"/>
          <w:szCs w:val="22"/>
        </w:rPr>
        <w:t>SIWZ ujednolicony w załączeniu.</w:t>
      </w:r>
      <w:bookmarkStart w:id="0" w:name="_GoBack"/>
      <w:bookmarkEnd w:id="0"/>
    </w:p>
    <w:p w:rsidR="00F658DC" w:rsidRPr="00F658DC" w:rsidRDefault="00F658DC" w:rsidP="00F658DC">
      <w:pPr>
        <w:jc w:val="both"/>
        <w:rPr>
          <w:rFonts w:ascii="Calibri" w:hAnsi="Calibri"/>
        </w:rPr>
      </w:pPr>
    </w:p>
    <w:sectPr w:rsidR="00F658DC" w:rsidRPr="00F658DC" w:rsidSect="00D50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4A" w:rsidRDefault="00581D4A" w:rsidP="00B62350">
      <w:r>
        <w:separator/>
      </w:r>
    </w:p>
  </w:endnote>
  <w:endnote w:type="continuationSeparator" w:id="0">
    <w:p w:rsidR="00581D4A" w:rsidRDefault="00581D4A" w:rsidP="00B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6105ED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  <w:p w:rsidR="005E7728" w:rsidRDefault="005E77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EC862" wp14:editId="498A15CB">
              <wp:simplePos x="0" y="0"/>
              <wp:positionH relativeFrom="page">
                <wp:posOffset>3298825</wp:posOffset>
              </wp:positionH>
              <wp:positionV relativeFrom="page">
                <wp:posOffset>10239375</wp:posOffset>
              </wp:positionV>
              <wp:extent cx="565785" cy="191770"/>
              <wp:effectExtent l="0" t="0" r="0" b="0"/>
              <wp:wrapNone/>
              <wp:docPr id="649" name="Prostokąt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728" w:rsidRPr="00842A62" w:rsidRDefault="005E7728" w:rsidP="00D5025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842A62">
                            <w:fldChar w:fldCharType="begin"/>
                          </w:r>
                          <w:r w:rsidRPr="00842A62">
                            <w:instrText>PAGE   \* MERGEFORMAT</w:instrText>
                          </w:r>
                          <w:r w:rsidRPr="00842A62">
                            <w:fldChar w:fldCharType="separate"/>
                          </w:r>
                          <w:r w:rsidR="00301455">
                            <w:rPr>
                              <w:noProof/>
                            </w:rPr>
                            <w:t>1</w:t>
                          </w:r>
                          <w:r w:rsidRPr="00842A6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49" o:spid="_x0000_s1026" style="position:absolute;margin-left:259.75pt;margin-top:806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EP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" filled="f" fillcolor="#c0504d" stroked="f" strokecolor="#5c83b4" strokeweight="2.25pt">
              <v:textbox inset=",0,,0">
                <w:txbxContent>
                  <w:p w:rsidR="005E7728" w:rsidRPr="00842A62" w:rsidRDefault="005E7728" w:rsidP="00D50257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842A62">
                      <w:fldChar w:fldCharType="begin"/>
                    </w:r>
                    <w:r w:rsidRPr="00842A62">
                      <w:instrText>PAGE   \* MERGEFORMAT</w:instrText>
                    </w:r>
                    <w:r w:rsidRPr="00842A62">
                      <w:fldChar w:fldCharType="separate"/>
                    </w:r>
                    <w:r w:rsidR="00301455">
                      <w:rPr>
                        <w:noProof/>
                      </w:rPr>
                      <w:t>1</w:t>
                    </w:r>
                    <w:r w:rsidRPr="00842A62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>
      <w:rPr>
        <w:rFonts w:ascii="Calibri" w:hAnsi="Calibri"/>
        <w:sz w:val="16"/>
        <w:lang w:val="pl-PL"/>
      </w:rPr>
      <w:t>Specyfikacja Istotnych Warunków Zamówienia</w:t>
    </w:r>
  </w:p>
  <w:p w:rsidR="005E7728" w:rsidRPr="00CF1E9B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 w:rsidRPr="00385582">
      <w:rPr>
        <w:rFonts w:ascii="Calibri" w:hAnsi="Calibri"/>
        <w:sz w:val="16"/>
      </w:rPr>
      <w:t>KZGW/</w:t>
    </w:r>
    <w:r>
      <w:rPr>
        <w:rFonts w:ascii="Calibri" w:hAnsi="Calibri"/>
        <w:sz w:val="16"/>
        <w:lang w:val="pl-PL"/>
      </w:rPr>
      <w:t>DIN-</w:t>
    </w:r>
    <w:proofErr w:type="spellStart"/>
    <w:r>
      <w:rPr>
        <w:rFonts w:ascii="Calibri" w:hAnsi="Calibri"/>
        <w:sz w:val="16"/>
        <w:lang w:val="pl-PL"/>
      </w:rPr>
      <w:t>aś</w:t>
    </w:r>
    <w:proofErr w:type="spellEnd"/>
    <w:r w:rsidRPr="00385582">
      <w:rPr>
        <w:rFonts w:ascii="Calibri" w:hAnsi="Calibri"/>
        <w:sz w:val="16"/>
      </w:rPr>
      <w:t>/</w:t>
    </w:r>
    <w:r>
      <w:rPr>
        <w:rFonts w:ascii="Calibri" w:hAnsi="Calibri"/>
        <w:sz w:val="16"/>
        <w:lang w:val="pl-PL"/>
      </w:rPr>
      <w:t>1</w:t>
    </w:r>
    <w:r w:rsidRPr="00385582">
      <w:rPr>
        <w:rFonts w:ascii="Calibri" w:hAnsi="Calibri"/>
        <w:sz w:val="16"/>
      </w:rPr>
      <w:t>/201</w:t>
    </w:r>
    <w:r>
      <w:rPr>
        <w:rFonts w:ascii="Calibri" w:hAnsi="Calibri"/>
        <w:sz w:val="16"/>
        <w:lang w:val="pl-PL"/>
      </w:rPr>
      <w:t>7</w:t>
    </w:r>
  </w:p>
  <w:p w:rsidR="005E7728" w:rsidRPr="0081558A" w:rsidRDefault="005E7728" w:rsidP="00D50257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4A" w:rsidRDefault="00581D4A" w:rsidP="00B62350">
      <w:r>
        <w:separator/>
      </w:r>
    </w:p>
  </w:footnote>
  <w:footnote w:type="continuationSeparator" w:id="0">
    <w:p w:rsidR="00581D4A" w:rsidRDefault="00581D4A" w:rsidP="00B6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C17851" wp14:editId="08319C16">
              <wp:simplePos x="0" y="0"/>
              <wp:positionH relativeFrom="column">
                <wp:posOffset>2199640</wp:posOffset>
              </wp:positionH>
              <wp:positionV relativeFrom="paragraph">
                <wp:posOffset>176530</wp:posOffset>
              </wp:positionV>
              <wp:extent cx="3459922" cy="373018"/>
              <wp:effectExtent l="0" t="0" r="7620" b="825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9922" cy="373018"/>
                        <a:chOff x="1091125" y="1101102"/>
                        <a:chExt cx="57147" cy="6188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3.2pt;margin-top:13.9pt;width:272.45pt;height:29.35pt;z-index:251661312" coordorigin="10911,11011" coordsize="571,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eGXCAAAA2gAAAA8AAABkcnMvZG93bnJldi54bWxEj09rAjEUxO8Fv0N4greaVbCVrVH8g2Dx&#10;UKqWXh/J62Zx87Js4rp+eyMIPQ4z8xtmtuhcJVpqQulZwWiYgSDW3pRcKDgdt69TECEiG6w8k4Ib&#10;BVjMey8zzI2/8je1h1iIBOGQowIbY51LGbQlh2Hoa+Lk/fnGYUyyKaRp8JrgrpLjLHuTDktOCxZr&#10;WlvS58PFKfDFL9a4mdqfMrR7jfpz/LWaKDXod8sPEJG6+B9+tndGwTs8rq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3hlwgAAANoAAAAPAAAAAAAAAAAAAAAAAJ8C&#10;AABkcnMvZG93bnJldi54bWxQSwUGAAAAAAQABAD3AAAAjgMAAAAA&#10;" strokecolor="black [0]" insetpen="t">
                <v:imagedata r:id="rId3" o:title=""/>
              </v:shape>
              <v:shape id="Picture 5" o:spid="_x0000_s1028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qi3AAAAA2gAAAA8AAABkcnMvZG93bnJldi54bWxET91qwjAUvh/4DuEIu5upVobrjCKWsrGb&#10;0eoDHJqztqw5iU3Wdm+/XAi7/Pj+98fZ9GKkwXeWFaxXCQji2uqOGwXXS/G0A+EDssbeMin4JQ/H&#10;w+Jhj5m2E5c0VqERMYR9hgraEFwmpa9bMuhX1hFH7ssOBkOEQyP1gFMMN73cJMmzNNhxbGjR0bml&#10;+rv6MQo+8xdKq7Tw7vJRufxcvm31LVXqcTmfXkEEmsO/+O5+1wri1ngl3gB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KqLcAAAADaAAAADwAAAAAAAAAAAAAAAACfAgAA&#10;ZHJzL2Rvd25yZXYueG1sUEsFBgAAAAAEAAQA9wAAAIwDAAAAAA==&#10;" strokecolor="black [0]" insetpen="t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23DB79B" wp14:editId="44B99751">
          <wp:extent cx="1280160" cy="7010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7728" w:rsidRPr="00B52866" w:rsidRDefault="005E7728" w:rsidP="00F7726C">
    <w:pPr>
      <w:pStyle w:val="Nagwek"/>
      <w:jc w:val="both"/>
      <w:rPr>
        <w:rFonts w:ascii="Calibri" w:hAnsi="Calibri"/>
        <w:i/>
        <w:sz w:val="20"/>
        <w:szCs w:val="20"/>
        <w:lang w:val="pl-PL"/>
      </w:rPr>
    </w:pPr>
    <w:r w:rsidRPr="00B52866">
      <w:rPr>
        <w:rFonts w:ascii="Calibri" w:hAnsi="Calibri"/>
        <w:i/>
        <w:sz w:val="20"/>
        <w:szCs w:val="20"/>
      </w:rPr>
      <w:t>Projekt: Dostawa, wdrożenie i utrzymanie informatycznego systemu zarządzania zadaniami inwestycyjnymi oraz zadaniami związanymi z utrzymaniem wód</w:t>
    </w:r>
    <w:r w:rsidRPr="00B52866">
      <w:rPr>
        <w:rFonts w:ascii="Calibri" w:hAnsi="Calibri"/>
        <w:i/>
        <w:sz w:val="20"/>
        <w:szCs w:val="20"/>
        <w:lang w:val="pl-PL"/>
      </w:rPr>
      <w:t xml:space="preserve">. </w:t>
    </w:r>
    <w:r w:rsidRPr="00B52866">
      <w:rPr>
        <w:rFonts w:ascii="Calibri" w:hAnsi="Calibri"/>
        <w:i/>
        <w:sz w:val="20"/>
        <w:szCs w:val="20"/>
      </w:rPr>
      <w:t>Nr Projektu: POPT.02.01.00-00-0117/1</w:t>
    </w:r>
    <w:r w:rsidRPr="00B52866">
      <w:rPr>
        <w:rFonts w:ascii="Calibri" w:hAnsi="Calibri"/>
        <w:i/>
        <w:sz w:val="20"/>
        <w:szCs w:val="20"/>
        <w:lang w:val="pl-PL"/>
      </w:rPr>
      <w:t>5.</w:t>
    </w:r>
  </w:p>
  <w:p w:rsidR="005E7728" w:rsidRDefault="005E7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DB70B2" w:rsidRDefault="005E7728" w:rsidP="00DB70B2"/>
  <w:p w:rsidR="005E7728" w:rsidRDefault="005E7728" w:rsidP="00DB70B2">
    <w:r w:rsidRPr="00DB70B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72DD71" wp14:editId="3EA629F1">
          <wp:simplePos x="0" y="0"/>
          <wp:positionH relativeFrom="column">
            <wp:posOffset>1920875</wp:posOffset>
          </wp:positionH>
          <wp:positionV relativeFrom="paragraph">
            <wp:posOffset>194945</wp:posOffset>
          </wp:positionV>
          <wp:extent cx="1123921" cy="372745"/>
          <wp:effectExtent l="0" t="0" r="635" b="825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21" cy="372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0B2">
      <w:rPr>
        <w:noProof/>
        <w:lang w:eastAsia="pl-PL"/>
      </w:rPr>
      <w:drawing>
        <wp:inline distT="0" distB="0" distL="0" distR="0" wp14:anchorId="07A3DFFD" wp14:editId="34D4B3CB">
          <wp:extent cx="1279716" cy="702860"/>
          <wp:effectExtent l="0" t="0" r="0" b="2540"/>
          <wp:docPr id="9" name="Obraz 9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17" cy="7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</w:t>
    </w:r>
    <w:r>
      <w:t xml:space="preserve">  </w:t>
    </w:r>
    <w:r w:rsidRPr="00DB70B2">
      <w:t xml:space="preserve">                                        </w:t>
    </w:r>
    <w:r>
      <w:t xml:space="preserve">              </w:t>
    </w:r>
    <w:r w:rsidRPr="00DB70B2">
      <w:t xml:space="preserve">   </w:t>
    </w:r>
    <w:r w:rsidRPr="00DB70B2">
      <w:rPr>
        <w:noProof/>
        <w:lang w:eastAsia="pl-PL"/>
      </w:rPr>
      <w:drawing>
        <wp:inline distT="0" distB="0" distL="0" distR="0" wp14:anchorId="5F024624" wp14:editId="7549B348">
          <wp:extent cx="1981150" cy="634621"/>
          <wp:effectExtent l="0" t="0" r="635" b="0"/>
          <wp:docPr id="10" name="Obraz 10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62" cy="63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  </w:t>
    </w:r>
  </w:p>
  <w:p w:rsidR="005E7728" w:rsidRDefault="005E7728" w:rsidP="006D58D3"/>
  <w:p w:rsidR="005E7728" w:rsidRPr="00345E56" w:rsidRDefault="005E7728" w:rsidP="0093257D">
    <w:pPr>
      <w:pStyle w:val="Nagwek"/>
      <w:jc w:val="both"/>
      <w:rPr>
        <w:i/>
        <w:sz w:val="16"/>
        <w:szCs w:val="16"/>
        <w:lang w:val="pl-PL"/>
      </w:rPr>
    </w:pPr>
    <w:r w:rsidRPr="00A501F6">
      <w:rPr>
        <w:i/>
        <w:sz w:val="16"/>
        <w:szCs w:val="16"/>
      </w:rPr>
      <w:t xml:space="preserve">Projekt: </w:t>
    </w:r>
    <w:r>
      <w:rPr>
        <w:i/>
        <w:sz w:val="16"/>
        <w:szCs w:val="16"/>
        <w:lang w:val="pl-PL"/>
      </w:rPr>
      <w:t xml:space="preserve">Dostawa, wdrożenie i utrzymanie informatycznego systemu zarządzania zadaniami inwestycyjnymi oraz zadaniami związanymi </w:t>
    </w:r>
    <w:r>
      <w:rPr>
        <w:i/>
        <w:sz w:val="16"/>
        <w:szCs w:val="16"/>
        <w:lang w:val="pl-PL"/>
      </w:rPr>
      <w:br/>
      <w:t xml:space="preserve">z utrzymaniem wód. </w:t>
    </w:r>
    <w:r w:rsidRPr="00A501F6">
      <w:rPr>
        <w:i/>
        <w:sz w:val="16"/>
        <w:szCs w:val="16"/>
      </w:rPr>
      <w:t xml:space="preserve">Nr Projektu: </w:t>
    </w:r>
    <w:r>
      <w:rPr>
        <w:i/>
        <w:sz w:val="16"/>
        <w:szCs w:val="16"/>
        <w:lang w:val="pl-PL"/>
      </w:rPr>
      <w:t>POPT.02.01.00-00-0117/15.</w:t>
    </w:r>
  </w:p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1810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B49C4FBC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D71839F6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958A40D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8">
    <w:nsid w:val="00000010"/>
    <w:multiLevelType w:val="multilevel"/>
    <w:tmpl w:val="2040BDE6"/>
    <w:name w:val="WW8Num1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00000014"/>
    <w:multiLevelType w:val="multilevel"/>
    <w:tmpl w:val="0D8E74D8"/>
    <w:name w:val="WW8Num22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AEB0157A"/>
    <w:name w:val="WW8Num23243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libri" w:eastAsia="Calibri" w:hAnsi="Calibri" w:cs="Times New Roman" w:hint="default"/>
        <w:b/>
        <w:bCs w:val="0"/>
        <w:i w:val="0"/>
        <w:iCs w:val="0"/>
        <w:color w:val="auto"/>
        <w:sz w:val="24"/>
        <w:szCs w:val="24"/>
        <w:lang w:val="pl-PL" w:eastAsia="en-US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  <w:lang w:val="pl-PL"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12">
    <w:nsid w:val="0000001F"/>
    <w:multiLevelType w:val="multilevel"/>
    <w:tmpl w:val="39E68A3A"/>
    <w:name w:val="WW8Num3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eastAsia="Calibri" w:cs="Times New Roman" w:hint="default"/>
        <w:b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Theme="minorHAnsi" w:hAnsiTheme="minorHAnsi" w:cs="Courier New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alibri" w:hAnsi="Calibri" w:cs="Courier New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13">
    <w:nsid w:val="00000027"/>
    <w:multiLevelType w:val="multilevel"/>
    <w:tmpl w:val="02001558"/>
    <w:name w:val="WW8Num57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7A60234C"/>
    <w:name w:val="WW8Num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5E9CE668"/>
    <w:name w:val="WW8Num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15ACE32A"/>
    <w:name w:val="WW8Num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1"/>
    <w:multiLevelType w:val="multilevel"/>
    <w:tmpl w:val="CE86746E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2"/>
    <w:multiLevelType w:val="multilevel"/>
    <w:tmpl w:val="A2425F00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3"/>
    <w:multiLevelType w:val="multilevel"/>
    <w:tmpl w:val="330EF2FE"/>
    <w:name w:val="WW8Num6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5"/>
    <w:multiLevelType w:val="multilevel"/>
    <w:tmpl w:val="A6023B32"/>
    <w:name w:val="WW8Num7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>
    <w:nsid w:val="00000036"/>
    <w:multiLevelType w:val="multilevel"/>
    <w:tmpl w:val="BC628FC8"/>
    <w:name w:val="WW8Num7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23">
    <w:nsid w:val="0000003C"/>
    <w:multiLevelType w:val="singleLevel"/>
    <w:tmpl w:val="0000003C"/>
    <w:name w:val="WW8Num78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/>
      </w:rPr>
    </w:lvl>
  </w:abstractNum>
  <w:abstractNum w:abstractNumId="24">
    <w:nsid w:val="0000005C"/>
    <w:multiLevelType w:val="multilevel"/>
    <w:tmpl w:val="0000005C"/>
    <w:name w:val="WW8Num111"/>
    <w:lvl w:ilvl="0">
      <w:start w:val="3"/>
      <w:numFmt w:val="upperRoman"/>
      <w:lvlText w:val="%1."/>
      <w:lvlJc w:val="right"/>
      <w:pPr>
        <w:tabs>
          <w:tab w:val="num" w:pos="708"/>
        </w:tabs>
        <w:ind w:left="90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64"/>
    <w:multiLevelType w:val="multilevel"/>
    <w:tmpl w:val="00000064"/>
    <w:name w:val="WW8Num119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Calibri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26">
    <w:nsid w:val="04F31952"/>
    <w:multiLevelType w:val="hybridMultilevel"/>
    <w:tmpl w:val="CEF65ECC"/>
    <w:name w:val="WW8Num254"/>
    <w:lvl w:ilvl="0" w:tplc="D0445BA4">
      <w:start w:val="1"/>
      <w:numFmt w:val="decimal"/>
      <w:lvlText w:val="16.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F0AFE"/>
    <w:multiLevelType w:val="hybridMultilevel"/>
    <w:tmpl w:val="CC08D890"/>
    <w:name w:val="WW8Num2322"/>
    <w:lvl w:ilvl="0" w:tplc="52CEFE98">
      <w:start w:val="1"/>
      <w:numFmt w:val="decimal"/>
      <w:lvlText w:val="11.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F2795"/>
    <w:multiLevelType w:val="hybridMultilevel"/>
    <w:tmpl w:val="6E1E0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A204A"/>
    <w:multiLevelType w:val="hybridMultilevel"/>
    <w:tmpl w:val="865A9722"/>
    <w:lvl w:ilvl="0" w:tplc="BE2C1D10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4863A2" w:tentative="1">
      <w:start w:val="1"/>
      <w:numFmt w:val="lowerLetter"/>
      <w:lvlText w:val="%2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2" w:tplc="B6F69FA6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  <w:rPr>
        <w:rFonts w:cs="Times New Roman"/>
      </w:rPr>
    </w:lvl>
    <w:lvl w:ilvl="3" w:tplc="0B144A1E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  <w:rPr>
        <w:rFonts w:cs="Times New Roman"/>
      </w:rPr>
    </w:lvl>
    <w:lvl w:ilvl="4" w:tplc="B36823A6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5" w:tplc="16702D26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6" w:tplc="6AC68B26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7" w:tplc="D9E4A684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8" w:tplc="993C06EA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  <w:rPr>
        <w:rFonts w:cs="Times New Roman"/>
      </w:rPr>
    </w:lvl>
  </w:abstractNum>
  <w:abstractNum w:abstractNumId="30">
    <w:nsid w:val="26CB6F16"/>
    <w:multiLevelType w:val="hybridMultilevel"/>
    <w:tmpl w:val="F2AC5C14"/>
    <w:name w:val="WW8Num1933"/>
    <w:lvl w:ilvl="0" w:tplc="A4060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C40D0F"/>
    <w:multiLevelType w:val="hybridMultilevel"/>
    <w:tmpl w:val="5022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BD108D"/>
    <w:multiLevelType w:val="multilevel"/>
    <w:tmpl w:val="721AE1A8"/>
    <w:name w:val="WW8Num255"/>
    <w:lvl w:ilvl="0">
      <w:start w:val="1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33">
    <w:nsid w:val="310376AC"/>
    <w:multiLevelType w:val="hybridMultilevel"/>
    <w:tmpl w:val="AF5A8E3C"/>
    <w:name w:val="WW8Num2324"/>
    <w:lvl w:ilvl="0" w:tplc="F834A79A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66F59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783AED"/>
    <w:multiLevelType w:val="hybridMultilevel"/>
    <w:tmpl w:val="AEB27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BF7F44"/>
    <w:multiLevelType w:val="hybridMultilevel"/>
    <w:tmpl w:val="60DC3580"/>
    <w:name w:val="WW8Num2323"/>
    <w:lvl w:ilvl="0" w:tplc="0F301CAC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A1189"/>
    <w:multiLevelType w:val="hybridMultilevel"/>
    <w:tmpl w:val="E3CC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C51E5F"/>
    <w:multiLevelType w:val="hybridMultilevel"/>
    <w:tmpl w:val="B8B8E224"/>
    <w:name w:val="WW8Num193"/>
    <w:lvl w:ilvl="0" w:tplc="DD301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4A4EDE"/>
    <w:multiLevelType w:val="hybridMultilevel"/>
    <w:tmpl w:val="AEB0241C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866DF"/>
    <w:multiLevelType w:val="multilevel"/>
    <w:tmpl w:val="910E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8691D1A"/>
    <w:multiLevelType w:val="multilevel"/>
    <w:tmpl w:val="8606FB78"/>
    <w:styleLink w:val="Tytuy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2">
    <w:nsid w:val="4E2D4AD4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D5CCB"/>
    <w:multiLevelType w:val="multilevel"/>
    <w:tmpl w:val="97AC3C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58336E3E"/>
    <w:multiLevelType w:val="hybridMultilevel"/>
    <w:tmpl w:val="608AFA3A"/>
    <w:lvl w:ilvl="0" w:tplc="368A9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D07ED9"/>
    <w:multiLevelType w:val="multilevel"/>
    <w:tmpl w:val="136C691A"/>
    <w:name w:val="WW8Num232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0237434"/>
    <w:multiLevelType w:val="hybridMultilevel"/>
    <w:tmpl w:val="8DEAE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636FB7"/>
    <w:multiLevelType w:val="multilevel"/>
    <w:tmpl w:val="0000002B"/>
    <w:name w:val="WW8Num5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2380D2B"/>
    <w:multiLevelType w:val="hybridMultilevel"/>
    <w:tmpl w:val="DF7E9BC6"/>
    <w:lvl w:ilvl="0" w:tplc="F834A79A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E5DDC"/>
    <w:multiLevelType w:val="hybridMultilevel"/>
    <w:tmpl w:val="FCBA1422"/>
    <w:name w:val="WW8Num252"/>
    <w:lvl w:ilvl="0" w:tplc="CF547CCA">
      <w:start w:val="1"/>
      <w:numFmt w:val="decimal"/>
      <w:lvlText w:val="14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5B2820"/>
    <w:multiLevelType w:val="hybridMultilevel"/>
    <w:tmpl w:val="09DA6BE2"/>
    <w:lvl w:ilvl="0" w:tplc="0F301CAC">
      <w:start w:val="1"/>
      <w:numFmt w:val="decimal"/>
      <w:lvlText w:val="12.%1.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9576F4"/>
    <w:multiLevelType w:val="hybridMultilevel"/>
    <w:tmpl w:val="865A9722"/>
    <w:lvl w:ilvl="0" w:tplc="BE2C1D10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E4863A2" w:tentative="1">
      <w:start w:val="1"/>
      <w:numFmt w:val="lowerLetter"/>
      <w:lvlText w:val="%2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2" w:tplc="B6F69FA6" w:tentative="1">
      <w:start w:val="1"/>
      <w:numFmt w:val="lowerRoman"/>
      <w:lvlText w:val="%3."/>
      <w:lvlJc w:val="right"/>
      <w:pPr>
        <w:tabs>
          <w:tab w:val="num" w:pos="1277"/>
        </w:tabs>
        <w:ind w:left="1277" w:hanging="180"/>
      </w:pPr>
      <w:rPr>
        <w:rFonts w:cs="Times New Roman"/>
      </w:rPr>
    </w:lvl>
    <w:lvl w:ilvl="3" w:tplc="0B144A1E" w:tentative="1">
      <w:start w:val="1"/>
      <w:numFmt w:val="decimal"/>
      <w:lvlText w:val="%4."/>
      <w:lvlJc w:val="left"/>
      <w:pPr>
        <w:tabs>
          <w:tab w:val="num" w:pos="1997"/>
        </w:tabs>
        <w:ind w:left="1997" w:hanging="360"/>
      </w:pPr>
      <w:rPr>
        <w:rFonts w:cs="Times New Roman"/>
      </w:rPr>
    </w:lvl>
    <w:lvl w:ilvl="4" w:tplc="B36823A6" w:tentative="1">
      <w:start w:val="1"/>
      <w:numFmt w:val="lowerLetter"/>
      <w:lvlText w:val="%5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5" w:tplc="16702D26" w:tentative="1">
      <w:start w:val="1"/>
      <w:numFmt w:val="lowerRoman"/>
      <w:lvlText w:val="%6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6" w:tplc="6AC68B26" w:tentative="1">
      <w:start w:val="1"/>
      <w:numFmt w:val="decimal"/>
      <w:lvlText w:val="%7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7" w:tplc="D9E4A684" w:tentative="1">
      <w:start w:val="1"/>
      <w:numFmt w:val="lowerLetter"/>
      <w:lvlText w:val="%8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8" w:tplc="993C06EA" w:tentative="1">
      <w:start w:val="1"/>
      <w:numFmt w:val="lowerRoman"/>
      <w:lvlText w:val="%9."/>
      <w:lvlJc w:val="right"/>
      <w:pPr>
        <w:tabs>
          <w:tab w:val="num" w:pos="5597"/>
        </w:tabs>
        <w:ind w:left="55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1"/>
  </w:num>
  <w:num w:numId="7">
    <w:abstractNumId w:val="0"/>
  </w:num>
  <w:num w:numId="8">
    <w:abstractNumId w:val="31"/>
  </w:num>
  <w:num w:numId="9">
    <w:abstractNumId w:val="37"/>
  </w:num>
  <w:num w:numId="10">
    <w:abstractNumId w:val="34"/>
  </w:num>
  <w:num w:numId="11">
    <w:abstractNumId w:val="42"/>
  </w:num>
  <w:num w:numId="12">
    <w:abstractNumId w:val="26"/>
  </w:num>
  <w:num w:numId="13">
    <w:abstractNumId w:val="28"/>
  </w:num>
  <w:num w:numId="14">
    <w:abstractNumId w:val="33"/>
  </w:num>
  <w:num w:numId="15">
    <w:abstractNumId w:val="48"/>
  </w:num>
  <w:num w:numId="16">
    <w:abstractNumId w:val="40"/>
  </w:num>
  <w:num w:numId="17">
    <w:abstractNumId w:val="36"/>
  </w:num>
  <w:num w:numId="18">
    <w:abstractNumId w:val="50"/>
  </w:num>
  <w:num w:numId="19">
    <w:abstractNumId w:val="44"/>
  </w:num>
  <w:num w:numId="20">
    <w:abstractNumId w:val="43"/>
  </w:num>
  <w:num w:numId="21">
    <w:abstractNumId w:val="35"/>
  </w:num>
  <w:num w:numId="22">
    <w:abstractNumId w:val="46"/>
  </w:num>
  <w:num w:numId="23">
    <w:abstractNumId w:val="29"/>
  </w:num>
  <w:num w:numId="24">
    <w:abstractNumId w:val="5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8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0"/>
    <w:rsid w:val="0000468E"/>
    <w:rsid w:val="000049E3"/>
    <w:rsid w:val="000054C5"/>
    <w:rsid w:val="00020C0D"/>
    <w:rsid w:val="00021CE4"/>
    <w:rsid w:val="00023903"/>
    <w:rsid w:val="000251B0"/>
    <w:rsid w:val="00031038"/>
    <w:rsid w:val="00032199"/>
    <w:rsid w:val="00032E33"/>
    <w:rsid w:val="00041732"/>
    <w:rsid w:val="00042DA1"/>
    <w:rsid w:val="000435ED"/>
    <w:rsid w:val="00051437"/>
    <w:rsid w:val="0005515B"/>
    <w:rsid w:val="000566CC"/>
    <w:rsid w:val="000607CB"/>
    <w:rsid w:val="000608FF"/>
    <w:rsid w:val="00063BBF"/>
    <w:rsid w:val="0006536D"/>
    <w:rsid w:val="00065849"/>
    <w:rsid w:val="0006720B"/>
    <w:rsid w:val="000706EE"/>
    <w:rsid w:val="000711BF"/>
    <w:rsid w:val="000741BC"/>
    <w:rsid w:val="00075332"/>
    <w:rsid w:val="000804BF"/>
    <w:rsid w:val="000971CE"/>
    <w:rsid w:val="000A5B6A"/>
    <w:rsid w:val="000B31B0"/>
    <w:rsid w:val="000B7156"/>
    <w:rsid w:val="000C0108"/>
    <w:rsid w:val="000C5B3D"/>
    <w:rsid w:val="000C5B7B"/>
    <w:rsid w:val="000C6E5E"/>
    <w:rsid w:val="000C7D73"/>
    <w:rsid w:val="000D447F"/>
    <w:rsid w:val="000D4DBE"/>
    <w:rsid w:val="000D6AE7"/>
    <w:rsid w:val="000D7559"/>
    <w:rsid w:val="000E1320"/>
    <w:rsid w:val="000E2139"/>
    <w:rsid w:val="000F3638"/>
    <w:rsid w:val="000F3D42"/>
    <w:rsid w:val="000F5326"/>
    <w:rsid w:val="000F77B3"/>
    <w:rsid w:val="001001B6"/>
    <w:rsid w:val="00104185"/>
    <w:rsid w:val="00105CC6"/>
    <w:rsid w:val="0011254D"/>
    <w:rsid w:val="001126AB"/>
    <w:rsid w:val="001229E8"/>
    <w:rsid w:val="001276EF"/>
    <w:rsid w:val="001304FD"/>
    <w:rsid w:val="001314D2"/>
    <w:rsid w:val="00134566"/>
    <w:rsid w:val="00137C39"/>
    <w:rsid w:val="001401B9"/>
    <w:rsid w:val="001413A9"/>
    <w:rsid w:val="00144270"/>
    <w:rsid w:val="0014792C"/>
    <w:rsid w:val="00147A47"/>
    <w:rsid w:val="00151A3B"/>
    <w:rsid w:val="00162DA6"/>
    <w:rsid w:val="00165692"/>
    <w:rsid w:val="00167356"/>
    <w:rsid w:val="00174A27"/>
    <w:rsid w:val="00180CE4"/>
    <w:rsid w:val="00180DFC"/>
    <w:rsid w:val="00187495"/>
    <w:rsid w:val="001918A0"/>
    <w:rsid w:val="00196097"/>
    <w:rsid w:val="00196EE9"/>
    <w:rsid w:val="001A0BFE"/>
    <w:rsid w:val="001A390B"/>
    <w:rsid w:val="001B21CC"/>
    <w:rsid w:val="001B3564"/>
    <w:rsid w:val="001B73AB"/>
    <w:rsid w:val="001C0209"/>
    <w:rsid w:val="001D1733"/>
    <w:rsid w:val="001D2614"/>
    <w:rsid w:val="001D6B1D"/>
    <w:rsid w:val="001D76A6"/>
    <w:rsid w:val="001E182A"/>
    <w:rsid w:val="001E7E76"/>
    <w:rsid w:val="001F5471"/>
    <w:rsid w:val="001F6446"/>
    <w:rsid w:val="00200BE5"/>
    <w:rsid w:val="002102F3"/>
    <w:rsid w:val="0021216F"/>
    <w:rsid w:val="002135ED"/>
    <w:rsid w:val="0021718A"/>
    <w:rsid w:val="00217EF3"/>
    <w:rsid w:val="00221A08"/>
    <w:rsid w:val="00230017"/>
    <w:rsid w:val="00232C2E"/>
    <w:rsid w:val="00233296"/>
    <w:rsid w:val="00236AED"/>
    <w:rsid w:val="00245BC4"/>
    <w:rsid w:val="00247F8C"/>
    <w:rsid w:val="00250564"/>
    <w:rsid w:val="002532C6"/>
    <w:rsid w:val="002607CF"/>
    <w:rsid w:val="0026088F"/>
    <w:rsid w:val="002629C3"/>
    <w:rsid w:val="0026495D"/>
    <w:rsid w:val="00265041"/>
    <w:rsid w:val="0027269B"/>
    <w:rsid w:val="00276BB8"/>
    <w:rsid w:val="00282393"/>
    <w:rsid w:val="002826FF"/>
    <w:rsid w:val="00284917"/>
    <w:rsid w:val="00286AA3"/>
    <w:rsid w:val="00287F17"/>
    <w:rsid w:val="00293CC4"/>
    <w:rsid w:val="00295347"/>
    <w:rsid w:val="00295E0C"/>
    <w:rsid w:val="0029665A"/>
    <w:rsid w:val="002A0A18"/>
    <w:rsid w:val="002A2ADF"/>
    <w:rsid w:val="002A387C"/>
    <w:rsid w:val="002A4348"/>
    <w:rsid w:val="002A4965"/>
    <w:rsid w:val="002A50EC"/>
    <w:rsid w:val="002B087C"/>
    <w:rsid w:val="002B0D75"/>
    <w:rsid w:val="002B312E"/>
    <w:rsid w:val="002B5848"/>
    <w:rsid w:val="002C109D"/>
    <w:rsid w:val="002C47BA"/>
    <w:rsid w:val="002C4F77"/>
    <w:rsid w:val="002D02DC"/>
    <w:rsid w:val="002D1A92"/>
    <w:rsid w:val="002D1B24"/>
    <w:rsid w:val="002D3FBF"/>
    <w:rsid w:val="002D56A7"/>
    <w:rsid w:val="002D5BCF"/>
    <w:rsid w:val="002D5DEC"/>
    <w:rsid w:val="002E2DE4"/>
    <w:rsid w:val="002E3327"/>
    <w:rsid w:val="002F3BE7"/>
    <w:rsid w:val="002F521D"/>
    <w:rsid w:val="002F6583"/>
    <w:rsid w:val="00301455"/>
    <w:rsid w:val="0030299C"/>
    <w:rsid w:val="00312AF9"/>
    <w:rsid w:val="003146F3"/>
    <w:rsid w:val="00314D6B"/>
    <w:rsid w:val="00315EEC"/>
    <w:rsid w:val="00325ED0"/>
    <w:rsid w:val="00327B2B"/>
    <w:rsid w:val="00331597"/>
    <w:rsid w:val="00332013"/>
    <w:rsid w:val="00332F5B"/>
    <w:rsid w:val="00336102"/>
    <w:rsid w:val="00337CAB"/>
    <w:rsid w:val="0034589F"/>
    <w:rsid w:val="00345E56"/>
    <w:rsid w:val="0034751C"/>
    <w:rsid w:val="00356707"/>
    <w:rsid w:val="00357781"/>
    <w:rsid w:val="00363647"/>
    <w:rsid w:val="00365C00"/>
    <w:rsid w:val="00371773"/>
    <w:rsid w:val="003809CA"/>
    <w:rsid w:val="00383F8A"/>
    <w:rsid w:val="0038605A"/>
    <w:rsid w:val="00393996"/>
    <w:rsid w:val="00393CCC"/>
    <w:rsid w:val="0039528C"/>
    <w:rsid w:val="003A7AAC"/>
    <w:rsid w:val="003B0F82"/>
    <w:rsid w:val="003B1369"/>
    <w:rsid w:val="003B5DEF"/>
    <w:rsid w:val="003C247A"/>
    <w:rsid w:val="003C304F"/>
    <w:rsid w:val="003D3D48"/>
    <w:rsid w:val="003D56DA"/>
    <w:rsid w:val="003D5835"/>
    <w:rsid w:val="003E36F7"/>
    <w:rsid w:val="004032A0"/>
    <w:rsid w:val="004041D9"/>
    <w:rsid w:val="00412C7F"/>
    <w:rsid w:val="0041349D"/>
    <w:rsid w:val="00414CBF"/>
    <w:rsid w:val="004206C1"/>
    <w:rsid w:val="004246F4"/>
    <w:rsid w:val="00426831"/>
    <w:rsid w:val="00430369"/>
    <w:rsid w:val="00431038"/>
    <w:rsid w:val="0043143F"/>
    <w:rsid w:val="00432BE5"/>
    <w:rsid w:val="00437904"/>
    <w:rsid w:val="00440A02"/>
    <w:rsid w:val="00440CA3"/>
    <w:rsid w:val="00441341"/>
    <w:rsid w:val="0044653C"/>
    <w:rsid w:val="0045087D"/>
    <w:rsid w:val="00450C1A"/>
    <w:rsid w:val="00476C3D"/>
    <w:rsid w:val="00483862"/>
    <w:rsid w:val="0048448E"/>
    <w:rsid w:val="004848E1"/>
    <w:rsid w:val="0049116E"/>
    <w:rsid w:val="004915A0"/>
    <w:rsid w:val="00492246"/>
    <w:rsid w:val="0049432B"/>
    <w:rsid w:val="00494AD2"/>
    <w:rsid w:val="00494C74"/>
    <w:rsid w:val="00494D6C"/>
    <w:rsid w:val="00494E0A"/>
    <w:rsid w:val="004A0B0E"/>
    <w:rsid w:val="004A3121"/>
    <w:rsid w:val="004A3466"/>
    <w:rsid w:val="004A4B9F"/>
    <w:rsid w:val="004B0E18"/>
    <w:rsid w:val="004B6914"/>
    <w:rsid w:val="004C18DB"/>
    <w:rsid w:val="004C782B"/>
    <w:rsid w:val="004C7905"/>
    <w:rsid w:val="004D060B"/>
    <w:rsid w:val="004D2909"/>
    <w:rsid w:val="004D6134"/>
    <w:rsid w:val="004E0934"/>
    <w:rsid w:val="004E7AD0"/>
    <w:rsid w:val="004F541D"/>
    <w:rsid w:val="005145E4"/>
    <w:rsid w:val="005167F2"/>
    <w:rsid w:val="0051772E"/>
    <w:rsid w:val="00520584"/>
    <w:rsid w:val="00520A2D"/>
    <w:rsid w:val="00530E0F"/>
    <w:rsid w:val="005353BD"/>
    <w:rsid w:val="0054259F"/>
    <w:rsid w:val="00542A6E"/>
    <w:rsid w:val="00546885"/>
    <w:rsid w:val="0055035D"/>
    <w:rsid w:val="005607DC"/>
    <w:rsid w:val="00561C9F"/>
    <w:rsid w:val="00563778"/>
    <w:rsid w:val="005639FD"/>
    <w:rsid w:val="00563E1A"/>
    <w:rsid w:val="00563FCE"/>
    <w:rsid w:val="00571FF3"/>
    <w:rsid w:val="00574E95"/>
    <w:rsid w:val="00580BFE"/>
    <w:rsid w:val="00581A6D"/>
    <w:rsid w:val="00581AB5"/>
    <w:rsid w:val="00581D4A"/>
    <w:rsid w:val="005825EC"/>
    <w:rsid w:val="00583573"/>
    <w:rsid w:val="00584026"/>
    <w:rsid w:val="00585E63"/>
    <w:rsid w:val="0058604D"/>
    <w:rsid w:val="00595C9B"/>
    <w:rsid w:val="00596D38"/>
    <w:rsid w:val="005A17EA"/>
    <w:rsid w:val="005A6660"/>
    <w:rsid w:val="005B2957"/>
    <w:rsid w:val="005B474B"/>
    <w:rsid w:val="005B7BFF"/>
    <w:rsid w:val="005C051F"/>
    <w:rsid w:val="005C0A54"/>
    <w:rsid w:val="005C2709"/>
    <w:rsid w:val="005C4C9A"/>
    <w:rsid w:val="005D27C0"/>
    <w:rsid w:val="005D315C"/>
    <w:rsid w:val="005D788F"/>
    <w:rsid w:val="005E1FFA"/>
    <w:rsid w:val="005E27C8"/>
    <w:rsid w:val="005E30EA"/>
    <w:rsid w:val="005E6250"/>
    <w:rsid w:val="005E7728"/>
    <w:rsid w:val="005F2503"/>
    <w:rsid w:val="005F327A"/>
    <w:rsid w:val="005F4A0F"/>
    <w:rsid w:val="005F5097"/>
    <w:rsid w:val="005F62E4"/>
    <w:rsid w:val="00600D22"/>
    <w:rsid w:val="00601F12"/>
    <w:rsid w:val="006113EF"/>
    <w:rsid w:val="00614CDB"/>
    <w:rsid w:val="00614F3F"/>
    <w:rsid w:val="00615E4F"/>
    <w:rsid w:val="006170C9"/>
    <w:rsid w:val="00624107"/>
    <w:rsid w:val="00624275"/>
    <w:rsid w:val="00625D7A"/>
    <w:rsid w:val="006359BA"/>
    <w:rsid w:val="00637098"/>
    <w:rsid w:val="00641F09"/>
    <w:rsid w:val="00642551"/>
    <w:rsid w:val="00644362"/>
    <w:rsid w:val="00651E64"/>
    <w:rsid w:val="006526AE"/>
    <w:rsid w:val="00657761"/>
    <w:rsid w:val="00660D93"/>
    <w:rsid w:val="00666840"/>
    <w:rsid w:val="00667ADA"/>
    <w:rsid w:val="00670F33"/>
    <w:rsid w:val="00676D43"/>
    <w:rsid w:val="006942A3"/>
    <w:rsid w:val="006A0071"/>
    <w:rsid w:val="006A2A2F"/>
    <w:rsid w:val="006B146B"/>
    <w:rsid w:val="006B3317"/>
    <w:rsid w:val="006C2413"/>
    <w:rsid w:val="006C35F3"/>
    <w:rsid w:val="006D2B96"/>
    <w:rsid w:val="006D52F0"/>
    <w:rsid w:val="006D58D3"/>
    <w:rsid w:val="006D7CEC"/>
    <w:rsid w:val="006E1A4B"/>
    <w:rsid w:val="006E3C42"/>
    <w:rsid w:val="006E40B5"/>
    <w:rsid w:val="006F2431"/>
    <w:rsid w:val="006F3C00"/>
    <w:rsid w:val="00700596"/>
    <w:rsid w:val="00707520"/>
    <w:rsid w:val="007102B2"/>
    <w:rsid w:val="00713A09"/>
    <w:rsid w:val="007140B5"/>
    <w:rsid w:val="00715A08"/>
    <w:rsid w:val="00720DDD"/>
    <w:rsid w:val="00721610"/>
    <w:rsid w:val="00725DB9"/>
    <w:rsid w:val="00726627"/>
    <w:rsid w:val="0072721A"/>
    <w:rsid w:val="0073420F"/>
    <w:rsid w:val="00737C13"/>
    <w:rsid w:val="007417B1"/>
    <w:rsid w:val="007425B0"/>
    <w:rsid w:val="00744B77"/>
    <w:rsid w:val="0074509F"/>
    <w:rsid w:val="00751C51"/>
    <w:rsid w:val="00752885"/>
    <w:rsid w:val="00755C2E"/>
    <w:rsid w:val="00757646"/>
    <w:rsid w:val="00757D1B"/>
    <w:rsid w:val="0078294A"/>
    <w:rsid w:val="00787044"/>
    <w:rsid w:val="00795F67"/>
    <w:rsid w:val="007B570D"/>
    <w:rsid w:val="007C1255"/>
    <w:rsid w:val="007D127C"/>
    <w:rsid w:val="007D4476"/>
    <w:rsid w:val="007E7377"/>
    <w:rsid w:val="007F2A8E"/>
    <w:rsid w:val="007F566E"/>
    <w:rsid w:val="007F64AD"/>
    <w:rsid w:val="00801CDF"/>
    <w:rsid w:val="00805311"/>
    <w:rsid w:val="00806CF8"/>
    <w:rsid w:val="00807662"/>
    <w:rsid w:val="00811487"/>
    <w:rsid w:val="00811D3C"/>
    <w:rsid w:val="00814C72"/>
    <w:rsid w:val="00815E4A"/>
    <w:rsid w:val="00815FAD"/>
    <w:rsid w:val="00820B17"/>
    <w:rsid w:val="00821C24"/>
    <w:rsid w:val="00822096"/>
    <w:rsid w:val="00825B6F"/>
    <w:rsid w:val="00831A3F"/>
    <w:rsid w:val="00832D9B"/>
    <w:rsid w:val="00836BA0"/>
    <w:rsid w:val="008374C2"/>
    <w:rsid w:val="00845CF4"/>
    <w:rsid w:val="0085011F"/>
    <w:rsid w:val="00850626"/>
    <w:rsid w:val="00850A8A"/>
    <w:rsid w:val="00856F80"/>
    <w:rsid w:val="00857AE8"/>
    <w:rsid w:val="00861FD6"/>
    <w:rsid w:val="00862624"/>
    <w:rsid w:val="008628C6"/>
    <w:rsid w:val="0086524D"/>
    <w:rsid w:val="008708E4"/>
    <w:rsid w:val="0087198F"/>
    <w:rsid w:val="008746AA"/>
    <w:rsid w:val="00875FAD"/>
    <w:rsid w:val="00887EDD"/>
    <w:rsid w:val="00890C1D"/>
    <w:rsid w:val="008933ED"/>
    <w:rsid w:val="008A0901"/>
    <w:rsid w:val="008A2A00"/>
    <w:rsid w:val="008A65FA"/>
    <w:rsid w:val="008B759D"/>
    <w:rsid w:val="008C7067"/>
    <w:rsid w:val="008D309B"/>
    <w:rsid w:val="008E3DBD"/>
    <w:rsid w:val="008E45F0"/>
    <w:rsid w:val="008E6C21"/>
    <w:rsid w:val="008F15B1"/>
    <w:rsid w:val="008F4F37"/>
    <w:rsid w:val="00903DA6"/>
    <w:rsid w:val="00913175"/>
    <w:rsid w:val="009132FA"/>
    <w:rsid w:val="00916BDF"/>
    <w:rsid w:val="009216D0"/>
    <w:rsid w:val="009323B5"/>
    <w:rsid w:val="0093257D"/>
    <w:rsid w:val="009479FA"/>
    <w:rsid w:val="00951250"/>
    <w:rsid w:val="00952782"/>
    <w:rsid w:val="009628AF"/>
    <w:rsid w:val="009631FA"/>
    <w:rsid w:val="00963684"/>
    <w:rsid w:val="009640A5"/>
    <w:rsid w:val="0096472A"/>
    <w:rsid w:val="00965B43"/>
    <w:rsid w:val="009745F2"/>
    <w:rsid w:val="009818B9"/>
    <w:rsid w:val="00983234"/>
    <w:rsid w:val="009857B1"/>
    <w:rsid w:val="0098666F"/>
    <w:rsid w:val="00991328"/>
    <w:rsid w:val="00992077"/>
    <w:rsid w:val="00994546"/>
    <w:rsid w:val="009A0BB0"/>
    <w:rsid w:val="009A0DDB"/>
    <w:rsid w:val="009A26EC"/>
    <w:rsid w:val="009A37CF"/>
    <w:rsid w:val="009A74A7"/>
    <w:rsid w:val="009A75EB"/>
    <w:rsid w:val="009B3684"/>
    <w:rsid w:val="009C09EA"/>
    <w:rsid w:val="009C4A72"/>
    <w:rsid w:val="009D29AA"/>
    <w:rsid w:val="009E5325"/>
    <w:rsid w:val="009E6931"/>
    <w:rsid w:val="009F22B4"/>
    <w:rsid w:val="009F309C"/>
    <w:rsid w:val="00A04EF7"/>
    <w:rsid w:val="00A050B1"/>
    <w:rsid w:val="00A1198A"/>
    <w:rsid w:val="00A1312A"/>
    <w:rsid w:val="00A13534"/>
    <w:rsid w:val="00A2406E"/>
    <w:rsid w:val="00A246C9"/>
    <w:rsid w:val="00A25C86"/>
    <w:rsid w:val="00A26A32"/>
    <w:rsid w:val="00A27778"/>
    <w:rsid w:val="00A347BD"/>
    <w:rsid w:val="00A37BC9"/>
    <w:rsid w:val="00A41FBA"/>
    <w:rsid w:val="00A426EB"/>
    <w:rsid w:val="00A46E0E"/>
    <w:rsid w:val="00A476C0"/>
    <w:rsid w:val="00A54011"/>
    <w:rsid w:val="00A57A6C"/>
    <w:rsid w:val="00A60805"/>
    <w:rsid w:val="00A62AB4"/>
    <w:rsid w:val="00A62CDD"/>
    <w:rsid w:val="00A645C8"/>
    <w:rsid w:val="00A6488B"/>
    <w:rsid w:val="00A67D92"/>
    <w:rsid w:val="00A74AD0"/>
    <w:rsid w:val="00A76ED0"/>
    <w:rsid w:val="00A81BFB"/>
    <w:rsid w:val="00A81F8C"/>
    <w:rsid w:val="00A84A76"/>
    <w:rsid w:val="00A93CBA"/>
    <w:rsid w:val="00AA1C97"/>
    <w:rsid w:val="00AA5BCB"/>
    <w:rsid w:val="00AB0469"/>
    <w:rsid w:val="00AB3A5F"/>
    <w:rsid w:val="00AC0519"/>
    <w:rsid w:val="00AC4FE8"/>
    <w:rsid w:val="00AD2BBF"/>
    <w:rsid w:val="00AE45A6"/>
    <w:rsid w:val="00AE4673"/>
    <w:rsid w:val="00AE5CF3"/>
    <w:rsid w:val="00AF13D5"/>
    <w:rsid w:val="00AF372C"/>
    <w:rsid w:val="00AF46D9"/>
    <w:rsid w:val="00AF704F"/>
    <w:rsid w:val="00AF70F2"/>
    <w:rsid w:val="00B03EEB"/>
    <w:rsid w:val="00B055DD"/>
    <w:rsid w:val="00B05AED"/>
    <w:rsid w:val="00B135DF"/>
    <w:rsid w:val="00B2413A"/>
    <w:rsid w:val="00B30E44"/>
    <w:rsid w:val="00B41F23"/>
    <w:rsid w:val="00B45455"/>
    <w:rsid w:val="00B477EE"/>
    <w:rsid w:val="00B52866"/>
    <w:rsid w:val="00B53C44"/>
    <w:rsid w:val="00B55C0E"/>
    <w:rsid w:val="00B6156F"/>
    <w:rsid w:val="00B62350"/>
    <w:rsid w:val="00B6437F"/>
    <w:rsid w:val="00B65218"/>
    <w:rsid w:val="00B66433"/>
    <w:rsid w:val="00B72197"/>
    <w:rsid w:val="00B85DFA"/>
    <w:rsid w:val="00B9428D"/>
    <w:rsid w:val="00B97ED7"/>
    <w:rsid w:val="00BA11CC"/>
    <w:rsid w:val="00BB0516"/>
    <w:rsid w:val="00BB3F34"/>
    <w:rsid w:val="00BC033A"/>
    <w:rsid w:val="00BC2650"/>
    <w:rsid w:val="00BC4E92"/>
    <w:rsid w:val="00BC709D"/>
    <w:rsid w:val="00BD0A8C"/>
    <w:rsid w:val="00BD15B1"/>
    <w:rsid w:val="00BD287A"/>
    <w:rsid w:val="00BE40B1"/>
    <w:rsid w:val="00BE61E0"/>
    <w:rsid w:val="00BF62E3"/>
    <w:rsid w:val="00C015B6"/>
    <w:rsid w:val="00C07106"/>
    <w:rsid w:val="00C11E41"/>
    <w:rsid w:val="00C14FF1"/>
    <w:rsid w:val="00C1588F"/>
    <w:rsid w:val="00C16EB5"/>
    <w:rsid w:val="00C16FCC"/>
    <w:rsid w:val="00C21123"/>
    <w:rsid w:val="00C2372B"/>
    <w:rsid w:val="00C24DD6"/>
    <w:rsid w:val="00C266D7"/>
    <w:rsid w:val="00C30E59"/>
    <w:rsid w:val="00C344A9"/>
    <w:rsid w:val="00C35A0D"/>
    <w:rsid w:val="00C477DE"/>
    <w:rsid w:val="00C531C5"/>
    <w:rsid w:val="00C54DD9"/>
    <w:rsid w:val="00C56484"/>
    <w:rsid w:val="00C65E58"/>
    <w:rsid w:val="00C66D5C"/>
    <w:rsid w:val="00C673F5"/>
    <w:rsid w:val="00C75252"/>
    <w:rsid w:val="00C7526A"/>
    <w:rsid w:val="00C80D85"/>
    <w:rsid w:val="00C844AA"/>
    <w:rsid w:val="00C86154"/>
    <w:rsid w:val="00C90F8E"/>
    <w:rsid w:val="00C91EE5"/>
    <w:rsid w:val="00C9298D"/>
    <w:rsid w:val="00C94124"/>
    <w:rsid w:val="00C97464"/>
    <w:rsid w:val="00CA1D1C"/>
    <w:rsid w:val="00CA5C2D"/>
    <w:rsid w:val="00CB2D23"/>
    <w:rsid w:val="00CB329E"/>
    <w:rsid w:val="00CC3D2D"/>
    <w:rsid w:val="00CC6F46"/>
    <w:rsid w:val="00CD137C"/>
    <w:rsid w:val="00CD506D"/>
    <w:rsid w:val="00CD6CE7"/>
    <w:rsid w:val="00CE4DFE"/>
    <w:rsid w:val="00D04F04"/>
    <w:rsid w:val="00D078E9"/>
    <w:rsid w:val="00D20764"/>
    <w:rsid w:val="00D22070"/>
    <w:rsid w:val="00D22FD5"/>
    <w:rsid w:val="00D2475C"/>
    <w:rsid w:val="00D25EE2"/>
    <w:rsid w:val="00D2790F"/>
    <w:rsid w:val="00D33844"/>
    <w:rsid w:val="00D4066F"/>
    <w:rsid w:val="00D450D8"/>
    <w:rsid w:val="00D457C2"/>
    <w:rsid w:val="00D45C29"/>
    <w:rsid w:val="00D45CF2"/>
    <w:rsid w:val="00D460A0"/>
    <w:rsid w:val="00D50257"/>
    <w:rsid w:val="00D53924"/>
    <w:rsid w:val="00D559A7"/>
    <w:rsid w:val="00D60B63"/>
    <w:rsid w:val="00D6102A"/>
    <w:rsid w:val="00D708E8"/>
    <w:rsid w:val="00D71ED4"/>
    <w:rsid w:val="00D73699"/>
    <w:rsid w:val="00D74707"/>
    <w:rsid w:val="00D75ACA"/>
    <w:rsid w:val="00D7673E"/>
    <w:rsid w:val="00D805CC"/>
    <w:rsid w:val="00D8183C"/>
    <w:rsid w:val="00D83DDC"/>
    <w:rsid w:val="00D85F29"/>
    <w:rsid w:val="00D94956"/>
    <w:rsid w:val="00D952CF"/>
    <w:rsid w:val="00D9548B"/>
    <w:rsid w:val="00D96985"/>
    <w:rsid w:val="00D97FB6"/>
    <w:rsid w:val="00DA1117"/>
    <w:rsid w:val="00DA5C86"/>
    <w:rsid w:val="00DB3E67"/>
    <w:rsid w:val="00DB5E44"/>
    <w:rsid w:val="00DB70B2"/>
    <w:rsid w:val="00DC4B9F"/>
    <w:rsid w:val="00DD1BEB"/>
    <w:rsid w:val="00DD46FA"/>
    <w:rsid w:val="00DE29B4"/>
    <w:rsid w:val="00DE7921"/>
    <w:rsid w:val="00DF6DF6"/>
    <w:rsid w:val="00E01572"/>
    <w:rsid w:val="00E03A2E"/>
    <w:rsid w:val="00E05219"/>
    <w:rsid w:val="00E11510"/>
    <w:rsid w:val="00E211D1"/>
    <w:rsid w:val="00E25BDB"/>
    <w:rsid w:val="00E26AAD"/>
    <w:rsid w:val="00E277EF"/>
    <w:rsid w:val="00E33660"/>
    <w:rsid w:val="00E3758C"/>
    <w:rsid w:val="00E44D2B"/>
    <w:rsid w:val="00E5196F"/>
    <w:rsid w:val="00E602BF"/>
    <w:rsid w:val="00E6227C"/>
    <w:rsid w:val="00E624B6"/>
    <w:rsid w:val="00E626D6"/>
    <w:rsid w:val="00E62AFE"/>
    <w:rsid w:val="00E6592F"/>
    <w:rsid w:val="00E70F34"/>
    <w:rsid w:val="00E80C58"/>
    <w:rsid w:val="00E84A39"/>
    <w:rsid w:val="00E8732A"/>
    <w:rsid w:val="00E96A4D"/>
    <w:rsid w:val="00E96D40"/>
    <w:rsid w:val="00EA323D"/>
    <w:rsid w:val="00EA5ABF"/>
    <w:rsid w:val="00EA79AA"/>
    <w:rsid w:val="00EB476E"/>
    <w:rsid w:val="00EB582D"/>
    <w:rsid w:val="00EB7EAC"/>
    <w:rsid w:val="00EC25F0"/>
    <w:rsid w:val="00EC6CCA"/>
    <w:rsid w:val="00ED4602"/>
    <w:rsid w:val="00ED77C4"/>
    <w:rsid w:val="00EF12C2"/>
    <w:rsid w:val="00EF20BA"/>
    <w:rsid w:val="00EF48E3"/>
    <w:rsid w:val="00EF5177"/>
    <w:rsid w:val="00EF5D5C"/>
    <w:rsid w:val="00EF7E6F"/>
    <w:rsid w:val="00F00743"/>
    <w:rsid w:val="00F0234E"/>
    <w:rsid w:val="00F053BB"/>
    <w:rsid w:val="00F10AAE"/>
    <w:rsid w:val="00F113E6"/>
    <w:rsid w:val="00F14B96"/>
    <w:rsid w:val="00F158F5"/>
    <w:rsid w:val="00F172CD"/>
    <w:rsid w:val="00F175B8"/>
    <w:rsid w:val="00F202D4"/>
    <w:rsid w:val="00F259FF"/>
    <w:rsid w:val="00F31FBA"/>
    <w:rsid w:val="00F32A93"/>
    <w:rsid w:val="00F32B74"/>
    <w:rsid w:val="00F35BDB"/>
    <w:rsid w:val="00F407B5"/>
    <w:rsid w:val="00F40A1F"/>
    <w:rsid w:val="00F40E13"/>
    <w:rsid w:val="00F427AA"/>
    <w:rsid w:val="00F46A37"/>
    <w:rsid w:val="00F52933"/>
    <w:rsid w:val="00F539B8"/>
    <w:rsid w:val="00F602B6"/>
    <w:rsid w:val="00F64B86"/>
    <w:rsid w:val="00F658DC"/>
    <w:rsid w:val="00F7096C"/>
    <w:rsid w:val="00F73F9C"/>
    <w:rsid w:val="00F75C6A"/>
    <w:rsid w:val="00F7726C"/>
    <w:rsid w:val="00F80E03"/>
    <w:rsid w:val="00FA5ED3"/>
    <w:rsid w:val="00FA6FD1"/>
    <w:rsid w:val="00FB20E3"/>
    <w:rsid w:val="00FB316B"/>
    <w:rsid w:val="00FB3CD2"/>
    <w:rsid w:val="00FB4079"/>
    <w:rsid w:val="00FB50F4"/>
    <w:rsid w:val="00FC6315"/>
    <w:rsid w:val="00FD11C1"/>
    <w:rsid w:val="00FE2FCF"/>
    <w:rsid w:val="00FE51C7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E5F4-06C5-415F-80AA-75B2E99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Żero</dc:creator>
  <cp:lastModifiedBy>Ryszard Wojciechowski</cp:lastModifiedBy>
  <cp:revision>4</cp:revision>
  <cp:lastPrinted>2017-07-11T13:07:00Z</cp:lastPrinted>
  <dcterms:created xsi:type="dcterms:W3CDTF">2017-08-17T11:07:00Z</dcterms:created>
  <dcterms:modified xsi:type="dcterms:W3CDTF">2017-08-17T11:09:00Z</dcterms:modified>
</cp:coreProperties>
</file>