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D6" w:rsidRDefault="00CC11D6" w:rsidP="00B52866">
      <w:pPr>
        <w:jc w:val="both"/>
        <w:rPr>
          <w:rFonts w:ascii="Calibri" w:hAnsi="Calibri"/>
          <w:sz w:val="22"/>
          <w:szCs w:val="22"/>
        </w:rPr>
      </w:pPr>
    </w:p>
    <w:p w:rsidR="00CC11D6" w:rsidRPr="00CC11D6" w:rsidRDefault="00CC11D6" w:rsidP="00CC11D6">
      <w:pPr>
        <w:suppressAutoHyphens w:val="0"/>
        <w:spacing w:after="200"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CC11D6">
        <w:rPr>
          <w:rFonts w:asciiTheme="minorHAnsi" w:eastAsia="Calibri" w:hAnsiTheme="minorHAnsi"/>
          <w:sz w:val="22"/>
          <w:szCs w:val="22"/>
          <w:lang w:eastAsia="en-US"/>
        </w:rPr>
        <w:t xml:space="preserve">Warszawa, </w:t>
      </w:r>
      <w:r w:rsidR="00F91289">
        <w:rPr>
          <w:rFonts w:asciiTheme="minorHAnsi" w:eastAsia="Calibri" w:hAnsiTheme="minorHAnsi"/>
          <w:sz w:val="22"/>
          <w:szCs w:val="22"/>
          <w:lang w:eastAsia="en-US"/>
        </w:rPr>
        <w:t>28.</w:t>
      </w:r>
      <w:r w:rsidRPr="00CC11D6">
        <w:rPr>
          <w:rFonts w:asciiTheme="minorHAnsi" w:eastAsia="Calibri" w:hAnsiTheme="minorHAnsi"/>
          <w:sz w:val="22"/>
          <w:szCs w:val="22"/>
          <w:lang w:eastAsia="en-US"/>
        </w:rPr>
        <w:t>0</w:t>
      </w:r>
      <w:r w:rsidR="00F91289">
        <w:rPr>
          <w:rFonts w:asciiTheme="minorHAnsi" w:eastAsia="Calibri" w:hAnsiTheme="minorHAnsi"/>
          <w:sz w:val="22"/>
          <w:szCs w:val="22"/>
          <w:lang w:eastAsia="en-US"/>
        </w:rPr>
        <w:t>8</w:t>
      </w:r>
      <w:r w:rsidRPr="00CC11D6">
        <w:rPr>
          <w:rFonts w:asciiTheme="minorHAnsi" w:eastAsia="Calibri" w:hAnsiTheme="minorHAnsi"/>
          <w:sz w:val="22"/>
          <w:szCs w:val="22"/>
          <w:lang w:eastAsia="en-US"/>
        </w:rPr>
        <w:t>.2017 roku</w:t>
      </w:r>
    </w:p>
    <w:p w:rsidR="00CC11D6" w:rsidRPr="00CC11D6" w:rsidRDefault="00CC11D6" w:rsidP="00CC11D6">
      <w:pPr>
        <w:suppressAutoHyphens w:val="0"/>
        <w:spacing w:before="120" w:after="240"/>
        <w:rPr>
          <w:rFonts w:asciiTheme="minorHAnsi" w:eastAsia="Calibri" w:hAnsiTheme="minorHAnsi"/>
          <w:sz w:val="22"/>
          <w:szCs w:val="22"/>
          <w:lang w:eastAsia="en-US"/>
        </w:rPr>
      </w:pPr>
    </w:p>
    <w:p w:rsidR="00CC11D6" w:rsidRPr="00CC11D6" w:rsidRDefault="00CC11D6" w:rsidP="00CC11D6">
      <w:pPr>
        <w:tabs>
          <w:tab w:val="left" w:pos="4608"/>
        </w:tabs>
        <w:suppressAutoHyphens w:val="0"/>
        <w:spacing w:before="120" w:after="240"/>
        <w:jc w:val="center"/>
        <w:rPr>
          <w:rFonts w:asciiTheme="minorHAnsi" w:hAnsiTheme="minorHAnsi"/>
          <w:b/>
          <w:sz w:val="22"/>
          <w:szCs w:val="22"/>
          <w:lang w:eastAsia="pl-PL"/>
        </w:rPr>
      </w:pPr>
      <w:r w:rsidRPr="00CC11D6">
        <w:rPr>
          <w:rFonts w:asciiTheme="minorHAnsi" w:hAnsiTheme="minorHAnsi"/>
          <w:b/>
          <w:sz w:val="22"/>
          <w:szCs w:val="22"/>
          <w:lang w:eastAsia="pl-PL"/>
        </w:rPr>
        <w:t xml:space="preserve">PYTANIA I ODPOWIEDZI </w:t>
      </w:r>
      <w:r w:rsidR="002871A8">
        <w:rPr>
          <w:rFonts w:asciiTheme="minorHAnsi" w:hAnsiTheme="minorHAnsi"/>
          <w:b/>
          <w:sz w:val="22"/>
          <w:szCs w:val="22"/>
          <w:lang w:eastAsia="pl-PL"/>
        </w:rPr>
        <w:t>3</w:t>
      </w:r>
      <w:bookmarkStart w:id="0" w:name="_GoBack"/>
      <w:bookmarkEnd w:id="0"/>
    </w:p>
    <w:p w:rsidR="00CC11D6" w:rsidRPr="00CC11D6" w:rsidRDefault="00CC11D6" w:rsidP="00CC11D6">
      <w:pPr>
        <w:suppressAutoHyphens w:val="0"/>
        <w:spacing w:before="240"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C11D6">
        <w:rPr>
          <w:rFonts w:asciiTheme="minorHAnsi" w:eastAsia="Calibri" w:hAnsiTheme="minorHAnsi"/>
          <w:sz w:val="22"/>
          <w:szCs w:val="22"/>
          <w:lang w:eastAsia="en-US"/>
        </w:rPr>
        <w:t>Dot</w:t>
      </w:r>
      <w:r w:rsidR="00F91289">
        <w:rPr>
          <w:rFonts w:asciiTheme="minorHAnsi" w:eastAsia="Calibri" w:hAnsiTheme="minorHAnsi"/>
          <w:sz w:val="22"/>
          <w:szCs w:val="22"/>
          <w:lang w:eastAsia="en-US"/>
        </w:rPr>
        <w:t>yczy</w:t>
      </w:r>
      <w:r w:rsidRPr="00CC11D6">
        <w:rPr>
          <w:rFonts w:asciiTheme="minorHAnsi" w:eastAsia="Calibri" w:hAnsiTheme="minorHAnsi"/>
          <w:sz w:val="22"/>
          <w:szCs w:val="22"/>
          <w:lang w:eastAsia="en-US"/>
        </w:rPr>
        <w:t xml:space="preserve"> postępowania o udzielenie zamówienia publicznego w trybie przetargu nieograniczonego na „Dostawa, wdrożenie i utrzymanie informatycznego systemu zarządzania zadaniami inwestycyjnymi oraz zadaniami związanymi z utrzymaniem wód” (Znak sprawy: KZGW/DIN-</w:t>
      </w:r>
      <w:proofErr w:type="spellStart"/>
      <w:r w:rsidRPr="00CC11D6">
        <w:rPr>
          <w:rFonts w:asciiTheme="minorHAnsi" w:eastAsia="Calibri" w:hAnsiTheme="minorHAnsi"/>
          <w:sz w:val="22"/>
          <w:szCs w:val="22"/>
          <w:lang w:eastAsia="en-US"/>
        </w:rPr>
        <w:t>aś</w:t>
      </w:r>
      <w:proofErr w:type="spellEnd"/>
      <w:r w:rsidRPr="00CC11D6">
        <w:rPr>
          <w:rFonts w:asciiTheme="minorHAnsi" w:eastAsia="Calibri" w:hAnsiTheme="minorHAnsi"/>
          <w:sz w:val="22"/>
          <w:szCs w:val="22"/>
          <w:lang w:eastAsia="en-US"/>
        </w:rPr>
        <w:t>/1/2017)</w:t>
      </w:r>
      <w:r w:rsidR="00F91289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CC11D6" w:rsidRPr="00CC11D6" w:rsidRDefault="00CC11D6" w:rsidP="00CC11D6">
      <w:pPr>
        <w:suppressAutoHyphens w:val="0"/>
        <w:spacing w:before="240"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C11D6">
        <w:rPr>
          <w:rFonts w:asciiTheme="minorHAnsi" w:eastAsia="Calibri" w:hAnsiTheme="minorHAnsi"/>
          <w:sz w:val="22"/>
          <w:szCs w:val="22"/>
          <w:lang w:eastAsia="en-US"/>
        </w:rPr>
        <w:t xml:space="preserve">Na podstawie art. 38 ust. 2 ustawy z dnia 29 stycznia 2004 r. Prawo zamówień publicznych </w:t>
      </w:r>
      <w:r w:rsidRPr="00CC11D6">
        <w:rPr>
          <w:rFonts w:asciiTheme="minorHAnsi" w:eastAsia="Calibri" w:hAnsiTheme="minorHAnsi"/>
          <w:sz w:val="22"/>
          <w:szCs w:val="22"/>
          <w:lang w:eastAsia="en-US"/>
        </w:rPr>
        <w:br/>
        <w:t>(</w:t>
      </w:r>
      <w:proofErr w:type="spellStart"/>
      <w:r w:rsidRPr="00CC11D6">
        <w:rPr>
          <w:rFonts w:asciiTheme="minorHAnsi" w:eastAsia="Calibri" w:hAnsiTheme="minorHAnsi"/>
          <w:sz w:val="22"/>
          <w:szCs w:val="22"/>
          <w:lang w:eastAsia="en-US"/>
        </w:rPr>
        <w:t>t.j</w:t>
      </w:r>
      <w:proofErr w:type="spellEnd"/>
      <w:r w:rsidRPr="00CC11D6">
        <w:rPr>
          <w:rFonts w:asciiTheme="minorHAnsi" w:eastAsia="Calibri" w:hAnsiTheme="minorHAnsi"/>
          <w:sz w:val="22"/>
          <w:szCs w:val="22"/>
          <w:lang w:eastAsia="en-US"/>
        </w:rPr>
        <w:t xml:space="preserve">. Dz. U. z 2015 r., poz. 2164 z </w:t>
      </w:r>
      <w:proofErr w:type="spellStart"/>
      <w:r w:rsidRPr="00CC11D6">
        <w:rPr>
          <w:rFonts w:asciiTheme="minorHAnsi" w:eastAsia="Calibri" w:hAnsiTheme="minorHAnsi"/>
          <w:sz w:val="22"/>
          <w:szCs w:val="22"/>
          <w:lang w:eastAsia="en-US"/>
        </w:rPr>
        <w:t>późn</w:t>
      </w:r>
      <w:proofErr w:type="spellEnd"/>
      <w:r w:rsidRPr="00CC11D6">
        <w:rPr>
          <w:rFonts w:asciiTheme="minorHAnsi" w:eastAsia="Calibri" w:hAnsiTheme="minorHAnsi"/>
          <w:sz w:val="22"/>
          <w:szCs w:val="22"/>
          <w:lang w:eastAsia="en-US"/>
        </w:rPr>
        <w:t>. zm. ) przekazuję Państwu pytania i odpowiedzi dotyczące Specyfikacji Istotnych Warunków Zamówienia.</w:t>
      </w:r>
    </w:p>
    <w:p w:rsidR="00CC11D6" w:rsidRPr="00CC11D6" w:rsidRDefault="00CC11D6" w:rsidP="00B52866">
      <w:pPr>
        <w:jc w:val="both"/>
        <w:rPr>
          <w:rFonts w:asciiTheme="minorHAnsi" w:hAnsiTheme="minorHAnsi"/>
          <w:sz w:val="22"/>
          <w:szCs w:val="22"/>
        </w:rPr>
      </w:pPr>
    </w:p>
    <w:p w:rsidR="00B52866" w:rsidRPr="009D29AA" w:rsidRDefault="00B52866" w:rsidP="00B52866">
      <w:pPr>
        <w:jc w:val="both"/>
        <w:rPr>
          <w:rFonts w:ascii="Calibri" w:hAnsi="Calibri"/>
          <w:b/>
          <w:sz w:val="22"/>
          <w:szCs w:val="22"/>
        </w:rPr>
      </w:pPr>
    </w:p>
    <w:p w:rsidR="00B52866" w:rsidRPr="009D29AA" w:rsidRDefault="00B52866" w:rsidP="00B52866">
      <w:pPr>
        <w:jc w:val="both"/>
        <w:rPr>
          <w:rFonts w:ascii="Calibri" w:hAnsi="Calibri"/>
          <w:b/>
          <w:sz w:val="22"/>
          <w:szCs w:val="22"/>
        </w:rPr>
      </w:pPr>
      <w:r w:rsidRPr="009D29AA">
        <w:rPr>
          <w:rFonts w:ascii="Calibri" w:hAnsi="Calibri"/>
          <w:b/>
          <w:bCs/>
          <w:sz w:val="22"/>
          <w:szCs w:val="22"/>
        </w:rPr>
        <w:t xml:space="preserve">Pytanie </w:t>
      </w:r>
      <w:r w:rsidR="00CD137C">
        <w:rPr>
          <w:rFonts w:ascii="Calibri" w:hAnsi="Calibri"/>
          <w:b/>
          <w:bCs/>
          <w:sz w:val="22"/>
          <w:szCs w:val="22"/>
        </w:rPr>
        <w:t xml:space="preserve">nr </w:t>
      </w:r>
      <w:r w:rsidR="00F91289">
        <w:rPr>
          <w:rFonts w:ascii="Calibri" w:hAnsi="Calibri"/>
          <w:b/>
          <w:bCs/>
          <w:sz w:val="22"/>
          <w:szCs w:val="22"/>
        </w:rPr>
        <w:t>52</w:t>
      </w:r>
    </w:p>
    <w:p w:rsidR="00BB1305" w:rsidRPr="00BB1305" w:rsidRDefault="00BB1305" w:rsidP="00BB1305">
      <w:pPr>
        <w:jc w:val="both"/>
        <w:rPr>
          <w:rFonts w:ascii="Calibri" w:hAnsi="Calibri"/>
          <w:b/>
          <w:sz w:val="22"/>
          <w:szCs w:val="22"/>
        </w:rPr>
      </w:pPr>
      <w:r w:rsidRPr="00BB1305">
        <w:rPr>
          <w:rFonts w:ascii="Calibri" w:hAnsi="Calibri"/>
          <w:sz w:val="22"/>
          <w:szCs w:val="22"/>
        </w:rPr>
        <w:t>W zakresie wymagania dotyczącego jednego z kryteriów oceny oferty (pkt. 13.4 SIWZ): tj. „Koncepcji oceny wpływu” Wykonawca powinie</w:t>
      </w:r>
      <w:r w:rsidR="00F757D3">
        <w:rPr>
          <w:rFonts w:ascii="Calibri" w:hAnsi="Calibri"/>
          <w:sz w:val="22"/>
          <w:szCs w:val="22"/>
        </w:rPr>
        <w:t>n przygotować wstępną metodykę/</w:t>
      </w:r>
      <w:r w:rsidRPr="00BB1305">
        <w:rPr>
          <w:rFonts w:ascii="Calibri" w:hAnsi="Calibri"/>
          <w:sz w:val="22"/>
          <w:szCs w:val="22"/>
        </w:rPr>
        <w:t xml:space="preserve">algorytm oceny wpływu inwestycji oraz działań utrzymaniowych na możliwość osiągnięcia celów środowiskowych określonych zgodnie z Ramową Dyrektywą Wodna oraz ustawą </w:t>
      </w:r>
      <w:r w:rsidRPr="00F757D3">
        <w:rPr>
          <w:rFonts w:ascii="Calibri" w:hAnsi="Calibri"/>
          <w:sz w:val="22"/>
          <w:szCs w:val="22"/>
        </w:rPr>
        <w:t>Prawo Wodne.</w:t>
      </w:r>
    </w:p>
    <w:p w:rsidR="00BB1305" w:rsidRPr="00BB1305" w:rsidRDefault="00BB1305" w:rsidP="00BB1305">
      <w:pPr>
        <w:jc w:val="both"/>
        <w:rPr>
          <w:rFonts w:ascii="Calibri" w:hAnsi="Calibri"/>
          <w:sz w:val="22"/>
          <w:szCs w:val="22"/>
        </w:rPr>
      </w:pPr>
      <w:r w:rsidRPr="00BB1305">
        <w:rPr>
          <w:rFonts w:ascii="Calibri" w:hAnsi="Calibri"/>
          <w:sz w:val="22"/>
          <w:szCs w:val="22"/>
        </w:rPr>
        <w:t xml:space="preserve">Jednocześnie w załączniku nr 1 do </w:t>
      </w:r>
      <w:r w:rsidR="00F757D3">
        <w:rPr>
          <w:rFonts w:ascii="Calibri" w:hAnsi="Calibri"/>
          <w:sz w:val="22"/>
          <w:szCs w:val="22"/>
        </w:rPr>
        <w:t>SIWZ</w:t>
      </w:r>
      <w:r w:rsidRPr="00BB1305">
        <w:rPr>
          <w:rFonts w:ascii="Calibri" w:hAnsi="Calibri"/>
          <w:sz w:val="22"/>
          <w:szCs w:val="22"/>
        </w:rPr>
        <w:t xml:space="preserve"> – szczegółowy opis przedmiotu zamówienia</w:t>
      </w:r>
      <w:r w:rsidR="00F757D3">
        <w:rPr>
          <w:rFonts w:ascii="Calibri" w:hAnsi="Calibri"/>
          <w:sz w:val="22"/>
          <w:szCs w:val="22"/>
        </w:rPr>
        <w:t xml:space="preserve"> w </w:t>
      </w:r>
      <w:r w:rsidRPr="00BB1305">
        <w:rPr>
          <w:rFonts w:ascii="Calibri" w:hAnsi="Calibri"/>
          <w:sz w:val="22"/>
          <w:szCs w:val="22"/>
        </w:rPr>
        <w:t xml:space="preserve">punkcie 4.11.2, w którym Zamawiający wymienia akty prawne, które Wykonawca powinien uwzględnić podczas realizacji Projektu wskazuje ogólnie na „ustawa Prawo wodne wraz z aktami wykonawczymi”, nie wskazując które Prawo Wodne powinno być dla Wykonawcy wiążące w zakresie przygotowania oferty i podczas realizacji; czy Prawo Wodne obowiązujące z dnia ogłoszenia przetargu tj. 5.07.2017, czy nowe Prawo Wodne z 20 lipca 2017 </w:t>
      </w:r>
      <w:r w:rsidR="00F757D3">
        <w:rPr>
          <w:rFonts w:ascii="Calibri" w:hAnsi="Calibri"/>
          <w:sz w:val="22"/>
          <w:szCs w:val="22"/>
        </w:rPr>
        <w:t xml:space="preserve">r. </w:t>
      </w:r>
      <w:r w:rsidRPr="00BB1305">
        <w:rPr>
          <w:rFonts w:ascii="Calibri" w:hAnsi="Calibri"/>
          <w:sz w:val="22"/>
          <w:szCs w:val="22"/>
        </w:rPr>
        <w:t>(ogłoszone 23 sierpnia 2017</w:t>
      </w:r>
      <w:r w:rsidR="00F757D3">
        <w:rPr>
          <w:rFonts w:ascii="Calibri" w:hAnsi="Calibri"/>
          <w:sz w:val="22"/>
          <w:szCs w:val="22"/>
        </w:rPr>
        <w:t xml:space="preserve"> r.</w:t>
      </w:r>
      <w:r w:rsidRPr="00BB1305">
        <w:rPr>
          <w:rFonts w:ascii="Calibri" w:hAnsi="Calibri"/>
          <w:sz w:val="22"/>
          <w:szCs w:val="22"/>
        </w:rPr>
        <w:t>).</w:t>
      </w:r>
    </w:p>
    <w:p w:rsidR="00CD137C" w:rsidRPr="00BB1305" w:rsidRDefault="00BB1305" w:rsidP="00BB1305">
      <w:pPr>
        <w:jc w:val="both"/>
        <w:rPr>
          <w:rFonts w:ascii="Calibri" w:hAnsi="Calibri"/>
          <w:sz w:val="22"/>
          <w:szCs w:val="22"/>
        </w:rPr>
      </w:pPr>
      <w:r w:rsidRPr="00BB1305">
        <w:rPr>
          <w:rFonts w:ascii="Calibri" w:hAnsi="Calibri"/>
          <w:sz w:val="22"/>
          <w:szCs w:val="22"/>
        </w:rPr>
        <w:t>Prosimy o wyjaśnienie, które Prawo Wodne (stare, czy nowe Prawo Wodne) jest dla Wykonawcy wiążące w zakresie przygotowania oferty oraz realizacji Projektu?</w:t>
      </w:r>
    </w:p>
    <w:p w:rsidR="00F757D3" w:rsidRDefault="00F757D3" w:rsidP="00CD137C">
      <w:pPr>
        <w:jc w:val="both"/>
        <w:rPr>
          <w:rFonts w:ascii="Calibri" w:hAnsi="Calibri"/>
          <w:b/>
          <w:sz w:val="22"/>
          <w:szCs w:val="22"/>
        </w:rPr>
      </w:pPr>
    </w:p>
    <w:p w:rsidR="00F757D3" w:rsidRDefault="00CD137C" w:rsidP="00CD137C">
      <w:pPr>
        <w:jc w:val="both"/>
        <w:rPr>
          <w:rFonts w:ascii="Calibri" w:hAnsi="Calibri"/>
          <w:b/>
          <w:sz w:val="22"/>
          <w:szCs w:val="22"/>
        </w:rPr>
      </w:pPr>
      <w:r w:rsidRPr="00BB1305">
        <w:rPr>
          <w:rFonts w:ascii="Calibri" w:hAnsi="Calibri"/>
          <w:b/>
          <w:sz w:val="22"/>
          <w:szCs w:val="22"/>
        </w:rPr>
        <w:t xml:space="preserve">Odpowiedź na pytanie nr </w:t>
      </w:r>
      <w:r w:rsidR="005F0FC5">
        <w:rPr>
          <w:rFonts w:ascii="Calibri" w:hAnsi="Calibri"/>
          <w:b/>
          <w:sz w:val="22"/>
          <w:szCs w:val="22"/>
        </w:rPr>
        <w:t>52</w:t>
      </w:r>
    </w:p>
    <w:p w:rsidR="00CD137C" w:rsidRPr="00F757D3" w:rsidRDefault="00F757D3" w:rsidP="00CD137C">
      <w:pPr>
        <w:jc w:val="both"/>
        <w:rPr>
          <w:rFonts w:ascii="Calibri" w:hAnsi="Calibri"/>
          <w:sz w:val="22"/>
          <w:szCs w:val="22"/>
        </w:rPr>
      </w:pPr>
      <w:r w:rsidRPr="00F757D3">
        <w:rPr>
          <w:rFonts w:ascii="Calibri" w:hAnsi="Calibri"/>
          <w:sz w:val="22"/>
          <w:szCs w:val="22"/>
        </w:rPr>
        <w:t xml:space="preserve">Zgodnie </w:t>
      </w:r>
      <w:r>
        <w:rPr>
          <w:rFonts w:ascii="Calibri" w:hAnsi="Calibri"/>
          <w:sz w:val="22"/>
          <w:szCs w:val="22"/>
        </w:rPr>
        <w:t xml:space="preserve">z punktem 4.11 (załącznik nr 1 do SIWZ) w trakcie realizacji projektu Wykonawca jest zobowiązany do uwzględnienia </w:t>
      </w:r>
      <w:r w:rsidRPr="00620EB5">
        <w:rPr>
          <w:rFonts w:ascii="Calibri" w:hAnsi="Calibri"/>
          <w:sz w:val="22"/>
          <w:szCs w:val="22"/>
        </w:rPr>
        <w:t>obowiązujących</w:t>
      </w:r>
      <w:r>
        <w:rPr>
          <w:rFonts w:ascii="Calibri" w:hAnsi="Calibri"/>
          <w:sz w:val="22"/>
          <w:szCs w:val="22"/>
        </w:rPr>
        <w:t xml:space="preserve"> aktów prawnych. Biorąc pod uwagę, iż ogłoszona </w:t>
      </w:r>
      <w:r w:rsidR="00620EB5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w dniu 23 sierpnia 2017 r. ustawa Prawo wodne wejdzie w życie z dniem 1 stycznia 2018 r., a projekt zakończy się 30 listopada 2018 r. zasadne jest, aby </w:t>
      </w:r>
      <w:r w:rsidR="00620EB5">
        <w:rPr>
          <w:rFonts w:ascii="Calibri" w:hAnsi="Calibri"/>
          <w:sz w:val="22"/>
          <w:szCs w:val="22"/>
        </w:rPr>
        <w:t xml:space="preserve">również </w:t>
      </w:r>
      <w:r>
        <w:rPr>
          <w:rFonts w:ascii="Calibri" w:hAnsi="Calibri"/>
          <w:sz w:val="22"/>
          <w:szCs w:val="22"/>
        </w:rPr>
        <w:t xml:space="preserve">oferta </w:t>
      </w:r>
      <w:r w:rsidR="00620EB5">
        <w:rPr>
          <w:rFonts w:ascii="Calibri" w:hAnsi="Calibri"/>
          <w:sz w:val="22"/>
          <w:szCs w:val="22"/>
        </w:rPr>
        <w:t>przygotowana</w:t>
      </w:r>
      <w:r>
        <w:rPr>
          <w:rFonts w:ascii="Calibri" w:hAnsi="Calibri"/>
          <w:sz w:val="22"/>
          <w:szCs w:val="22"/>
        </w:rPr>
        <w:t xml:space="preserve"> była </w:t>
      </w:r>
      <w:r w:rsidR="00620EB5">
        <w:rPr>
          <w:rFonts w:ascii="Calibri" w:hAnsi="Calibri"/>
          <w:sz w:val="22"/>
          <w:szCs w:val="22"/>
        </w:rPr>
        <w:t xml:space="preserve">w oparciu </w:t>
      </w:r>
      <w:r w:rsidR="00620EB5">
        <w:rPr>
          <w:rFonts w:ascii="Calibri" w:hAnsi="Calibri"/>
          <w:sz w:val="22"/>
          <w:szCs w:val="22"/>
        </w:rPr>
        <w:br/>
        <w:t xml:space="preserve">o ustawę z dnia 20 lipca 2017 r. </w:t>
      </w:r>
    </w:p>
    <w:sectPr w:rsidR="00CD137C" w:rsidRPr="00F757D3" w:rsidSect="00D5025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FE" w:rsidRDefault="004D62FE" w:rsidP="00B62350">
      <w:r>
        <w:separator/>
      </w:r>
    </w:p>
  </w:endnote>
  <w:endnote w:type="continuationSeparator" w:id="0">
    <w:p w:rsidR="004D62FE" w:rsidRDefault="004D62FE" w:rsidP="00B6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Liberation Sans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28" w:rsidRPr="006105ED" w:rsidRDefault="005E7728" w:rsidP="00D50257">
    <w:pPr>
      <w:pStyle w:val="Nagwek"/>
      <w:jc w:val="right"/>
      <w:rPr>
        <w:rFonts w:ascii="Calibri" w:hAnsi="Calibri"/>
        <w:sz w:val="16"/>
        <w:lang w:val="pl-PL"/>
      </w:rPr>
    </w:pPr>
  </w:p>
  <w:p w:rsidR="005E7728" w:rsidRDefault="005E772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899DD" wp14:editId="1D437393">
              <wp:simplePos x="0" y="0"/>
              <wp:positionH relativeFrom="page">
                <wp:posOffset>3298825</wp:posOffset>
              </wp:positionH>
              <wp:positionV relativeFrom="page">
                <wp:posOffset>10239375</wp:posOffset>
              </wp:positionV>
              <wp:extent cx="565785" cy="191770"/>
              <wp:effectExtent l="0" t="0" r="0" b="0"/>
              <wp:wrapNone/>
              <wp:docPr id="649" name="Prostokąt 6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728" w:rsidRPr="00842A62" w:rsidRDefault="005E7728" w:rsidP="00D50257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 w:rsidRPr="00842A62">
                            <w:fldChar w:fldCharType="begin"/>
                          </w:r>
                          <w:r w:rsidRPr="00842A62">
                            <w:instrText>PAGE   \* MERGEFORMAT</w:instrText>
                          </w:r>
                          <w:r w:rsidRPr="00842A62">
                            <w:fldChar w:fldCharType="separate"/>
                          </w:r>
                          <w:r w:rsidR="002871A8">
                            <w:rPr>
                              <w:noProof/>
                            </w:rPr>
                            <w:t>1</w:t>
                          </w:r>
                          <w:r w:rsidRPr="00842A6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Prostokąt 649" o:spid="_x0000_s1026" style="position:absolute;margin-left:259.75pt;margin-top:806.2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" filled="f" fillcolor="#c0504d" stroked="f" strokecolor="#5c83b4" strokeweight="2.25pt">
              <v:textbox inset=",0,,0">
                <w:txbxContent>
                  <w:p w:rsidR="005E7728" w:rsidRPr="00842A62" w:rsidRDefault="005E7728" w:rsidP="00D50257">
                    <w:pPr>
                      <w:pBdr>
                        <w:top w:val="single" w:sz="4" w:space="1" w:color="7F7F7F"/>
                      </w:pBdr>
                      <w:jc w:val="center"/>
                    </w:pPr>
                    <w:r w:rsidRPr="00842A62">
                      <w:fldChar w:fldCharType="begin"/>
                    </w:r>
                    <w:r w:rsidRPr="00842A62">
                      <w:instrText>PAGE   \* MERGEFORMAT</w:instrText>
                    </w:r>
                    <w:r w:rsidRPr="00842A62">
                      <w:fldChar w:fldCharType="separate"/>
                    </w:r>
                    <w:r w:rsidR="002871A8">
                      <w:rPr>
                        <w:noProof/>
                      </w:rPr>
                      <w:t>1</w:t>
                    </w:r>
                    <w:r w:rsidRPr="00842A62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28" w:rsidRDefault="005E7728" w:rsidP="00D50257">
    <w:pPr>
      <w:pStyle w:val="Nagwek"/>
      <w:jc w:val="right"/>
      <w:rPr>
        <w:rFonts w:ascii="Calibri" w:hAnsi="Calibri"/>
        <w:sz w:val="16"/>
        <w:lang w:val="pl-PL"/>
      </w:rPr>
    </w:pPr>
    <w:r>
      <w:rPr>
        <w:rFonts w:ascii="Calibri" w:hAnsi="Calibri"/>
        <w:sz w:val="16"/>
        <w:lang w:val="pl-PL"/>
      </w:rPr>
      <w:t>Specyfikacja Istotnych Warunków Zamówienia</w:t>
    </w:r>
  </w:p>
  <w:p w:rsidR="005E7728" w:rsidRPr="00CF1E9B" w:rsidRDefault="005E7728" w:rsidP="00D50257">
    <w:pPr>
      <w:pStyle w:val="Nagwek"/>
      <w:jc w:val="right"/>
      <w:rPr>
        <w:rFonts w:ascii="Calibri" w:hAnsi="Calibri"/>
        <w:sz w:val="16"/>
        <w:lang w:val="pl-PL"/>
      </w:rPr>
    </w:pPr>
    <w:r w:rsidRPr="00385582">
      <w:rPr>
        <w:rFonts w:ascii="Calibri" w:hAnsi="Calibri"/>
        <w:sz w:val="16"/>
      </w:rPr>
      <w:t>KZGW/</w:t>
    </w:r>
    <w:r>
      <w:rPr>
        <w:rFonts w:ascii="Calibri" w:hAnsi="Calibri"/>
        <w:sz w:val="16"/>
        <w:lang w:val="pl-PL"/>
      </w:rPr>
      <w:t>DIN-</w:t>
    </w:r>
    <w:proofErr w:type="spellStart"/>
    <w:r>
      <w:rPr>
        <w:rFonts w:ascii="Calibri" w:hAnsi="Calibri"/>
        <w:sz w:val="16"/>
        <w:lang w:val="pl-PL"/>
      </w:rPr>
      <w:t>aś</w:t>
    </w:r>
    <w:proofErr w:type="spellEnd"/>
    <w:r w:rsidRPr="00385582">
      <w:rPr>
        <w:rFonts w:ascii="Calibri" w:hAnsi="Calibri"/>
        <w:sz w:val="16"/>
      </w:rPr>
      <w:t>/</w:t>
    </w:r>
    <w:r>
      <w:rPr>
        <w:rFonts w:ascii="Calibri" w:hAnsi="Calibri"/>
        <w:sz w:val="16"/>
        <w:lang w:val="pl-PL"/>
      </w:rPr>
      <w:t>1</w:t>
    </w:r>
    <w:r w:rsidRPr="00385582">
      <w:rPr>
        <w:rFonts w:ascii="Calibri" w:hAnsi="Calibri"/>
        <w:sz w:val="16"/>
      </w:rPr>
      <w:t>/201</w:t>
    </w:r>
    <w:r>
      <w:rPr>
        <w:rFonts w:ascii="Calibri" w:hAnsi="Calibri"/>
        <w:sz w:val="16"/>
        <w:lang w:val="pl-PL"/>
      </w:rPr>
      <w:t>7</w:t>
    </w:r>
  </w:p>
  <w:p w:rsidR="005E7728" w:rsidRPr="0081558A" w:rsidRDefault="005E7728" w:rsidP="00D50257">
    <w:pPr>
      <w:pStyle w:val="Stopka"/>
      <w:rPr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FE" w:rsidRDefault="004D62FE" w:rsidP="00B62350">
      <w:r>
        <w:separator/>
      </w:r>
    </w:p>
  </w:footnote>
  <w:footnote w:type="continuationSeparator" w:id="0">
    <w:p w:rsidR="004D62FE" w:rsidRDefault="004D62FE" w:rsidP="00B6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28" w:rsidRDefault="005E7728" w:rsidP="00D50257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DD6889" wp14:editId="0C00056C">
              <wp:simplePos x="0" y="0"/>
              <wp:positionH relativeFrom="column">
                <wp:posOffset>2199640</wp:posOffset>
              </wp:positionH>
              <wp:positionV relativeFrom="paragraph">
                <wp:posOffset>176530</wp:posOffset>
              </wp:positionV>
              <wp:extent cx="3459922" cy="373018"/>
              <wp:effectExtent l="0" t="0" r="7620" b="8255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59922" cy="373018"/>
                        <a:chOff x="1091125" y="1101102"/>
                        <a:chExt cx="57147" cy="6188"/>
                      </a:xfrm>
                    </wpg:grpSpPr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0811" y="1101119"/>
                          <a:ext cx="27461" cy="6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125" y="1101102"/>
                          <a:ext cx="18566" cy="6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173.2pt;margin-top:13.9pt;width:272.45pt;height:29.35pt;z-index:251661312" coordorigin="10911,11011" coordsize="571,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1208;top:11011;width:274;height: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DeGXCAAAA2gAAAA8AAABkcnMvZG93bnJldi54bWxEj09rAjEUxO8Fv0N4greaVbCVrVH8g2Dx&#10;UKqWXh/J62Zx87Js4rp+eyMIPQ4z8xtmtuhcJVpqQulZwWiYgSDW3pRcKDgdt69TECEiG6w8k4Ib&#10;BVjMey8zzI2/8je1h1iIBOGQowIbY51LGbQlh2Hoa+Lk/fnGYUyyKaRp8JrgrpLjLHuTDktOCxZr&#10;WlvS58PFKfDFL9a4mdqfMrR7jfpz/LWaKDXod8sPEJG6+B9+tndGwTs8rqQb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A3hlwgAAANoAAAAPAAAAAAAAAAAAAAAAAJ8C&#10;AABkcnMvZG93bnJldi54bWxQSwUGAAAAAAQABAD3AAAAjgMAAAAA&#10;" strokecolor="black [0]" insetpen="t">
                <v:imagedata r:id="rId3" o:title=""/>
              </v:shape>
              <v:shape id="Picture 5" o:spid="_x0000_s1028" type="#_x0000_t75" style="position:absolute;left:10911;top:11011;width:185;height: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iqi3AAAAA2gAAAA8AAABkcnMvZG93bnJldi54bWxET91qwjAUvh/4DuEIu5upVobrjCKWsrGb&#10;0eoDHJqztqw5iU3Wdm+/XAi7/Pj+98fZ9GKkwXeWFaxXCQji2uqOGwXXS/G0A+EDssbeMin4JQ/H&#10;w+Jhj5m2E5c0VqERMYR9hgraEFwmpa9bMuhX1hFH7ssOBkOEQyP1gFMMN73cJMmzNNhxbGjR0bml&#10;+rv6MQo+8xdKq7Tw7vJRufxcvm31LVXqcTmfXkEEmsO/+O5+1wri1ngl3gB5+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2KqLcAAAADaAAAADwAAAAAAAAAAAAAAAACfAgAA&#10;ZHJzL2Rvd25yZXYueG1sUEsFBgAAAAAEAAQA9wAAAIwDAAAAAA==&#10;" strokecolor="black [0]" insetpen="t">
                <v:imagedata r:id="rId4" o:title=""/>
              </v:shape>
            </v:group>
          </w:pict>
        </mc:Fallback>
      </mc:AlternateContent>
    </w:r>
    <w:r>
      <w:rPr>
        <w:noProof/>
        <w:lang w:eastAsia="pl-PL"/>
      </w:rPr>
      <w:drawing>
        <wp:inline distT="0" distB="0" distL="0" distR="0" wp14:anchorId="77DCB5CE" wp14:editId="69379B2A">
          <wp:extent cx="1280160" cy="70104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E7728" w:rsidRPr="00B52866" w:rsidRDefault="005E7728" w:rsidP="00F7726C">
    <w:pPr>
      <w:pStyle w:val="Nagwek"/>
      <w:jc w:val="both"/>
      <w:rPr>
        <w:rFonts w:ascii="Calibri" w:hAnsi="Calibri"/>
        <w:i/>
        <w:sz w:val="20"/>
        <w:szCs w:val="20"/>
        <w:lang w:val="pl-PL"/>
      </w:rPr>
    </w:pPr>
    <w:r w:rsidRPr="00B52866">
      <w:rPr>
        <w:rFonts w:ascii="Calibri" w:hAnsi="Calibri"/>
        <w:i/>
        <w:sz w:val="20"/>
        <w:szCs w:val="20"/>
      </w:rPr>
      <w:t>Projekt: Dostawa, wdrożenie i utrzymanie informatycznego systemu zarządzania zadaniami inwestycyjnymi oraz zadaniami związanymi z utrzymaniem wód</w:t>
    </w:r>
    <w:r w:rsidRPr="00B52866">
      <w:rPr>
        <w:rFonts w:ascii="Calibri" w:hAnsi="Calibri"/>
        <w:i/>
        <w:sz w:val="20"/>
        <w:szCs w:val="20"/>
        <w:lang w:val="pl-PL"/>
      </w:rPr>
      <w:t xml:space="preserve">. </w:t>
    </w:r>
    <w:r w:rsidRPr="00B52866">
      <w:rPr>
        <w:rFonts w:ascii="Calibri" w:hAnsi="Calibri"/>
        <w:i/>
        <w:sz w:val="20"/>
        <w:szCs w:val="20"/>
      </w:rPr>
      <w:t>Nr Projektu: POPT.02.01.00-00-0117/1</w:t>
    </w:r>
    <w:r w:rsidRPr="00B52866">
      <w:rPr>
        <w:rFonts w:ascii="Calibri" w:hAnsi="Calibri"/>
        <w:i/>
        <w:sz w:val="20"/>
        <w:szCs w:val="20"/>
        <w:lang w:val="pl-PL"/>
      </w:rPr>
      <w:t>5.</w:t>
    </w:r>
  </w:p>
  <w:p w:rsidR="005E7728" w:rsidRDefault="005E77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28" w:rsidRPr="00DB70B2" w:rsidRDefault="005E7728" w:rsidP="00DB70B2"/>
  <w:p w:rsidR="005E7728" w:rsidRDefault="005E7728" w:rsidP="00DB70B2">
    <w:r w:rsidRPr="00DB70B2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FB5A266" wp14:editId="3623EE49">
          <wp:simplePos x="0" y="0"/>
          <wp:positionH relativeFrom="column">
            <wp:posOffset>1920875</wp:posOffset>
          </wp:positionH>
          <wp:positionV relativeFrom="paragraph">
            <wp:posOffset>194945</wp:posOffset>
          </wp:positionV>
          <wp:extent cx="1123921" cy="372745"/>
          <wp:effectExtent l="0" t="0" r="635" b="8255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21" cy="3727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70B2">
      <w:rPr>
        <w:noProof/>
        <w:lang w:eastAsia="pl-PL"/>
      </w:rPr>
      <w:drawing>
        <wp:inline distT="0" distB="0" distL="0" distR="0" wp14:anchorId="1B792816" wp14:editId="12038500">
          <wp:extent cx="1279716" cy="702860"/>
          <wp:effectExtent l="0" t="0" r="0" b="2540"/>
          <wp:docPr id="9" name="Obraz 9" descr="Logo PO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OP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917" cy="702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70B2">
      <w:t xml:space="preserve">  </w:t>
    </w:r>
    <w:r>
      <w:t xml:space="preserve">  </w:t>
    </w:r>
    <w:r w:rsidRPr="00DB70B2">
      <w:t xml:space="preserve">                                        </w:t>
    </w:r>
    <w:r>
      <w:t xml:space="preserve">              </w:t>
    </w:r>
    <w:r w:rsidRPr="00DB70B2">
      <w:t xml:space="preserve">   </w:t>
    </w:r>
    <w:r w:rsidRPr="00DB70B2">
      <w:rPr>
        <w:noProof/>
        <w:lang w:eastAsia="pl-PL"/>
      </w:rPr>
      <w:drawing>
        <wp:inline distT="0" distB="0" distL="0" distR="0" wp14:anchorId="2C11FC89" wp14:editId="4911DBB3">
          <wp:extent cx="1981150" cy="634621"/>
          <wp:effectExtent l="0" t="0" r="635" b="0"/>
          <wp:docPr id="10" name="Obraz 10" descr="Logo UE 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UE F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462" cy="634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70B2">
      <w:t xml:space="preserve">    </w:t>
    </w:r>
  </w:p>
  <w:p w:rsidR="005E7728" w:rsidRDefault="005E7728" w:rsidP="006D58D3"/>
  <w:p w:rsidR="005E7728" w:rsidRPr="00345E56" w:rsidRDefault="005E7728" w:rsidP="0093257D">
    <w:pPr>
      <w:pStyle w:val="Nagwek"/>
      <w:jc w:val="both"/>
      <w:rPr>
        <w:i/>
        <w:sz w:val="16"/>
        <w:szCs w:val="16"/>
        <w:lang w:val="pl-PL"/>
      </w:rPr>
    </w:pPr>
    <w:r w:rsidRPr="00A501F6">
      <w:rPr>
        <w:i/>
        <w:sz w:val="16"/>
        <w:szCs w:val="16"/>
      </w:rPr>
      <w:t xml:space="preserve">Projekt: </w:t>
    </w:r>
    <w:r>
      <w:rPr>
        <w:i/>
        <w:sz w:val="16"/>
        <w:szCs w:val="16"/>
        <w:lang w:val="pl-PL"/>
      </w:rPr>
      <w:t xml:space="preserve">Dostawa, wdrożenie i utrzymanie informatycznego systemu zarządzania zadaniami inwestycyjnymi oraz zadaniami związanymi </w:t>
    </w:r>
    <w:r>
      <w:rPr>
        <w:i/>
        <w:sz w:val="16"/>
        <w:szCs w:val="16"/>
        <w:lang w:val="pl-PL"/>
      </w:rPr>
      <w:br/>
      <w:t xml:space="preserve">z utrzymaniem wód. </w:t>
    </w:r>
    <w:r w:rsidRPr="00A501F6">
      <w:rPr>
        <w:i/>
        <w:sz w:val="16"/>
        <w:szCs w:val="16"/>
      </w:rPr>
      <w:t xml:space="preserve">Nr Projektu: </w:t>
    </w:r>
    <w:r>
      <w:rPr>
        <w:i/>
        <w:sz w:val="16"/>
        <w:szCs w:val="16"/>
        <w:lang w:val="pl-PL"/>
      </w:rPr>
      <w:t>POPT.02.01.00-00-0117/15.</w:t>
    </w:r>
  </w:p>
  <w:p w:rsidR="005E7728" w:rsidRDefault="005E7728" w:rsidP="00D50257">
    <w:pPr>
      <w:pStyle w:val="Nagwek"/>
      <w:jc w:val="right"/>
      <w:rPr>
        <w:rFonts w:ascii="Calibri" w:hAnsi="Calibri"/>
        <w:sz w:val="1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F18108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B49C4FBC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%3.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</w:abstractNum>
  <w:abstractNum w:abstractNumId="5">
    <w:nsid w:val="0000000A"/>
    <w:multiLevelType w:val="singleLevel"/>
    <w:tmpl w:val="0000000A"/>
    <w:name w:val="WW8Num11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D"/>
    <w:multiLevelType w:val="multilevel"/>
    <w:tmpl w:val="D71839F6"/>
    <w:name w:val="WW8Num1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E"/>
    <w:multiLevelType w:val="multilevel"/>
    <w:tmpl w:val="958A40DC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8">
    <w:nsid w:val="00000010"/>
    <w:multiLevelType w:val="multilevel"/>
    <w:tmpl w:val="2040BDE6"/>
    <w:name w:val="WW8Num1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Calibri" w:hAnsi="Calibri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>
    <w:nsid w:val="00000014"/>
    <w:multiLevelType w:val="multilevel"/>
    <w:tmpl w:val="0D8E74D8"/>
    <w:name w:val="WW8Num22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Calibri" w:hAnsi="Calibri" w:cs="Times New Roman" w:hint="default"/>
        <w:b w:val="0"/>
        <w:bCs w:val="0"/>
        <w:i w:val="0"/>
        <w:i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7"/>
    <w:multiLevelType w:val="multilevel"/>
    <w:tmpl w:val="AEB0157A"/>
    <w:name w:val="WW8Num23243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Calibri" w:eastAsia="Calibri" w:hAnsi="Calibri" w:cs="Times New Roman" w:hint="default"/>
        <w:b/>
        <w:bCs w:val="0"/>
        <w:i w:val="0"/>
        <w:iCs w:val="0"/>
        <w:color w:val="auto"/>
        <w:sz w:val="24"/>
        <w:szCs w:val="24"/>
        <w:lang w:val="pl-PL" w:eastAsia="en-US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color w:val="auto"/>
        <w:sz w:val="24"/>
        <w:szCs w:val="24"/>
        <w:lang w:val="pl-PL" w:eastAsia="en-U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ourier New" w:hAnsi="Courier New" w:cs="Courier New" w:hint="default"/>
      </w:rPr>
    </w:lvl>
  </w:abstractNum>
  <w:abstractNum w:abstractNumId="12">
    <w:nsid w:val="0000001F"/>
    <w:multiLevelType w:val="multilevel"/>
    <w:tmpl w:val="39E68A3A"/>
    <w:name w:val="WW8Num33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eastAsia="Calibri" w:cs="Times New Roman" w:hint="default"/>
        <w:b w:val="0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Theme="minorHAnsi" w:hAnsiTheme="minorHAnsi" w:cs="Courier New" w:hint="default"/>
        <w:b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647"/>
        </w:tabs>
        <w:ind w:left="1647" w:hanging="360"/>
      </w:pPr>
      <w:rPr>
        <w:rFonts w:ascii="Calibri" w:hAnsi="Calibri" w:cs="Courier New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ascii="Courier New" w:hAnsi="Courier New" w:cs="Courier New" w:hint="default"/>
      </w:rPr>
    </w:lvl>
  </w:abstractNum>
  <w:abstractNum w:abstractNumId="13">
    <w:nsid w:val="00000027"/>
    <w:multiLevelType w:val="multilevel"/>
    <w:tmpl w:val="02001558"/>
    <w:name w:val="WW8Num57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B"/>
    <w:multiLevelType w:val="multilevel"/>
    <w:tmpl w:val="7A60234C"/>
    <w:name w:val="WW8Num6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D"/>
    <w:multiLevelType w:val="multilevel"/>
    <w:tmpl w:val="5E9CE668"/>
    <w:name w:val="WW8Num6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E"/>
    <w:multiLevelType w:val="multilevel"/>
    <w:tmpl w:val="15ACE32A"/>
    <w:name w:val="WW8Num6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31"/>
    <w:multiLevelType w:val="multilevel"/>
    <w:tmpl w:val="CE86746E"/>
    <w:name w:val="WW8Num6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32"/>
    <w:multiLevelType w:val="multilevel"/>
    <w:tmpl w:val="A2425F00"/>
    <w:name w:val="WW8Num6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33"/>
    <w:multiLevelType w:val="multilevel"/>
    <w:tmpl w:val="330EF2FE"/>
    <w:name w:val="WW8Num6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34"/>
    <w:multiLevelType w:val="multilevel"/>
    <w:tmpl w:val="00000034"/>
    <w:name w:val="WW8Num7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35"/>
    <w:multiLevelType w:val="multilevel"/>
    <w:tmpl w:val="A6023B32"/>
    <w:name w:val="WW8Num7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2">
    <w:nsid w:val="00000036"/>
    <w:multiLevelType w:val="multilevel"/>
    <w:tmpl w:val="BC628FC8"/>
    <w:name w:val="WW8Num7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ascii="Courier New" w:hAnsi="Courier New" w:cs="Courier New" w:hint="default"/>
      </w:rPr>
    </w:lvl>
  </w:abstractNum>
  <w:abstractNum w:abstractNumId="23">
    <w:nsid w:val="0000003C"/>
    <w:multiLevelType w:val="singleLevel"/>
    <w:tmpl w:val="0000003C"/>
    <w:name w:val="WW8Num78"/>
    <w:lvl w:ilvl="0">
      <w:start w:val="1"/>
      <w:numFmt w:val="upperRoman"/>
      <w:lvlText w:val="%1."/>
      <w:lvlJc w:val="right"/>
      <w:pPr>
        <w:tabs>
          <w:tab w:val="num" w:pos="0"/>
        </w:tabs>
        <w:ind w:left="1440" w:hanging="360"/>
      </w:pPr>
      <w:rPr>
        <w:b/>
      </w:rPr>
    </w:lvl>
  </w:abstractNum>
  <w:abstractNum w:abstractNumId="24">
    <w:nsid w:val="0000005C"/>
    <w:multiLevelType w:val="multilevel"/>
    <w:tmpl w:val="0000005C"/>
    <w:name w:val="WW8Num111"/>
    <w:lvl w:ilvl="0">
      <w:start w:val="3"/>
      <w:numFmt w:val="upperRoman"/>
      <w:lvlText w:val="%1."/>
      <w:lvlJc w:val="right"/>
      <w:pPr>
        <w:tabs>
          <w:tab w:val="num" w:pos="708"/>
        </w:tabs>
        <w:ind w:left="900" w:hanging="360"/>
      </w:pPr>
      <w:rPr>
        <w:rFonts w:hint="default"/>
        <w:b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00000064"/>
    <w:multiLevelType w:val="multilevel"/>
    <w:tmpl w:val="00000064"/>
    <w:name w:val="WW8Num119"/>
    <w:lvl w:ilvl="0">
      <w:start w:val="1"/>
      <w:numFmt w:val="decimal"/>
      <w:lvlText w:val="3.%1."/>
      <w:lvlJc w:val="left"/>
      <w:pPr>
        <w:tabs>
          <w:tab w:val="num" w:pos="1260"/>
        </w:tabs>
        <w:ind w:left="1260" w:hanging="360"/>
      </w:pPr>
      <w:rPr>
        <w:rFonts w:ascii="Times New Roman" w:eastAsia="Calibri" w:hAnsi="Times New Roman" w:cs="Times New Roman" w:hint="default"/>
      </w:rPr>
    </w:lvl>
    <w:lvl w:ilvl="1">
      <w:start w:val="4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eastAsia="Calibri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Calibri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Calibri" w:hAnsi="Times New Roman" w:cs="Times New Roman" w:hint="default"/>
      </w:rPr>
    </w:lvl>
  </w:abstractNum>
  <w:abstractNum w:abstractNumId="26">
    <w:nsid w:val="04F31952"/>
    <w:multiLevelType w:val="hybridMultilevel"/>
    <w:tmpl w:val="CEF65ECC"/>
    <w:name w:val="WW8Num254"/>
    <w:lvl w:ilvl="0" w:tplc="D0445BA4">
      <w:start w:val="1"/>
      <w:numFmt w:val="decimal"/>
      <w:lvlText w:val="16.%1."/>
      <w:lvlJc w:val="left"/>
      <w:pPr>
        <w:ind w:left="928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CF0AFE"/>
    <w:multiLevelType w:val="hybridMultilevel"/>
    <w:tmpl w:val="CC08D890"/>
    <w:name w:val="WW8Num2322"/>
    <w:lvl w:ilvl="0" w:tplc="52CEFE98">
      <w:start w:val="1"/>
      <w:numFmt w:val="decimal"/>
      <w:lvlText w:val="11.%1."/>
      <w:lvlJc w:val="left"/>
      <w:pPr>
        <w:ind w:left="502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5F2795"/>
    <w:multiLevelType w:val="hybridMultilevel"/>
    <w:tmpl w:val="6E1E0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CB6F16"/>
    <w:multiLevelType w:val="hybridMultilevel"/>
    <w:tmpl w:val="F2AC5C14"/>
    <w:name w:val="WW8Num1933"/>
    <w:lvl w:ilvl="0" w:tplc="A4060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40D0F"/>
    <w:multiLevelType w:val="hybridMultilevel"/>
    <w:tmpl w:val="5022A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BD108D"/>
    <w:multiLevelType w:val="multilevel"/>
    <w:tmpl w:val="721AE1A8"/>
    <w:name w:val="WW8Num255"/>
    <w:lvl w:ilvl="0">
      <w:start w:val="18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ourier New" w:hAnsi="Courier New" w:cs="Courier New" w:hint="default"/>
      </w:rPr>
    </w:lvl>
  </w:abstractNum>
  <w:abstractNum w:abstractNumId="32">
    <w:nsid w:val="310376AC"/>
    <w:multiLevelType w:val="hybridMultilevel"/>
    <w:tmpl w:val="AF5A8E3C"/>
    <w:name w:val="WW8Num2324"/>
    <w:lvl w:ilvl="0" w:tplc="F834A79A">
      <w:start w:val="1"/>
      <w:numFmt w:val="decimal"/>
      <w:lvlText w:val="13.%1."/>
      <w:lvlJc w:val="left"/>
      <w:pPr>
        <w:ind w:left="126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E66F59"/>
    <w:multiLevelType w:val="hybridMultilevel"/>
    <w:tmpl w:val="F4CCF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BF7F44"/>
    <w:multiLevelType w:val="hybridMultilevel"/>
    <w:tmpl w:val="60DC3580"/>
    <w:name w:val="WW8Num2323"/>
    <w:lvl w:ilvl="0" w:tplc="0F301CAC">
      <w:start w:val="1"/>
      <w:numFmt w:val="decimal"/>
      <w:lvlText w:val="12.%1."/>
      <w:lvlJc w:val="left"/>
      <w:pPr>
        <w:ind w:left="185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7A1189"/>
    <w:multiLevelType w:val="hybridMultilevel"/>
    <w:tmpl w:val="E3CC8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C51E5F"/>
    <w:multiLevelType w:val="hybridMultilevel"/>
    <w:tmpl w:val="B8B8E224"/>
    <w:name w:val="WW8Num193"/>
    <w:lvl w:ilvl="0" w:tplc="DD3010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4A4EDE"/>
    <w:multiLevelType w:val="hybridMultilevel"/>
    <w:tmpl w:val="AEB0241C"/>
    <w:name w:val="WW8Num5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2866DF"/>
    <w:multiLevelType w:val="multilevel"/>
    <w:tmpl w:val="910E71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48691D1A"/>
    <w:multiLevelType w:val="multilevel"/>
    <w:tmpl w:val="8606FB78"/>
    <w:styleLink w:val="Tytuy"/>
    <w:lvl w:ilvl="0">
      <w:start w:val="1"/>
      <w:numFmt w:val="decimal"/>
      <w:lvlText w:val="%1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0">
    <w:nsid w:val="4E2D4AD4"/>
    <w:multiLevelType w:val="hybridMultilevel"/>
    <w:tmpl w:val="F4CCF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D07ED9"/>
    <w:multiLevelType w:val="multilevel"/>
    <w:tmpl w:val="136C691A"/>
    <w:name w:val="WW8Num232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hint="default"/>
        <w:b/>
        <w:color w:val="auto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60636FB7"/>
    <w:multiLevelType w:val="multilevel"/>
    <w:tmpl w:val="0000002B"/>
    <w:name w:val="WW8Num58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72380D2B"/>
    <w:multiLevelType w:val="hybridMultilevel"/>
    <w:tmpl w:val="DF7E9BC6"/>
    <w:lvl w:ilvl="0" w:tplc="F834A79A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1E5DDC"/>
    <w:multiLevelType w:val="hybridMultilevel"/>
    <w:tmpl w:val="FCBA1422"/>
    <w:name w:val="WW8Num252"/>
    <w:lvl w:ilvl="0" w:tplc="CF547CCA">
      <w:start w:val="1"/>
      <w:numFmt w:val="decimal"/>
      <w:lvlText w:val="14.%1."/>
      <w:lvlJc w:val="left"/>
      <w:pPr>
        <w:ind w:left="185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5B2820"/>
    <w:multiLevelType w:val="hybridMultilevel"/>
    <w:tmpl w:val="09DA6BE2"/>
    <w:lvl w:ilvl="0" w:tplc="0F301CAC">
      <w:start w:val="1"/>
      <w:numFmt w:val="decimal"/>
      <w:lvlText w:val="12.%1."/>
      <w:lvlJc w:val="left"/>
      <w:pPr>
        <w:ind w:left="107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9"/>
  </w:num>
  <w:num w:numId="7">
    <w:abstractNumId w:val="0"/>
  </w:num>
  <w:num w:numId="8">
    <w:abstractNumId w:val="30"/>
  </w:num>
  <w:num w:numId="9">
    <w:abstractNumId w:val="35"/>
  </w:num>
  <w:num w:numId="10">
    <w:abstractNumId w:val="33"/>
  </w:num>
  <w:num w:numId="11">
    <w:abstractNumId w:val="40"/>
  </w:num>
  <w:num w:numId="12">
    <w:abstractNumId w:val="26"/>
  </w:num>
  <w:num w:numId="13">
    <w:abstractNumId w:val="28"/>
  </w:num>
  <w:num w:numId="14">
    <w:abstractNumId w:val="32"/>
  </w:num>
  <w:num w:numId="15">
    <w:abstractNumId w:val="43"/>
  </w:num>
  <w:num w:numId="16">
    <w:abstractNumId w:val="38"/>
  </w:num>
  <w:num w:numId="17">
    <w:abstractNumId w:val="34"/>
  </w:num>
  <w:num w:numId="18">
    <w:abstractNumId w:val="4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48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50"/>
    <w:rsid w:val="0000468E"/>
    <w:rsid w:val="000049E3"/>
    <w:rsid w:val="000054C5"/>
    <w:rsid w:val="00020C0D"/>
    <w:rsid w:val="00021CE4"/>
    <w:rsid w:val="00023903"/>
    <w:rsid w:val="000251B0"/>
    <w:rsid w:val="00031038"/>
    <w:rsid w:val="00032199"/>
    <w:rsid w:val="00041732"/>
    <w:rsid w:val="00042DA1"/>
    <w:rsid w:val="000435ED"/>
    <w:rsid w:val="00051437"/>
    <w:rsid w:val="0005515B"/>
    <w:rsid w:val="000566CC"/>
    <w:rsid w:val="000607CB"/>
    <w:rsid w:val="000608FF"/>
    <w:rsid w:val="00063BBF"/>
    <w:rsid w:val="0006536D"/>
    <w:rsid w:val="00065849"/>
    <w:rsid w:val="0006720B"/>
    <w:rsid w:val="000706EE"/>
    <w:rsid w:val="000711BF"/>
    <w:rsid w:val="000741BC"/>
    <w:rsid w:val="00075332"/>
    <w:rsid w:val="000804BF"/>
    <w:rsid w:val="000971CE"/>
    <w:rsid w:val="000A2064"/>
    <w:rsid w:val="000A5B6A"/>
    <w:rsid w:val="000B31B0"/>
    <w:rsid w:val="000B7156"/>
    <w:rsid w:val="000C0108"/>
    <w:rsid w:val="000C5B3D"/>
    <w:rsid w:val="000C5B7B"/>
    <w:rsid w:val="000C6E5E"/>
    <w:rsid w:val="000C7D73"/>
    <w:rsid w:val="000D4DBE"/>
    <w:rsid w:val="000D6AE7"/>
    <w:rsid w:val="000D7559"/>
    <w:rsid w:val="000E1320"/>
    <w:rsid w:val="000E2139"/>
    <w:rsid w:val="000F3638"/>
    <w:rsid w:val="000F3D42"/>
    <w:rsid w:val="000F5326"/>
    <w:rsid w:val="000F77B3"/>
    <w:rsid w:val="001001B6"/>
    <w:rsid w:val="00104185"/>
    <w:rsid w:val="00105CC6"/>
    <w:rsid w:val="0011254D"/>
    <w:rsid w:val="001126AB"/>
    <w:rsid w:val="001229E8"/>
    <w:rsid w:val="001276EF"/>
    <w:rsid w:val="001304FD"/>
    <w:rsid w:val="001314D2"/>
    <w:rsid w:val="00134566"/>
    <w:rsid w:val="00137C39"/>
    <w:rsid w:val="001401B9"/>
    <w:rsid w:val="001413A9"/>
    <w:rsid w:val="00144270"/>
    <w:rsid w:val="0014792C"/>
    <w:rsid w:val="00147A47"/>
    <w:rsid w:val="00151A3B"/>
    <w:rsid w:val="00162DA6"/>
    <w:rsid w:val="00165692"/>
    <w:rsid w:val="00167356"/>
    <w:rsid w:val="00174A27"/>
    <w:rsid w:val="00180CE4"/>
    <w:rsid w:val="00180DFC"/>
    <w:rsid w:val="00187495"/>
    <w:rsid w:val="001918A0"/>
    <w:rsid w:val="00196097"/>
    <w:rsid w:val="00196EE9"/>
    <w:rsid w:val="001A390B"/>
    <w:rsid w:val="001B21CC"/>
    <w:rsid w:val="001B3564"/>
    <w:rsid w:val="001B73AB"/>
    <w:rsid w:val="001C0209"/>
    <w:rsid w:val="001D1733"/>
    <w:rsid w:val="001D2614"/>
    <w:rsid w:val="001D6B1D"/>
    <w:rsid w:val="001D76A6"/>
    <w:rsid w:val="001E182A"/>
    <w:rsid w:val="001E7E76"/>
    <w:rsid w:val="001F5471"/>
    <w:rsid w:val="001F6446"/>
    <w:rsid w:val="00200BE5"/>
    <w:rsid w:val="002102F3"/>
    <w:rsid w:val="0021216F"/>
    <w:rsid w:val="002135ED"/>
    <w:rsid w:val="0021718A"/>
    <w:rsid w:val="00217EF3"/>
    <w:rsid w:val="00221A08"/>
    <w:rsid w:val="00230017"/>
    <w:rsid w:val="00232C2E"/>
    <w:rsid w:val="00233296"/>
    <w:rsid w:val="00236AED"/>
    <w:rsid w:val="00245BC4"/>
    <w:rsid w:val="00247F8C"/>
    <w:rsid w:val="00250564"/>
    <w:rsid w:val="002532C6"/>
    <w:rsid w:val="002607CF"/>
    <w:rsid w:val="0026088F"/>
    <w:rsid w:val="002629C3"/>
    <w:rsid w:val="0026495D"/>
    <w:rsid w:val="00265041"/>
    <w:rsid w:val="0027269B"/>
    <w:rsid w:val="00276BB8"/>
    <w:rsid w:val="00282393"/>
    <w:rsid w:val="00284917"/>
    <w:rsid w:val="00286AA3"/>
    <w:rsid w:val="002871A8"/>
    <w:rsid w:val="00287F17"/>
    <w:rsid w:val="00293CC4"/>
    <w:rsid w:val="00295347"/>
    <w:rsid w:val="00295E0C"/>
    <w:rsid w:val="0029665A"/>
    <w:rsid w:val="002A0A18"/>
    <w:rsid w:val="002A2ADF"/>
    <w:rsid w:val="002A387C"/>
    <w:rsid w:val="002A4348"/>
    <w:rsid w:val="002A4965"/>
    <w:rsid w:val="002A50EC"/>
    <w:rsid w:val="002B0D75"/>
    <w:rsid w:val="002B312E"/>
    <w:rsid w:val="002B5848"/>
    <w:rsid w:val="002C109D"/>
    <w:rsid w:val="002C47BA"/>
    <w:rsid w:val="002C4F77"/>
    <w:rsid w:val="002D02DC"/>
    <w:rsid w:val="002D1A92"/>
    <w:rsid w:val="002D1B24"/>
    <w:rsid w:val="002D3FBF"/>
    <w:rsid w:val="002D56A7"/>
    <w:rsid w:val="002D5BCF"/>
    <w:rsid w:val="002D5DEC"/>
    <w:rsid w:val="002E2DE4"/>
    <w:rsid w:val="002E3327"/>
    <w:rsid w:val="002F3BE7"/>
    <w:rsid w:val="002F521D"/>
    <w:rsid w:val="002F6583"/>
    <w:rsid w:val="0030299C"/>
    <w:rsid w:val="00312AF9"/>
    <w:rsid w:val="003146F3"/>
    <w:rsid w:val="00314D6B"/>
    <w:rsid w:val="00315EEC"/>
    <w:rsid w:val="00325ED0"/>
    <w:rsid w:val="00327B2B"/>
    <w:rsid w:val="00331597"/>
    <w:rsid w:val="00332013"/>
    <w:rsid w:val="00336102"/>
    <w:rsid w:val="00337CAB"/>
    <w:rsid w:val="0034589F"/>
    <w:rsid w:val="00345E56"/>
    <w:rsid w:val="0034751C"/>
    <w:rsid w:val="00356707"/>
    <w:rsid w:val="00357781"/>
    <w:rsid w:val="00363647"/>
    <w:rsid w:val="00365C00"/>
    <w:rsid w:val="00371773"/>
    <w:rsid w:val="003809CA"/>
    <w:rsid w:val="00383F8A"/>
    <w:rsid w:val="0038605A"/>
    <w:rsid w:val="00393996"/>
    <w:rsid w:val="00393CCC"/>
    <w:rsid w:val="0039528C"/>
    <w:rsid w:val="003A7AAC"/>
    <w:rsid w:val="003B0F82"/>
    <w:rsid w:val="003B1369"/>
    <w:rsid w:val="003B5DEF"/>
    <w:rsid w:val="003C247A"/>
    <w:rsid w:val="003C304F"/>
    <w:rsid w:val="003D3D48"/>
    <w:rsid w:val="003D56DA"/>
    <w:rsid w:val="003D5835"/>
    <w:rsid w:val="003E36F7"/>
    <w:rsid w:val="004032A0"/>
    <w:rsid w:val="004041D9"/>
    <w:rsid w:val="00412C7F"/>
    <w:rsid w:val="0041349D"/>
    <w:rsid w:val="00414CBF"/>
    <w:rsid w:val="004206C1"/>
    <w:rsid w:val="004246F4"/>
    <w:rsid w:val="00426831"/>
    <w:rsid w:val="00430369"/>
    <w:rsid w:val="00431038"/>
    <w:rsid w:val="0043143F"/>
    <w:rsid w:val="00432BE5"/>
    <w:rsid w:val="00437904"/>
    <w:rsid w:val="00440CA3"/>
    <w:rsid w:val="00441341"/>
    <w:rsid w:val="0044653C"/>
    <w:rsid w:val="0045087D"/>
    <w:rsid w:val="00450C1A"/>
    <w:rsid w:val="00476C3D"/>
    <w:rsid w:val="00483862"/>
    <w:rsid w:val="0048448E"/>
    <w:rsid w:val="004848E1"/>
    <w:rsid w:val="0049116E"/>
    <w:rsid w:val="004915A0"/>
    <w:rsid w:val="00492246"/>
    <w:rsid w:val="0049432B"/>
    <w:rsid w:val="00494AD2"/>
    <w:rsid w:val="00494C74"/>
    <w:rsid w:val="00494D6C"/>
    <w:rsid w:val="00494E0A"/>
    <w:rsid w:val="004A0B0E"/>
    <w:rsid w:val="004A3121"/>
    <w:rsid w:val="004A3466"/>
    <w:rsid w:val="004A4B9F"/>
    <w:rsid w:val="004B6914"/>
    <w:rsid w:val="004C18DB"/>
    <w:rsid w:val="004C782B"/>
    <w:rsid w:val="004C7905"/>
    <w:rsid w:val="004D060B"/>
    <w:rsid w:val="004D2909"/>
    <w:rsid w:val="004D6134"/>
    <w:rsid w:val="004D62FE"/>
    <w:rsid w:val="004E0934"/>
    <w:rsid w:val="004E7AD0"/>
    <w:rsid w:val="004F541D"/>
    <w:rsid w:val="005145E4"/>
    <w:rsid w:val="005167F2"/>
    <w:rsid w:val="0051772E"/>
    <w:rsid w:val="00520584"/>
    <w:rsid w:val="00520A2D"/>
    <w:rsid w:val="00530E0F"/>
    <w:rsid w:val="005353BD"/>
    <w:rsid w:val="0054259F"/>
    <w:rsid w:val="00542A6E"/>
    <w:rsid w:val="00546885"/>
    <w:rsid w:val="0055035D"/>
    <w:rsid w:val="005607DC"/>
    <w:rsid w:val="00561C9F"/>
    <w:rsid w:val="00563778"/>
    <w:rsid w:val="005639FD"/>
    <w:rsid w:val="00563E1A"/>
    <w:rsid w:val="00563FCE"/>
    <w:rsid w:val="00571FF3"/>
    <w:rsid w:val="00574E95"/>
    <w:rsid w:val="00580BFE"/>
    <w:rsid w:val="00581A6D"/>
    <w:rsid w:val="00581AB5"/>
    <w:rsid w:val="005825EC"/>
    <w:rsid w:val="00583573"/>
    <w:rsid w:val="00584026"/>
    <w:rsid w:val="00585E63"/>
    <w:rsid w:val="0058604D"/>
    <w:rsid w:val="00595C9B"/>
    <w:rsid w:val="00596D38"/>
    <w:rsid w:val="005A17EA"/>
    <w:rsid w:val="005A6660"/>
    <w:rsid w:val="005B2957"/>
    <w:rsid w:val="005B474B"/>
    <w:rsid w:val="005B7BFF"/>
    <w:rsid w:val="005C051F"/>
    <w:rsid w:val="005C0A54"/>
    <w:rsid w:val="005C2709"/>
    <w:rsid w:val="005C4C9A"/>
    <w:rsid w:val="005D27C0"/>
    <w:rsid w:val="005D315C"/>
    <w:rsid w:val="005D788F"/>
    <w:rsid w:val="005E1FFA"/>
    <w:rsid w:val="005E27C8"/>
    <w:rsid w:val="005E30EA"/>
    <w:rsid w:val="005E6250"/>
    <w:rsid w:val="005E7728"/>
    <w:rsid w:val="005F0FC5"/>
    <w:rsid w:val="005F2503"/>
    <w:rsid w:val="005F327A"/>
    <w:rsid w:val="005F4A0F"/>
    <w:rsid w:val="005F5097"/>
    <w:rsid w:val="005F62E4"/>
    <w:rsid w:val="00600D22"/>
    <w:rsid w:val="00601F12"/>
    <w:rsid w:val="006113EF"/>
    <w:rsid w:val="00614CDB"/>
    <w:rsid w:val="00614F3F"/>
    <w:rsid w:val="006170C9"/>
    <w:rsid w:val="00620EB5"/>
    <w:rsid w:val="00624107"/>
    <w:rsid w:val="00624275"/>
    <w:rsid w:val="00625D7A"/>
    <w:rsid w:val="006359BA"/>
    <w:rsid w:val="00637098"/>
    <w:rsid w:val="00641F09"/>
    <w:rsid w:val="00642551"/>
    <w:rsid w:val="00644362"/>
    <w:rsid w:val="00651E64"/>
    <w:rsid w:val="006526AE"/>
    <w:rsid w:val="00657761"/>
    <w:rsid w:val="00660D93"/>
    <w:rsid w:val="00666840"/>
    <w:rsid w:val="00667ADA"/>
    <w:rsid w:val="00670F33"/>
    <w:rsid w:val="00676D43"/>
    <w:rsid w:val="006942A3"/>
    <w:rsid w:val="006A0071"/>
    <w:rsid w:val="006A2A2F"/>
    <w:rsid w:val="006B146B"/>
    <w:rsid w:val="006B3317"/>
    <w:rsid w:val="006C2413"/>
    <w:rsid w:val="006C35F3"/>
    <w:rsid w:val="006D2B96"/>
    <w:rsid w:val="006D52F0"/>
    <w:rsid w:val="006D58D3"/>
    <w:rsid w:val="006D7CEC"/>
    <w:rsid w:val="006E1A4B"/>
    <w:rsid w:val="006E3C42"/>
    <w:rsid w:val="006E40B5"/>
    <w:rsid w:val="006F2431"/>
    <w:rsid w:val="006F3C00"/>
    <w:rsid w:val="00700596"/>
    <w:rsid w:val="00707520"/>
    <w:rsid w:val="007102B2"/>
    <w:rsid w:val="00713A09"/>
    <w:rsid w:val="007140B5"/>
    <w:rsid w:val="00715A08"/>
    <w:rsid w:val="00720DDD"/>
    <w:rsid w:val="00721610"/>
    <w:rsid w:val="00725DB9"/>
    <w:rsid w:val="00726627"/>
    <w:rsid w:val="0072721A"/>
    <w:rsid w:val="0073420F"/>
    <w:rsid w:val="00737C13"/>
    <w:rsid w:val="007417B1"/>
    <w:rsid w:val="007425B0"/>
    <w:rsid w:val="00744B77"/>
    <w:rsid w:val="0074509F"/>
    <w:rsid w:val="00751C51"/>
    <w:rsid w:val="00752885"/>
    <w:rsid w:val="00755C2E"/>
    <w:rsid w:val="00757646"/>
    <w:rsid w:val="00757D1B"/>
    <w:rsid w:val="0078294A"/>
    <w:rsid w:val="00787044"/>
    <w:rsid w:val="00795F67"/>
    <w:rsid w:val="007B570D"/>
    <w:rsid w:val="007C1255"/>
    <w:rsid w:val="007D127C"/>
    <w:rsid w:val="007D4476"/>
    <w:rsid w:val="007E7377"/>
    <w:rsid w:val="007F2A8E"/>
    <w:rsid w:val="007F566E"/>
    <w:rsid w:val="007F64AD"/>
    <w:rsid w:val="00801CDF"/>
    <w:rsid w:val="00806CF8"/>
    <w:rsid w:val="00807662"/>
    <w:rsid w:val="00811487"/>
    <w:rsid w:val="00811D3C"/>
    <w:rsid w:val="00814C72"/>
    <w:rsid w:val="00815E4A"/>
    <w:rsid w:val="00815FAD"/>
    <w:rsid w:val="00820B17"/>
    <w:rsid w:val="00821C24"/>
    <w:rsid w:val="00822096"/>
    <w:rsid w:val="00825B6F"/>
    <w:rsid w:val="00831A3F"/>
    <w:rsid w:val="00832D9B"/>
    <w:rsid w:val="00836BA0"/>
    <w:rsid w:val="008374C2"/>
    <w:rsid w:val="00845CF4"/>
    <w:rsid w:val="0085011F"/>
    <w:rsid w:val="00850626"/>
    <w:rsid w:val="00850A8A"/>
    <w:rsid w:val="00856F80"/>
    <w:rsid w:val="00857AE8"/>
    <w:rsid w:val="00861FD6"/>
    <w:rsid w:val="00862624"/>
    <w:rsid w:val="008628C6"/>
    <w:rsid w:val="0086524D"/>
    <w:rsid w:val="008708E4"/>
    <w:rsid w:val="0087198F"/>
    <w:rsid w:val="008746AA"/>
    <w:rsid w:val="00875FAD"/>
    <w:rsid w:val="00887EDD"/>
    <w:rsid w:val="00890C1D"/>
    <w:rsid w:val="008933ED"/>
    <w:rsid w:val="008A0901"/>
    <w:rsid w:val="008A2A00"/>
    <w:rsid w:val="008A65FA"/>
    <w:rsid w:val="008B759D"/>
    <w:rsid w:val="008C7067"/>
    <w:rsid w:val="008D309B"/>
    <w:rsid w:val="008E3DBD"/>
    <w:rsid w:val="008E45F0"/>
    <w:rsid w:val="008E6C21"/>
    <w:rsid w:val="008F15B1"/>
    <w:rsid w:val="008F4F37"/>
    <w:rsid w:val="00903DA6"/>
    <w:rsid w:val="00913175"/>
    <w:rsid w:val="009132FA"/>
    <w:rsid w:val="009216D0"/>
    <w:rsid w:val="009323B5"/>
    <w:rsid w:val="0093257D"/>
    <w:rsid w:val="009479FA"/>
    <w:rsid w:val="00951250"/>
    <w:rsid w:val="00952782"/>
    <w:rsid w:val="0095408C"/>
    <w:rsid w:val="009628AF"/>
    <w:rsid w:val="009631FA"/>
    <w:rsid w:val="00963684"/>
    <w:rsid w:val="009640A5"/>
    <w:rsid w:val="0096472A"/>
    <w:rsid w:val="00965B43"/>
    <w:rsid w:val="009745F2"/>
    <w:rsid w:val="009818B9"/>
    <w:rsid w:val="00983234"/>
    <w:rsid w:val="009857B1"/>
    <w:rsid w:val="0098666F"/>
    <w:rsid w:val="00991328"/>
    <w:rsid w:val="00992077"/>
    <w:rsid w:val="00994546"/>
    <w:rsid w:val="009A0BB0"/>
    <w:rsid w:val="009A26EC"/>
    <w:rsid w:val="009A37CF"/>
    <w:rsid w:val="009A74A7"/>
    <w:rsid w:val="009A75EB"/>
    <w:rsid w:val="009B3684"/>
    <w:rsid w:val="009C09EA"/>
    <w:rsid w:val="009C4A72"/>
    <w:rsid w:val="009D29AA"/>
    <w:rsid w:val="009E5325"/>
    <w:rsid w:val="009E6931"/>
    <w:rsid w:val="009F22B4"/>
    <w:rsid w:val="009F309C"/>
    <w:rsid w:val="00A04EF7"/>
    <w:rsid w:val="00A050B1"/>
    <w:rsid w:val="00A1312A"/>
    <w:rsid w:val="00A13534"/>
    <w:rsid w:val="00A2406E"/>
    <w:rsid w:val="00A246C9"/>
    <w:rsid w:val="00A25C86"/>
    <w:rsid w:val="00A26A32"/>
    <w:rsid w:val="00A27778"/>
    <w:rsid w:val="00A347BD"/>
    <w:rsid w:val="00A37BC9"/>
    <w:rsid w:val="00A426EB"/>
    <w:rsid w:val="00A46E0E"/>
    <w:rsid w:val="00A476C0"/>
    <w:rsid w:val="00A54011"/>
    <w:rsid w:val="00A57A6C"/>
    <w:rsid w:val="00A60805"/>
    <w:rsid w:val="00A62AB4"/>
    <w:rsid w:val="00A62CDD"/>
    <w:rsid w:val="00A645C8"/>
    <w:rsid w:val="00A6488B"/>
    <w:rsid w:val="00A67D92"/>
    <w:rsid w:val="00A74AD0"/>
    <w:rsid w:val="00A76ED0"/>
    <w:rsid w:val="00A81BFB"/>
    <w:rsid w:val="00A81F8C"/>
    <w:rsid w:val="00A84A76"/>
    <w:rsid w:val="00A93CBA"/>
    <w:rsid w:val="00AA1C97"/>
    <w:rsid w:val="00AA5BCB"/>
    <w:rsid w:val="00AB0469"/>
    <w:rsid w:val="00AB3A5F"/>
    <w:rsid w:val="00AC0519"/>
    <w:rsid w:val="00AC4FE8"/>
    <w:rsid w:val="00AD2BBF"/>
    <w:rsid w:val="00AE45A6"/>
    <w:rsid w:val="00AE4673"/>
    <w:rsid w:val="00AE5CF3"/>
    <w:rsid w:val="00AF13D5"/>
    <w:rsid w:val="00AF372C"/>
    <w:rsid w:val="00AF46D9"/>
    <w:rsid w:val="00AF704F"/>
    <w:rsid w:val="00AF70F2"/>
    <w:rsid w:val="00B03EEB"/>
    <w:rsid w:val="00B055DD"/>
    <w:rsid w:val="00B05AED"/>
    <w:rsid w:val="00B135DF"/>
    <w:rsid w:val="00B2021C"/>
    <w:rsid w:val="00B30E44"/>
    <w:rsid w:val="00B41F23"/>
    <w:rsid w:val="00B45455"/>
    <w:rsid w:val="00B477EE"/>
    <w:rsid w:val="00B52866"/>
    <w:rsid w:val="00B6156F"/>
    <w:rsid w:val="00B62350"/>
    <w:rsid w:val="00B6437F"/>
    <w:rsid w:val="00B65218"/>
    <w:rsid w:val="00B66433"/>
    <w:rsid w:val="00B72197"/>
    <w:rsid w:val="00B85DFA"/>
    <w:rsid w:val="00B9428D"/>
    <w:rsid w:val="00B97ED7"/>
    <w:rsid w:val="00BA11CC"/>
    <w:rsid w:val="00BB0516"/>
    <w:rsid w:val="00BB1305"/>
    <w:rsid w:val="00BB3F34"/>
    <w:rsid w:val="00BC033A"/>
    <w:rsid w:val="00BC2650"/>
    <w:rsid w:val="00BC4E92"/>
    <w:rsid w:val="00BC709D"/>
    <w:rsid w:val="00BD0A8C"/>
    <w:rsid w:val="00BD15B1"/>
    <w:rsid w:val="00BD287A"/>
    <w:rsid w:val="00BE40B1"/>
    <w:rsid w:val="00BE61E0"/>
    <w:rsid w:val="00BF62E3"/>
    <w:rsid w:val="00C015B6"/>
    <w:rsid w:val="00C07106"/>
    <w:rsid w:val="00C11E41"/>
    <w:rsid w:val="00C14FF1"/>
    <w:rsid w:val="00C1588F"/>
    <w:rsid w:val="00C16EB5"/>
    <w:rsid w:val="00C16FCC"/>
    <w:rsid w:val="00C21123"/>
    <w:rsid w:val="00C2372B"/>
    <w:rsid w:val="00C24DD6"/>
    <w:rsid w:val="00C266D7"/>
    <w:rsid w:val="00C30E59"/>
    <w:rsid w:val="00C344A9"/>
    <w:rsid w:val="00C35A0D"/>
    <w:rsid w:val="00C477DE"/>
    <w:rsid w:val="00C531C5"/>
    <w:rsid w:val="00C54DD9"/>
    <w:rsid w:val="00C56484"/>
    <w:rsid w:val="00C65E58"/>
    <w:rsid w:val="00C66D5C"/>
    <w:rsid w:val="00C673F5"/>
    <w:rsid w:val="00C75252"/>
    <w:rsid w:val="00C7526A"/>
    <w:rsid w:val="00C80D85"/>
    <w:rsid w:val="00C844AA"/>
    <w:rsid w:val="00C86154"/>
    <w:rsid w:val="00C90F8E"/>
    <w:rsid w:val="00C91EE5"/>
    <w:rsid w:val="00C9298D"/>
    <w:rsid w:val="00C94124"/>
    <w:rsid w:val="00C97464"/>
    <w:rsid w:val="00CA1D1C"/>
    <w:rsid w:val="00CA5C2D"/>
    <w:rsid w:val="00CB2D23"/>
    <w:rsid w:val="00CB329E"/>
    <w:rsid w:val="00CC11D6"/>
    <w:rsid w:val="00CC3D2D"/>
    <w:rsid w:val="00CC6F46"/>
    <w:rsid w:val="00CD137C"/>
    <w:rsid w:val="00CD506D"/>
    <w:rsid w:val="00CD6CE7"/>
    <w:rsid w:val="00CE4DFE"/>
    <w:rsid w:val="00D04F04"/>
    <w:rsid w:val="00D078E9"/>
    <w:rsid w:val="00D20764"/>
    <w:rsid w:val="00D22070"/>
    <w:rsid w:val="00D22FD5"/>
    <w:rsid w:val="00D25EE2"/>
    <w:rsid w:val="00D2790F"/>
    <w:rsid w:val="00D33844"/>
    <w:rsid w:val="00D4066F"/>
    <w:rsid w:val="00D450D8"/>
    <w:rsid w:val="00D457C2"/>
    <w:rsid w:val="00D45C29"/>
    <w:rsid w:val="00D45CF2"/>
    <w:rsid w:val="00D460A0"/>
    <w:rsid w:val="00D50257"/>
    <w:rsid w:val="00D53924"/>
    <w:rsid w:val="00D559A7"/>
    <w:rsid w:val="00D60B63"/>
    <w:rsid w:val="00D6102A"/>
    <w:rsid w:val="00D708E8"/>
    <w:rsid w:val="00D71ED4"/>
    <w:rsid w:val="00D73699"/>
    <w:rsid w:val="00D74707"/>
    <w:rsid w:val="00D75ACA"/>
    <w:rsid w:val="00D7673E"/>
    <w:rsid w:val="00D805CC"/>
    <w:rsid w:val="00D8183C"/>
    <w:rsid w:val="00D83DDC"/>
    <w:rsid w:val="00D85F29"/>
    <w:rsid w:val="00D94956"/>
    <w:rsid w:val="00D952CF"/>
    <w:rsid w:val="00D9548B"/>
    <w:rsid w:val="00D96985"/>
    <w:rsid w:val="00D97FB6"/>
    <w:rsid w:val="00DA1117"/>
    <w:rsid w:val="00DA5C86"/>
    <w:rsid w:val="00DB3E67"/>
    <w:rsid w:val="00DB5E44"/>
    <w:rsid w:val="00DB70B2"/>
    <w:rsid w:val="00DC4B9F"/>
    <w:rsid w:val="00DD1BEB"/>
    <w:rsid w:val="00DD46FA"/>
    <w:rsid w:val="00DE29B4"/>
    <w:rsid w:val="00DE7921"/>
    <w:rsid w:val="00DF6DF6"/>
    <w:rsid w:val="00E01572"/>
    <w:rsid w:val="00E03A2E"/>
    <w:rsid w:val="00E05219"/>
    <w:rsid w:val="00E11510"/>
    <w:rsid w:val="00E211D1"/>
    <w:rsid w:val="00E25BDB"/>
    <w:rsid w:val="00E26AAD"/>
    <w:rsid w:val="00E277EF"/>
    <w:rsid w:val="00E33660"/>
    <w:rsid w:val="00E3758C"/>
    <w:rsid w:val="00E44D2B"/>
    <w:rsid w:val="00E5196F"/>
    <w:rsid w:val="00E602BF"/>
    <w:rsid w:val="00E6227C"/>
    <w:rsid w:val="00E624B6"/>
    <w:rsid w:val="00E626D6"/>
    <w:rsid w:val="00E6592F"/>
    <w:rsid w:val="00E70F34"/>
    <w:rsid w:val="00E80C58"/>
    <w:rsid w:val="00E84A39"/>
    <w:rsid w:val="00E8732A"/>
    <w:rsid w:val="00E96A4D"/>
    <w:rsid w:val="00E96D40"/>
    <w:rsid w:val="00EA323D"/>
    <w:rsid w:val="00EA5ABF"/>
    <w:rsid w:val="00EA79AA"/>
    <w:rsid w:val="00EB476E"/>
    <w:rsid w:val="00EB582D"/>
    <w:rsid w:val="00EB7EAC"/>
    <w:rsid w:val="00EC25F0"/>
    <w:rsid w:val="00EC6CCA"/>
    <w:rsid w:val="00ED4602"/>
    <w:rsid w:val="00ED77C4"/>
    <w:rsid w:val="00EF12C2"/>
    <w:rsid w:val="00EF20BA"/>
    <w:rsid w:val="00EF48E3"/>
    <w:rsid w:val="00EF5177"/>
    <w:rsid w:val="00EF5D5C"/>
    <w:rsid w:val="00EF7E6F"/>
    <w:rsid w:val="00F00743"/>
    <w:rsid w:val="00F0234E"/>
    <w:rsid w:val="00F053BB"/>
    <w:rsid w:val="00F10AAE"/>
    <w:rsid w:val="00F113E6"/>
    <w:rsid w:val="00F14B96"/>
    <w:rsid w:val="00F158F5"/>
    <w:rsid w:val="00F172CD"/>
    <w:rsid w:val="00F175B8"/>
    <w:rsid w:val="00F202D4"/>
    <w:rsid w:val="00F259FF"/>
    <w:rsid w:val="00F31FBA"/>
    <w:rsid w:val="00F32A93"/>
    <w:rsid w:val="00F32B74"/>
    <w:rsid w:val="00F35BDB"/>
    <w:rsid w:val="00F407B5"/>
    <w:rsid w:val="00F40A1F"/>
    <w:rsid w:val="00F40E13"/>
    <w:rsid w:val="00F427AA"/>
    <w:rsid w:val="00F46A37"/>
    <w:rsid w:val="00F52933"/>
    <w:rsid w:val="00F539B8"/>
    <w:rsid w:val="00F602B6"/>
    <w:rsid w:val="00F64B86"/>
    <w:rsid w:val="00F7096C"/>
    <w:rsid w:val="00F73F9C"/>
    <w:rsid w:val="00F757D3"/>
    <w:rsid w:val="00F75C6A"/>
    <w:rsid w:val="00F7726C"/>
    <w:rsid w:val="00F80E03"/>
    <w:rsid w:val="00F91289"/>
    <w:rsid w:val="00FA5ED3"/>
    <w:rsid w:val="00FA6FD1"/>
    <w:rsid w:val="00FB20E3"/>
    <w:rsid w:val="00FB316B"/>
    <w:rsid w:val="00FB3CD2"/>
    <w:rsid w:val="00FB4079"/>
    <w:rsid w:val="00FB50F4"/>
    <w:rsid w:val="00FC6315"/>
    <w:rsid w:val="00FD11C1"/>
    <w:rsid w:val="00FE2A9A"/>
    <w:rsid w:val="00FE2FCF"/>
    <w:rsid w:val="00FE51C7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3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2350"/>
    <w:pPr>
      <w:keepNext/>
      <w:numPr>
        <w:numId w:val="1"/>
      </w:numPr>
      <w:outlineLvl w:val="0"/>
    </w:pPr>
    <w:rPr>
      <w:b/>
      <w:color w:val="00000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62350"/>
    <w:pPr>
      <w:keepNext/>
      <w:numPr>
        <w:ilvl w:val="1"/>
        <w:numId w:val="1"/>
      </w:numPr>
      <w:outlineLvl w:val="1"/>
    </w:pPr>
    <w:rPr>
      <w:szCs w:val="20"/>
      <w:u w:val="single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62350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62350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62350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62350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6235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62350"/>
    <w:rPr>
      <w:rFonts w:ascii="Times New Roman" w:eastAsia="Times New Roman" w:hAnsi="Times New Roman" w:cs="Times New Roman"/>
      <w:b/>
      <w:color w:val="000000"/>
      <w:sz w:val="24"/>
      <w:szCs w:val="20"/>
      <w:lang w:val="x-none" w:eastAsia="zh-CN"/>
    </w:rPr>
  </w:style>
  <w:style w:type="character" w:customStyle="1" w:styleId="Nagwek2Znak">
    <w:name w:val="Nagłówek 2 Znak"/>
    <w:basedOn w:val="Domylnaczcionkaakapitu"/>
    <w:link w:val="Nagwek2"/>
    <w:uiPriority w:val="99"/>
    <w:rsid w:val="00B62350"/>
    <w:rPr>
      <w:rFonts w:ascii="Times New Roman" w:eastAsia="Times New Roman" w:hAnsi="Times New Roman" w:cs="Times New Roman"/>
      <w:sz w:val="24"/>
      <w:szCs w:val="20"/>
      <w:u w:val="single"/>
      <w:lang w:val="x-none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B62350"/>
    <w:rPr>
      <w:rFonts w:ascii="Arial" w:eastAsia="PMingLiU" w:hAnsi="Arial" w:cs="Arial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B62350"/>
    <w:rPr>
      <w:rFonts w:ascii="Calibri" w:eastAsia="Batang" w:hAnsi="Calibri" w:cs="Calibri"/>
      <w:b/>
      <w:bCs/>
      <w:sz w:val="28"/>
      <w:szCs w:val="28"/>
      <w:lang w:val="x-none"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B62350"/>
    <w:rPr>
      <w:rFonts w:ascii="Times New Roman" w:eastAsia="Batang" w:hAnsi="Times New Roman" w:cs="Times New Roman"/>
      <w:b/>
      <w:bCs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B62350"/>
    <w:rPr>
      <w:rFonts w:ascii="Times New Roman" w:eastAsia="PMingLiU" w:hAnsi="Times New Roman" w:cs="Times New Roman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B62350"/>
    <w:rPr>
      <w:rFonts w:ascii="Arial" w:eastAsia="Times New Roman" w:hAnsi="Arial" w:cs="Arial"/>
      <w:lang w:val="x-none" w:eastAsia="zh-CN"/>
    </w:rPr>
  </w:style>
  <w:style w:type="character" w:customStyle="1" w:styleId="WW8Num1z0">
    <w:name w:val="WW8Num1z0"/>
    <w:rsid w:val="00B62350"/>
  </w:style>
  <w:style w:type="character" w:customStyle="1" w:styleId="WW8Num1z1">
    <w:name w:val="WW8Num1z1"/>
    <w:rsid w:val="00B62350"/>
  </w:style>
  <w:style w:type="character" w:customStyle="1" w:styleId="WW8Num1z2">
    <w:name w:val="WW8Num1z2"/>
    <w:rsid w:val="00B62350"/>
  </w:style>
  <w:style w:type="character" w:customStyle="1" w:styleId="WW8Num1z3">
    <w:name w:val="WW8Num1z3"/>
    <w:rsid w:val="00B62350"/>
  </w:style>
  <w:style w:type="character" w:customStyle="1" w:styleId="WW8Num1z4">
    <w:name w:val="WW8Num1z4"/>
    <w:rsid w:val="00B62350"/>
  </w:style>
  <w:style w:type="character" w:customStyle="1" w:styleId="WW8Num1z5">
    <w:name w:val="WW8Num1z5"/>
    <w:rsid w:val="00B62350"/>
  </w:style>
  <w:style w:type="character" w:customStyle="1" w:styleId="WW8Num1z6">
    <w:name w:val="WW8Num1z6"/>
    <w:rsid w:val="00B62350"/>
  </w:style>
  <w:style w:type="character" w:customStyle="1" w:styleId="WW8Num1z7">
    <w:name w:val="WW8Num1z7"/>
    <w:rsid w:val="00B62350"/>
  </w:style>
  <w:style w:type="character" w:customStyle="1" w:styleId="WW8Num1z8">
    <w:name w:val="WW8Num1z8"/>
    <w:rsid w:val="00B62350"/>
  </w:style>
  <w:style w:type="character" w:customStyle="1" w:styleId="WW8Num2z0">
    <w:name w:val="WW8Num2z0"/>
    <w:rsid w:val="00B62350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B62350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4z0">
    <w:name w:val="WW8Num4z0"/>
    <w:rsid w:val="00B62350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B62350"/>
    <w:rPr>
      <w:rFonts w:ascii="Courier New" w:hAnsi="Courier New" w:cs="Times New Roman" w:hint="default"/>
    </w:rPr>
  </w:style>
  <w:style w:type="character" w:customStyle="1" w:styleId="WW8Num6z0">
    <w:name w:val="WW8Num6z0"/>
    <w:rsid w:val="00B62350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7z0">
    <w:name w:val="WW8Num7z0"/>
    <w:rsid w:val="00B62350"/>
  </w:style>
  <w:style w:type="character" w:customStyle="1" w:styleId="WW8Num7z1">
    <w:name w:val="WW8Num7z1"/>
    <w:rsid w:val="00B62350"/>
  </w:style>
  <w:style w:type="character" w:customStyle="1" w:styleId="WW8Num7z2">
    <w:name w:val="WW8Num7z2"/>
    <w:rsid w:val="00B62350"/>
  </w:style>
  <w:style w:type="character" w:customStyle="1" w:styleId="WW8Num7z3">
    <w:name w:val="WW8Num7z3"/>
    <w:rsid w:val="00B62350"/>
  </w:style>
  <w:style w:type="character" w:customStyle="1" w:styleId="WW8Num7z4">
    <w:name w:val="WW8Num7z4"/>
    <w:rsid w:val="00B62350"/>
  </w:style>
  <w:style w:type="character" w:customStyle="1" w:styleId="WW8Num7z5">
    <w:name w:val="WW8Num7z5"/>
    <w:rsid w:val="00B62350"/>
  </w:style>
  <w:style w:type="character" w:customStyle="1" w:styleId="WW8Num7z6">
    <w:name w:val="WW8Num7z6"/>
    <w:rsid w:val="00B62350"/>
  </w:style>
  <w:style w:type="character" w:customStyle="1" w:styleId="WW8Num7z7">
    <w:name w:val="WW8Num7z7"/>
    <w:rsid w:val="00B62350"/>
  </w:style>
  <w:style w:type="character" w:customStyle="1" w:styleId="WW8Num7z8">
    <w:name w:val="WW8Num7z8"/>
    <w:rsid w:val="00B62350"/>
  </w:style>
  <w:style w:type="character" w:customStyle="1" w:styleId="WW8Num8z0">
    <w:name w:val="WW8Num8z0"/>
    <w:rsid w:val="00B62350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9z0">
    <w:name w:val="WW8Num9z0"/>
    <w:rsid w:val="00B62350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10z0">
    <w:name w:val="WW8Num10z0"/>
    <w:rsid w:val="00B62350"/>
    <w:rPr>
      <w:rFonts w:ascii="Symbol" w:hAnsi="Symbol" w:cs="Garamond"/>
      <w:sz w:val="24"/>
    </w:rPr>
  </w:style>
  <w:style w:type="character" w:customStyle="1" w:styleId="WW8Num11z0">
    <w:name w:val="WW8Num11z0"/>
    <w:rsid w:val="00B62350"/>
  </w:style>
  <w:style w:type="character" w:customStyle="1" w:styleId="WW8Num12z0">
    <w:name w:val="WW8Num12z0"/>
    <w:rsid w:val="00B62350"/>
    <w:rPr>
      <w:rFonts w:ascii="Symbol" w:hAnsi="Symbol" w:cs="Times New Roman" w:hint="default"/>
    </w:rPr>
  </w:style>
  <w:style w:type="character" w:customStyle="1" w:styleId="WW8Num12z1">
    <w:name w:val="WW8Num12z1"/>
    <w:rsid w:val="00B62350"/>
    <w:rPr>
      <w:b/>
    </w:rPr>
  </w:style>
  <w:style w:type="character" w:customStyle="1" w:styleId="WW8Num12z2">
    <w:name w:val="WW8Num12z2"/>
    <w:rsid w:val="00B62350"/>
    <w:rPr>
      <w:rFonts w:ascii="Wingdings" w:hAnsi="Wingdings" w:cs="Wingdings" w:hint="default"/>
    </w:rPr>
  </w:style>
  <w:style w:type="character" w:customStyle="1" w:styleId="WW8Num12z4">
    <w:name w:val="WW8Num12z4"/>
    <w:rsid w:val="00B62350"/>
    <w:rPr>
      <w:rFonts w:ascii="Courier New" w:hAnsi="Courier New" w:cs="Courier New" w:hint="default"/>
    </w:rPr>
  </w:style>
  <w:style w:type="character" w:customStyle="1" w:styleId="WW8Num13z0">
    <w:name w:val="WW8Num13z0"/>
    <w:rsid w:val="00B62350"/>
    <w:rPr>
      <w:rFonts w:ascii="Symbol" w:hAnsi="Symbol" w:cs="Symbol" w:hint="default"/>
    </w:rPr>
  </w:style>
  <w:style w:type="character" w:customStyle="1" w:styleId="WW8Num13z1">
    <w:name w:val="WW8Num13z1"/>
    <w:rsid w:val="00B62350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B62350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B62350"/>
  </w:style>
  <w:style w:type="character" w:customStyle="1" w:styleId="WW8Num13z4">
    <w:name w:val="WW8Num13z4"/>
    <w:rsid w:val="00B62350"/>
  </w:style>
  <w:style w:type="character" w:customStyle="1" w:styleId="WW8Num13z5">
    <w:name w:val="WW8Num13z5"/>
    <w:rsid w:val="00B62350"/>
  </w:style>
  <w:style w:type="character" w:customStyle="1" w:styleId="WW8Num13z6">
    <w:name w:val="WW8Num13z6"/>
    <w:rsid w:val="00B62350"/>
  </w:style>
  <w:style w:type="character" w:customStyle="1" w:styleId="WW8Num13z7">
    <w:name w:val="WW8Num13z7"/>
    <w:rsid w:val="00B62350"/>
  </w:style>
  <w:style w:type="character" w:customStyle="1" w:styleId="WW8Num13z8">
    <w:name w:val="WW8Num13z8"/>
    <w:rsid w:val="00B62350"/>
  </w:style>
  <w:style w:type="character" w:customStyle="1" w:styleId="WW8Num14z0">
    <w:name w:val="WW8Num14z0"/>
    <w:rsid w:val="00B62350"/>
    <w:rPr>
      <w:rFonts w:ascii="Symbol" w:hAnsi="Symbol" w:cs="Calibri" w:hint="default"/>
    </w:rPr>
  </w:style>
  <w:style w:type="character" w:customStyle="1" w:styleId="WW8Num14z1">
    <w:name w:val="WW8Num14z1"/>
    <w:rsid w:val="00B62350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B62350"/>
    <w:rPr>
      <w:rFonts w:ascii="Wingdings" w:hAnsi="Wingdings" w:cs="Wingdings" w:hint="default"/>
    </w:rPr>
  </w:style>
  <w:style w:type="character" w:customStyle="1" w:styleId="WW8Num14z3">
    <w:name w:val="WW8Num14z3"/>
    <w:rsid w:val="00B62350"/>
  </w:style>
  <w:style w:type="character" w:customStyle="1" w:styleId="WW8Num14z4">
    <w:name w:val="WW8Num14z4"/>
    <w:rsid w:val="00B62350"/>
  </w:style>
  <w:style w:type="character" w:customStyle="1" w:styleId="WW8Num14z5">
    <w:name w:val="WW8Num14z5"/>
    <w:rsid w:val="00B62350"/>
  </w:style>
  <w:style w:type="character" w:customStyle="1" w:styleId="WW8Num14z6">
    <w:name w:val="WW8Num14z6"/>
    <w:rsid w:val="00B62350"/>
  </w:style>
  <w:style w:type="character" w:customStyle="1" w:styleId="WW8Num14z7">
    <w:name w:val="WW8Num14z7"/>
    <w:rsid w:val="00B62350"/>
  </w:style>
  <w:style w:type="character" w:customStyle="1" w:styleId="WW8Num14z8">
    <w:name w:val="WW8Num14z8"/>
    <w:rsid w:val="00B62350"/>
  </w:style>
  <w:style w:type="character" w:customStyle="1" w:styleId="WW8Num15z0">
    <w:name w:val="WW8Num15z0"/>
    <w:rsid w:val="00B62350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5z1">
    <w:name w:val="WW8Num15z1"/>
    <w:rsid w:val="00B62350"/>
  </w:style>
  <w:style w:type="character" w:customStyle="1" w:styleId="WW8Num15z2">
    <w:name w:val="WW8Num15z2"/>
    <w:rsid w:val="00B62350"/>
  </w:style>
  <w:style w:type="character" w:customStyle="1" w:styleId="WW8Num15z3">
    <w:name w:val="WW8Num15z3"/>
    <w:rsid w:val="00B62350"/>
  </w:style>
  <w:style w:type="character" w:customStyle="1" w:styleId="WW8Num15z4">
    <w:name w:val="WW8Num15z4"/>
    <w:rsid w:val="00B62350"/>
  </w:style>
  <w:style w:type="character" w:customStyle="1" w:styleId="WW8Num15z5">
    <w:name w:val="WW8Num15z5"/>
    <w:rsid w:val="00B62350"/>
  </w:style>
  <w:style w:type="character" w:customStyle="1" w:styleId="WW8Num15z6">
    <w:name w:val="WW8Num15z6"/>
    <w:rsid w:val="00B62350"/>
  </w:style>
  <w:style w:type="character" w:customStyle="1" w:styleId="WW8Num15z7">
    <w:name w:val="WW8Num15z7"/>
    <w:rsid w:val="00B62350"/>
  </w:style>
  <w:style w:type="character" w:customStyle="1" w:styleId="WW8Num15z8">
    <w:name w:val="WW8Num15z8"/>
    <w:rsid w:val="00B62350"/>
  </w:style>
  <w:style w:type="character" w:customStyle="1" w:styleId="WW8Num16z0">
    <w:name w:val="WW8Num16z0"/>
    <w:rsid w:val="00B62350"/>
    <w:rPr>
      <w:rFonts w:ascii="Times New Roman" w:hAnsi="Times New Roman" w:cs="Times New Roman" w:hint="default"/>
      <w:color w:val="auto"/>
    </w:rPr>
  </w:style>
  <w:style w:type="character" w:customStyle="1" w:styleId="WW8Num16z1">
    <w:name w:val="WW8Num16z1"/>
    <w:rsid w:val="00B62350"/>
  </w:style>
  <w:style w:type="character" w:customStyle="1" w:styleId="WW8Num16z2">
    <w:name w:val="WW8Num16z2"/>
    <w:rsid w:val="00B62350"/>
    <w:rPr>
      <w:b w:val="0"/>
      <w:bCs w:val="0"/>
      <w:i w:val="0"/>
      <w:iCs w:val="0"/>
    </w:rPr>
  </w:style>
  <w:style w:type="character" w:customStyle="1" w:styleId="WW8Num16z3">
    <w:name w:val="WW8Num16z3"/>
    <w:rsid w:val="00B62350"/>
  </w:style>
  <w:style w:type="character" w:customStyle="1" w:styleId="WW8Num16z4">
    <w:name w:val="WW8Num16z4"/>
    <w:rsid w:val="00B62350"/>
  </w:style>
  <w:style w:type="character" w:customStyle="1" w:styleId="WW8Num16z5">
    <w:name w:val="WW8Num16z5"/>
    <w:rsid w:val="00B62350"/>
  </w:style>
  <w:style w:type="character" w:customStyle="1" w:styleId="WW8Num16z6">
    <w:name w:val="WW8Num16z6"/>
    <w:rsid w:val="00B62350"/>
  </w:style>
  <w:style w:type="character" w:customStyle="1" w:styleId="WW8Num16z7">
    <w:name w:val="WW8Num16z7"/>
    <w:rsid w:val="00B62350"/>
  </w:style>
  <w:style w:type="character" w:customStyle="1" w:styleId="WW8Num16z8">
    <w:name w:val="WW8Num16z8"/>
    <w:rsid w:val="00B62350"/>
  </w:style>
  <w:style w:type="character" w:customStyle="1" w:styleId="WW8Num17z0">
    <w:name w:val="WW8Num17z0"/>
    <w:rsid w:val="00B62350"/>
    <w:rPr>
      <w:b/>
      <w:color w:val="auto"/>
    </w:rPr>
  </w:style>
  <w:style w:type="character" w:customStyle="1" w:styleId="WW8Num17z1">
    <w:name w:val="WW8Num17z1"/>
    <w:rsid w:val="00B62350"/>
  </w:style>
  <w:style w:type="character" w:customStyle="1" w:styleId="WW8Num17z2">
    <w:name w:val="WW8Num17z2"/>
    <w:rsid w:val="00B62350"/>
  </w:style>
  <w:style w:type="character" w:customStyle="1" w:styleId="WW8Num17z3">
    <w:name w:val="WW8Num17z3"/>
    <w:rsid w:val="00B62350"/>
  </w:style>
  <w:style w:type="character" w:customStyle="1" w:styleId="WW8Num17z4">
    <w:name w:val="WW8Num17z4"/>
    <w:rsid w:val="00B62350"/>
  </w:style>
  <w:style w:type="character" w:customStyle="1" w:styleId="WW8Num17z5">
    <w:name w:val="WW8Num17z5"/>
    <w:rsid w:val="00B62350"/>
  </w:style>
  <w:style w:type="character" w:customStyle="1" w:styleId="WW8Num17z6">
    <w:name w:val="WW8Num17z6"/>
    <w:rsid w:val="00B62350"/>
  </w:style>
  <w:style w:type="character" w:customStyle="1" w:styleId="WW8Num17z7">
    <w:name w:val="WW8Num17z7"/>
    <w:rsid w:val="00B62350"/>
  </w:style>
  <w:style w:type="character" w:customStyle="1" w:styleId="WW8Num17z8">
    <w:name w:val="WW8Num17z8"/>
    <w:rsid w:val="00B62350"/>
  </w:style>
  <w:style w:type="character" w:customStyle="1" w:styleId="WW8Num18z0">
    <w:name w:val="WW8Num18z0"/>
    <w:rsid w:val="00B62350"/>
    <w:rPr>
      <w:rFonts w:ascii="Times New Roman" w:hAnsi="Times New Roman" w:cs="Times New Roman"/>
      <w:sz w:val="24"/>
      <w:szCs w:val="24"/>
    </w:rPr>
  </w:style>
  <w:style w:type="character" w:customStyle="1" w:styleId="WW8Num18z1">
    <w:name w:val="WW8Num18z1"/>
    <w:rsid w:val="00B62350"/>
  </w:style>
  <w:style w:type="character" w:customStyle="1" w:styleId="WW8Num18z2">
    <w:name w:val="WW8Num18z2"/>
    <w:rsid w:val="00B62350"/>
  </w:style>
  <w:style w:type="character" w:customStyle="1" w:styleId="WW8Num18z3">
    <w:name w:val="WW8Num18z3"/>
    <w:rsid w:val="00B62350"/>
  </w:style>
  <w:style w:type="character" w:customStyle="1" w:styleId="WW8Num18z4">
    <w:name w:val="WW8Num18z4"/>
    <w:rsid w:val="00B62350"/>
  </w:style>
  <w:style w:type="character" w:customStyle="1" w:styleId="WW8Num18z5">
    <w:name w:val="WW8Num18z5"/>
    <w:rsid w:val="00B62350"/>
  </w:style>
  <w:style w:type="character" w:customStyle="1" w:styleId="WW8Num18z6">
    <w:name w:val="WW8Num18z6"/>
    <w:rsid w:val="00B62350"/>
  </w:style>
  <w:style w:type="character" w:customStyle="1" w:styleId="WW8Num18z7">
    <w:name w:val="WW8Num18z7"/>
    <w:rsid w:val="00B62350"/>
  </w:style>
  <w:style w:type="character" w:customStyle="1" w:styleId="WW8Num18z8">
    <w:name w:val="WW8Num18z8"/>
    <w:rsid w:val="00B62350"/>
  </w:style>
  <w:style w:type="character" w:customStyle="1" w:styleId="WW8Num19z0">
    <w:name w:val="WW8Num19z0"/>
    <w:rsid w:val="00B62350"/>
    <w:rPr>
      <w:rFonts w:ascii="Symbol" w:hAnsi="Symbol" w:cs="Symbol" w:hint="default"/>
    </w:rPr>
  </w:style>
  <w:style w:type="character" w:customStyle="1" w:styleId="WW8Num19z1">
    <w:name w:val="WW8Num19z1"/>
    <w:rsid w:val="00B62350"/>
    <w:rPr>
      <w:rFonts w:ascii="Times New Roman" w:hAnsi="Times New Roman" w:cs="Times New Roman" w:hint="default"/>
    </w:rPr>
  </w:style>
  <w:style w:type="character" w:customStyle="1" w:styleId="WW8Num19z3">
    <w:name w:val="WW8Num19z3"/>
    <w:rsid w:val="00B62350"/>
    <w:rPr>
      <w:rFonts w:hint="default"/>
    </w:rPr>
  </w:style>
  <w:style w:type="character" w:customStyle="1" w:styleId="WW8Num19z6">
    <w:name w:val="WW8Num19z6"/>
    <w:rsid w:val="00B62350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20z0">
    <w:name w:val="WW8Num20z0"/>
    <w:rsid w:val="00B62350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B62350"/>
    <w:rPr>
      <w:rFonts w:ascii="Times New Roman" w:hAnsi="Times New Roman" w:cs="Times New Roman" w:hint="default"/>
      <w:b w:val="0"/>
    </w:rPr>
  </w:style>
  <w:style w:type="character" w:customStyle="1" w:styleId="WW8Num21z0">
    <w:name w:val="WW8Num21z0"/>
    <w:rsid w:val="00B62350"/>
    <w:rPr>
      <w:rFonts w:ascii="Times New Roman" w:hAnsi="Times New Roman" w:cs="Times New Roman" w:hint="default"/>
      <w:b/>
      <w:bCs w:val="0"/>
    </w:rPr>
  </w:style>
  <w:style w:type="character" w:customStyle="1" w:styleId="WW8Num21z1">
    <w:name w:val="WW8Num21z1"/>
    <w:rsid w:val="00B62350"/>
  </w:style>
  <w:style w:type="character" w:customStyle="1" w:styleId="WW8Num21z2">
    <w:name w:val="WW8Num21z2"/>
    <w:rsid w:val="00B62350"/>
  </w:style>
  <w:style w:type="character" w:customStyle="1" w:styleId="WW8Num21z3">
    <w:name w:val="WW8Num21z3"/>
    <w:rsid w:val="00B62350"/>
  </w:style>
  <w:style w:type="character" w:customStyle="1" w:styleId="WW8Num21z4">
    <w:name w:val="WW8Num21z4"/>
    <w:rsid w:val="00B62350"/>
  </w:style>
  <w:style w:type="character" w:customStyle="1" w:styleId="WW8Num21z5">
    <w:name w:val="WW8Num21z5"/>
    <w:rsid w:val="00B62350"/>
  </w:style>
  <w:style w:type="character" w:customStyle="1" w:styleId="WW8Num21z6">
    <w:name w:val="WW8Num21z6"/>
    <w:rsid w:val="00B62350"/>
  </w:style>
  <w:style w:type="character" w:customStyle="1" w:styleId="WW8Num21z7">
    <w:name w:val="WW8Num21z7"/>
    <w:rsid w:val="00B62350"/>
  </w:style>
  <w:style w:type="character" w:customStyle="1" w:styleId="WW8Num21z8">
    <w:name w:val="WW8Num21z8"/>
    <w:rsid w:val="00B62350"/>
  </w:style>
  <w:style w:type="character" w:customStyle="1" w:styleId="WW8Num22z0">
    <w:name w:val="WW8Num22z0"/>
    <w:rsid w:val="00B62350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2z1">
    <w:name w:val="WW8Num22z1"/>
    <w:rsid w:val="00B62350"/>
  </w:style>
  <w:style w:type="character" w:customStyle="1" w:styleId="WW8Num22z2">
    <w:name w:val="WW8Num22z2"/>
    <w:rsid w:val="00B62350"/>
  </w:style>
  <w:style w:type="character" w:customStyle="1" w:styleId="WW8Num22z3">
    <w:name w:val="WW8Num22z3"/>
    <w:rsid w:val="00B62350"/>
  </w:style>
  <w:style w:type="character" w:customStyle="1" w:styleId="WW8Num22z4">
    <w:name w:val="WW8Num22z4"/>
    <w:rsid w:val="00B62350"/>
  </w:style>
  <w:style w:type="character" w:customStyle="1" w:styleId="WW8Num22z5">
    <w:name w:val="WW8Num22z5"/>
    <w:rsid w:val="00B62350"/>
  </w:style>
  <w:style w:type="character" w:customStyle="1" w:styleId="WW8Num22z6">
    <w:name w:val="WW8Num22z6"/>
    <w:rsid w:val="00B62350"/>
  </w:style>
  <w:style w:type="character" w:customStyle="1" w:styleId="WW8Num22z7">
    <w:name w:val="WW8Num22z7"/>
    <w:rsid w:val="00B62350"/>
  </w:style>
  <w:style w:type="character" w:customStyle="1" w:styleId="WW8Num22z8">
    <w:name w:val="WW8Num22z8"/>
    <w:rsid w:val="00B62350"/>
  </w:style>
  <w:style w:type="character" w:customStyle="1" w:styleId="WW8Num23z0">
    <w:name w:val="WW8Num23z0"/>
    <w:rsid w:val="00B62350"/>
  </w:style>
  <w:style w:type="character" w:customStyle="1" w:styleId="WW8Num23z1">
    <w:name w:val="WW8Num23z1"/>
    <w:rsid w:val="00B6235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B62350"/>
    <w:rPr>
      <w:rFonts w:ascii="Wingdings" w:hAnsi="Wingdings" w:cs="Wingdings" w:hint="default"/>
    </w:rPr>
  </w:style>
  <w:style w:type="character" w:customStyle="1" w:styleId="WW8Num23z3">
    <w:name w:val="WW8Num23z3"/>
    <w:rsid w:val="00B62350"/>
  </w:style>
  <w:style w:type="character" w:customStyle="1" w:styleId="WW8Num23z4">
    <w:name w:val="WW8Num23z4"/>
    <w:rsid w:val="00B62350"/>
  </w:style>
  <w:style w:type="character" w:customStyle="1" w:styleId="WW8Num23z5">
    <w:name w:val="WW8Num23z5"/>
    <w:rsid w:val="00B62350"/>
  </w:style>
  <w:style w:type="character" w:customStyle="1" w:styleId="WW8Num23z6">
    <w:name w:val="WW8Num23z6"/>
    <w:rsid w:val="00B62350"/>
  </w:style>
  <w:style w:type="character" w:customStyle="1" w:styleId="WW8Num23z7">
    <w:name w:val="WW8Num23z7"/>
    <w:rsid w:val="00B62350"/>
  </w:style>
  <w:style w:type="character" w:customStyle="1" w:styleId="WW8Num23z8">
    <w:name w:val="WW8Num23z8"/>
    <w:rsid w:val="00B62350"/>
  </w:style>
  <w:style w:type="character" w:customStyle="1" w:styleId="WW8Num24z0">
    <w:name w:val="WW8Num24z0"/>
    <w:rsid w:val="00B62350"/>
    <w:rPr>
      <w:rFonts w:ascii="Symbol" w:hAnsi="Symbol" w:cs="Symbol" w:hint="default"/>
      <w:b/>
    </w:rPr>
  </w:style>
  <w:style w:type="character" w:customStyle="1" w:styleId="WW8Num24z1">
    <w:name w:val="WW8Num24z1"/>
    <w:rsid w:val="00B62350"/>
  </w:style>
  <w:style w:type="character" w:customStyle="1" w:styleId="WW8Num24z2">
    <w:name w:val="WW8Num24z2"/>
    <w:rsid w:val="00B62350"/>
  </w:style>
  <w:style w:type="character" w:customStyle="1" w:styleId="WW8Num24z3">
    <w:name w:val="WW8Num24z3"/>
    <w:rsid w:val="00B62350"/>
  </w:style>
  <w:style w:type="character" w:customStyle="1" w:styleId="WW8Num24z4">
    <w:name w:val="WW8Num24z4"/>
    <w:rsid w:val="00B62350"/>
  </w:style>
  <w:style w:type="character" w:customStyle="1" w:styleId="WW8Num24z5">
    <w:name w:val="WW8Num24z5"/>
    <w:rsid w:val="00B62350"/>
  </w:style>
  <w:style w:type="character" w:customStyle="1" w:styleId="WW8Num24z6">
    <w:name w:val="WW8Num24z6"/>
    <w:rsid w:val="00B62350"/>
  </w:style>
  <w:style w:type="character" w:customStyle="1" w:styleId="WW8Num24z7">
    <w:name w:val="WW8Num24z7"/>
    <w:rsid w:val="00B62350"/>
  </w:style>
  <w:style w:type="character" w:customStyle="1" w:styleId="WW8Num24z8">
    <w:name w:val="WW8Num24z8"/>
    <w:rsid w:val="00B62350"/>
  </w:style>
  <w:style w:type="character" w:customStyle="1" w:styleId="WW8Num25z0">
    <w:name w:val="WW8Num25z0"/>
    <w:rsid w:val="00B62350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 w:eastAsia="en-US"/>
    </w:rPr>
  </w:style>
  <w:style w:type="character" w:customStyle="1" w:styleId="WW8Num25z1">
    <w:name w:val="WW8Num25z1"/>
    <w:rsid w:val="00B62350"/>
    <w:rPr>
      <w:rFonts w:ascii="Courier New" w:hAnsi="Courier New" w:cs="Courier New" w:hint="default"/>
    </w:rPr>
  </w:style>
  <w:style w:type="character" w:customStyle="1" w:styleId="WW8Num26z0">
    <w:name w:val="WW8Num26z0"/>
    <w:rsid w:val="00B62350"/>
    <w:rPr>
      <w:rFonts w:ascii="Times New Roman" w:hAnsi="Times New Roman" w:cs="Times New Roman" w:hint="default"/>
    </w:rPr>
  </w:style>
  <w:style w:type="character" w:customStyle="1" w:styleId="WW8Num26z2">
    <w:name w:val="WW8Num26z2"/>
    <w:rsid w:val="00B62350"/>
    <w:rPr>
      <w:rFonts w:ascii="Wingdings" w:hAnsi="Wingdings" w:cs="Wingdings" w:hint="default"/>
    </w:rPr>
  </w:style>
  <w:style w:type="character" w:customStyle="1" w:styleId="WW8Num26z3">
    <w:name w:val="WW8Num26z3"/>
    <w:rsid w:val="00B62350"/>
  </w:style>
  <w:style w:type="character" w:customStyle="1" w:styleId="WW8Num26z5">
    <w:name w:val="WW8Num26z5"/>
    <w:rsid w:val="00B62350"/>
  </w:style>
  <w:style w:type="character" w:customStyle="1" w:styleId="WW8Num26z6">
    <w:name w:val="WW8Num26z6"/>
    <w:rsid w:val="00B62350"/>
  </w:style>
  <w:style w:type="character" w:customStyle="1" w:styleId="WW8Num26z7">
    <w:name w:val="WW8Num26z7"/>
    <w:rsid w:val="00B62350"/>
  </w:style>
  <w:style w:type="character" w:customStyle="1" w:styleId="WW8Num26z8">
    <w:name w:val="WW8Num26z8"/>
    <w:rsid w:val="00B62350"/>
  </w:style>
  <w:style w:type="character" w:customStyle="1" w:styleId="WW8Num27z0">
    <w:name w:val="WW8Num27z0"/>
    <w:rsid w:val="00B62350"/>
    <w:rPr>
      <w:rFonts w:ascii="Symbol" w:hAnsi="Symbol" w:cs="Symbol" w:hint="default"/>
    </w:rPr>
  </w:style>
  <w:style w:type="character" w:customStyle="1" w:styleId="WW8Num27z1">
    <w:name w:val="WW8Num27z1"/>
    <w:rsid w:val="00B62350"/>
    <w:rPr>
      <w:rFonts w:ascii="Times New Roman" w:hAnsi="Times New Roman" w:cs="Times New Roman" w:hint="default"/>
    </w:rPr>
  </w:style>
  <w:style w:type="character" w:customStyle="1" w:styleId="WW8Num27z2">
    <w:name w:val="WW8Num27z2"/>
    <w:rsid w:val="00B62350"/>
  </w:style>
  <w:style w:type="character" w:customStyle="1" w:styleId="WW8Num27z3">
    <w:name w:val="WW8Num27z3"/>
    <w:rsid w:val="00B62350"/>
  </w:style>
  <w:style w:type="character" w:customStyle="1" w:styleId="WW8Num27z4">
    <w:name w:val="WW8Num27z4"/>
    <w:rsid w:val="00B62350"/>
  </w:style>
  <w:style w:type="character" w:customStyle="1" w:styleId="WW8Num27z5">
    <w:name w:val="WW8Num27z5"/>
    <w:rsid w:val="00B62350"/>
  </w:style>
  <w:style w:type="character" w:customStyle="1" w:styleId="WW8Num27z6">
    <w:name w:val="WW8Num27z6"/>
    <w:rsid w:val="00B62350"/>
  </w:style>
  <w:style w:type="character" w:customStyle="1" w:styleId="WW8Num27z7">
    <w:name w:val="WW8Num27z7"/>
    <w:rsid w:val="00B62350"/>
  </w:style>
  <w:style w:type="character" w:customStyle="1" w:styleId="WW8Num27z8">
    <w:name w:val="WW8Num27z8"/>
    <w:rsid w:val="00B62350"/>
  </w:style>
  <w:style w:type="character" w:customStyle="1" w:styleId="WW8Num28z0">
    <w:name w:val="WW8Num28z0"/>
    <w:rsid w:val="00B62350"/>
    <w:rPr>
      <w:rFonts w:ascii="Times New Roman" w:eastAsia="PMingLiU" w:hAnsi="Times New Roman" w:cs="PMingLiU" w:hint="default"/>
      <w:b/>
      <w:bCs/>
      <w:lang w:eastAsia="zh-TW"/>
    </w:rPr>
  </w:style>
  <w:style w:type="character" w:customStyle="1" w:styleId="WW8Num28z1">
    <w:name w:val="WW8Num28z1"/>
    <w:rsid w:val="00B62350"/>
  </w:style>
  <w:style w:type="character" w:customStyle="1" w:styleId="WW8Num28z2">
    <w:name w:val="WW8Num28z2"/>
    <w:rsid w:val="00B62350"/>
  </w:style>
  <w:style w:type="character" w:customStyle="1" w:styleId="WW8Num28z3">
    <w:name w:val="WW8Num28z3"/>
    <w:rsid w:val="00B62350"/>
  </w:style>
  <w:style w:type="character" w:customStyle="1" w:styleId="WW8Num28z4">
    <w:name w:val="WW8Num28z4"/>
    <w:rsid w:val="00B62350"/>
  </w:style>
  <w:style w:type="character" w:customStyle="1" w:styleId="WW8Num28z5">
    <w:name w:val="WW8Num28z5"/>
    <w:rsid w:val="00B62350"/>
  </w:style>
  <w:style w:type="character" w:customStyle="1" w:styleId="WW8Num28z6">
    <w:name w:val="WW8Num28z6"/>
    <w:rsid w:val="00B62350"/>
  </w:style>
  <w:style w:type="character" w:customStyle="1" w:styleId="WW8Num28z7">
    <w:name w:val="WW8Num28z7"/>
    <w:rsid w:val="00B62350"/>
  </w:style>
  <w:style w:type="character" w:customStyle="1" w:styleId="WW8Num28z8">
    <w:name w:val="WW8Num28z8"/>
    <w:rsid w:val="00B62350"/>
  </w:style>
  <w:style w:type="character" w:customStyle="1" w:styleId="WW8Num29z0">
    <w:name w:val="WW8Num29z0"/>
    <w:rsid w:val="00B62350"/>
    <w:rPr>
      <w:b/>
    </w:rPr>
  </w:style>
  <w:style w:type="character" w:customStyle="1" w:styleId="WW8Num29z1">
    <w:name w:val="WW8Num29z1"/>
    <w:rsid w:val="00B62350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0">
    <w:name w:val="WW8Num30z0"/>
    <w:rsid w:val="00B62350"/>
    <w:rPr>
      <w:rFonts w:ascii="Times New Roman" w:hAnsi="Times New Roman" w:cs="Times New Roman" w:hint="default"/>
    </w:rPr>
  </w:style>
  <w:style w:type="character" w:customStyle="1" w:styleId="WW8Num30z1">
    <w:name w:val="WW8Num30z1"/>
    <w:rsid w:val="00B62350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0">
    <w:name w:val="WW8Num31z0"/>
    <w:rsid w:val="00B62350"/>
    <w:rPr>
      <w:rFonts w:ascii="Times New Roman" w:eastAsia="Calibri" w:hAnsi="Times New Roman" w:cs="Times New Roman" w:hint="default"/>
    </w:rPr>
  </w:style>
  <w:style w:type="character" w:customStyle="1" w:styleId="WW8Num31z1">
    <w:name w:val="WW8Num31z1"/>
    <w:rsid w:val="00B62350"/>
    <w:rPr>
      <w:rFonts w:eastAsia="Calibri" w:hint="default"/>
    </w:rPr>
  </w:style>
  <w:style w:type="character" w:customStyle="1" w:styleId="WW8Num32z0">
    <w:name w:val="WW8Num32z0"/>
    <w:rsid w:val="00B62350"/>
    <w:rPr>
      <w:rFonts w:eastAsia="Calibri"/>
      <w:lang w:eastAsia="en-US"/>
    </w:rPr>
  </w:style>
  <w:style w:type="character" w:customStyle="1" w:styleId="WW8Num32z1">
    <w:name w:val="WW8Num32z1"/>
    <w:rsid w:val="00B62350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3z0">
    <w:name w:val="WW8Num33z0"/>
    <w:rsid w:val="00B62350"/>
    <w:rPr>
      <w:rFonts w:ascii="Garamond" w:eastAsia="Calibri" w:hAnsi="Garamond" w:cs="Times New Roman" w:hint="default"/>
      <w:b/>
      <w:lang w:eastAsia="en-US"/>
    </w:rPr>
  </w:style>
  <w:style w:type="character" w:customStyle="1" w:styleId="WW8Num33z1">
    <w:name w:val="WW8Num33z1"/>
    <w:rsid w:val="00B62350"/>
    <w:rPr>
      <w:rFonts w:ascii="Courier New" w:hAnsi="Courier New" w:cs="Courier New" w:hint="default"/>
    </w:rPr>
  </w:style>
  <w:style w:type="character" w:customStyle="1" w:styleId="WW8Num34z0">
    <w:name w:val="WW8Num34z0"/>
    <w:rsid w:val="00B62350"/>
    <w:rPr>
      <w:rFonts w:ascii="Times New Roman" w:hAnsi="Times New Roman" w:cs="Times New Roman" w:hint="default"/>
    </w:rPr>
  </w:style>
  <w:style w:type="character" w:customStyle="1" w:styleId="WW8Num34z1">
    <w:name w:val="WW8Num34z1"/>
    <w:rsid w:val="00B62350"/>
    <w:rPr>
      <w:rFonts w:ascii="Times New Roman" w:hAnsi="Times New Roman" w:cs="Times New Roman" w:hint="default"/>
      <w:b w:val="0"/>
      <w:bCs w:val="0"/>
    </w:rPr>
  </w:style>
  <w:style w:type="character" w:customStyle="1" w:styleId="WW8Num35z0">
    <w:name w:val="WW8Num35z0"/>
    <w:rsid w:val="00B62350"/>
    <w:rPr>
      <w:rFonts w:hint="default"/>
      <w:b/>
      <w:i w:val="0"/>
      <w:iCs/>
    </w:rPr>
  </w:style>
  <w:style w:type="character" w:customStyle="1" w:styleId="WW8Num35z1">
    <w:name w:val="WW8Num35z1"/>
    <w:rsid w:val="00B62350"/>
  </w:style>
  <w:style w:type="character" w:customStyle="1" w:styleId="WW8Num35z2">
    <w:name w:val="WW8Num35z2"/>
    <w:rsid w:val="00B62350"/>
  </w:style>
  <w:style w:type="character" w:customStyle="1" w:styleId="WW8Num35z3">
    <w:name w:val="WW8Num35z3"/>
    <w:rsid w:val="00B62350"/>
  </w:style>
  <w:style w:type="character" w:customStyle="1" w:styleId="WW8Num35z4">
    <w:name w:val="WW8Num35z4"/>
    <w:rsid w:val="00B62350"/>
  </w:style>
  <w:style w:type="character" w:customStyle="1" w:styleId="WW8Num35z5">
    <w:name w:val="WW8Num35z5"/>
    <w:rsid w:val="00B62350"/>
  </w:style>
  <w:style w:type="character" w:customStyle="1" w:styleId="WW8Num35z6">
    <w:name w:val="WW8Num35z6"/>
    <w:rsid w:val="00B62350"/>
  </w:style>
  <w:style w:type="character" w:customStyle="1" w:styleId="WW8Num35z7">
    <w:name w:val="WW8Num35z7"/>
    <w:rsid w:val="00B62350"/>
  </w:style>
  <w:style w:type="character" w:customStyle="1" w:styleId="WW8Num35z8">
    <w:name w:val="WW8Num35z8"/>
    <w:rsid w:val="00B62350"/>
  </w:style>
  <w:style w:type="character" w:customStyle="1" w:styleId="WW8Num36z0">
    <w:name w:val="WW8Num36z0"/>
    <w:rsid w:val="00B62350"/>
    <w:rPr>
      <w:rFonts w:ascii="Times New Roman" w:hAnsi="Times New Roman" w:cs="Times New Roman" w:hint="default"/>
      <w:b/>
      <w:sz w:val="26"/>
    </w:rPr>
  </w:style>
  <w:style w:type="character" w:customStyle="1" w:styleId="WW8Num36z1">
    <w:name w:val="WW8Num36z1"/>
    <w:rsid w:val="00B62350"/>
  </w:style>
  <w:style w:type="character" w:customStyle="1" w:styleId="WW8Num36z2">
    <w:name w:val="WW8Num36z2"/>
    <w:rsid w:val="00B62350"/>
  </w:style>
  <w:style w:type="character" w:customStyle="1" w:styleId="WW8Num36z3">
    <w:name w:val="WW8Num36z3"/>
    <w:rsid w:val="00B62350"/>
  </w:style>
  <w:style w:type="character" w:customStyle="1" w:styleId="WW8Num36z4">
    <w:name w:val="WW8Num36z4"/>
    <w:rsid w:val="00B62350"/>
  </w:style>
  <w:style w:type="character" w:customStyle="1" w:styleId="WW8Num36z5">
    <w:name w:val="WW8Num36z5"/>
    <w:rsid w:val="00B62350"/>
  </w:style>
  <w:style w:type="character" w:customStyle="1" w:styleId="WW8Num36z6">
    <w:name w:val="WW8Num36z6"/>
    <w:rsid w:val="00B62350"/>
  </w:style>
  <w:style w:type="character" w:customStyle="1" w:styleId="WW8Num36z7">
    <w:name w:val="WW8Num36z7"/>
    <w:rsid w:val="00B62350"/>
  </w:style>
  <w:style w:type="character" w:customStyle="1" w:styleId="WW8Num36z8">
    <w:name w:val="WW8Num36z8"/>
    <w:rsid w:val="00B62350"/>
  </w:style>
  <w:style w:type="character" w:customStyle="1" w:styleId="WW8Num37z0">
    <w:name w:val="WW8Num37z0"/>
    <w:rsid w:val="00B62350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B62350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B62350"/>
    <w:rPr>
      <w:rFonts w:ascii="Symbol" w:hAnsi="Symbol" w:cs="Symbol" w:hint="default"/>
    </w:rPr>
  </w:style>
  <w:style w:type="character" w:customStyle="1" w:styleId="WW8Num37z6">
    <w:name w:val="WW8Num37z6"/>
    <w:rsid w:val="00B62350"/>
  </w:style>
  <w:style w:type="character" w:customStyle="1" w:styleId="WW8Num38z0">
    <w:name w:val="WW8Num38z0"/>
    <w:rsid w:val="00B62350"/>
    <w:rPr>
      <w:rFonts w:hint="default"/>
      <w:b/>
    </w:rPr>
  </w:style>
  <w:style w:type="character" w:customStyle="1" w:styleId="WW8Num39z0">
    <w:name w:val="WW8Num39z0"/>
    <w:rsid w:val="00B62350"/>
    <w:rPr>
      <w:b w:val="0"/>
      <w:bCs w:val="0"/>
      <w:color w:val="C00000"/>
    </w:rPr>
  </w:style>
  <w:style w:type="character" w:customStyle="1" w:styleId="WW8Num39z1">
    <w:name w:val="WW8Num39z1"/>
    <w:rsid w:val="00B62350"/>
  </w:style>
  <w:style w:type="character" w:customStyle="1" w:styleId="WW8Num39z2">
    <w:name w:val="WW8Num39z2"/>
    <w:rsid w:val="00B62350"/>
  </w:style>
  <w:style w:type="character" w:customStyle="1" w:styleId="WW8Num39z3">
    <w:name w:val="WW8Num39z3"/>
    <w:rsid w:val="00B62350"/>
  </w:style>
  <w:style w:type="character" w:customStyle="1" w:styleId="WW8Num39z4">
    <w:name w:val="WW8Num39z4"/>
    <w:rsid w:val="00B62350"/>
  </w:style>
  <w:style w:type="character" w:customStyle="1" w:styleId="WW8Num39z5">
    <w:name w:val="WW8Num39z5"/>
    <w:rsid w:val="00B62350"/>
  </w:style>
  <w:style w:type="character" w:customStyle="1" w:styleId="WW8Num39z6">
    <w:name w:val="WW8Num39z6"/>
    <w:rsid w:val="00B62350"/>
  </w:style>
  <w:style w:type="character" w:customStyle="1" w:styleId="WW8Num39z7">
    <w:name w:val="WW8Num39z7"/>
    <w:rsid w:val="00B62350"/>
  </w:style>
  <w:style w:type="character" w:customStyle="1" w:styleId="WW8Num39z8">
    <w:name w:val="WW8Num39z8"/>
    <w:rsid w:val="00B62350"/>
  </w:style>
  <w:style w:type="character" w:customStyle="1" w:styleId="WW8Num40z0">
    <w:name w:val="WW8Num40z0"/>
    <w:rsid w:val="00B62350"/>
  </w:style>
  <w:style w:type="character" w:customStyle="1" w:styleId="WW8Num40z1">
    <w:name w:val="WW8Num40z1"/>
    <w:rsid w:val="00B62350"/>
  </w:style>
  <w:style w:type="character" w:customStyle="1" w:styleId="WW8Num40z2">
    <w:name w:val="WW8Num40z2"/>
    <w:rsid w:val="00B62350"/>
  </w:style>
  <w:style w:type="character" w:customStyle="1" w:styleId="WW8Num40z3">
    <w:name w:val="WW8Num40z3"/>
    <w:rsid w:val="00B62350"/>
  </w:style>
  <w:style w:type="character" w:customStyle="1" w:styleId="WW8Num40z4">
    <w:name w:val="WW8Num40z4"/>
    <w:rsid w:val="00B62350"/>
  </w:style>
  <w:style w:type="character" w:customStyle="1" w:styleId="WW8Num40z5">
    <w:name w:val="WW8Num40z5"/>
    <w:rsid w:val="00B62350"/>
  </w:style>
  <w:style w:type="character" w:customStyle="1" w:styleId="WW8Num40z6">
    <w:name w:val="WW8Num40z6"/>
    <w:rsid w:val="00B62350"/>
  </w:style>
  <w:style w:type="character" w:customStyle="1" w:styleId="WW8Num40z7">
    <w:name w:val="WW8Num40z7"/>
    <w:rsid w:val="00B62350"/>
  </w:style>
  <w:style w:type="character" w:customStyle="1" w:styleId="WW8Num40z8">
    <w:name w:val="WW8Num40z8"/>
    <w:rsid w:val="00B62350"/>
  </w:style>
  <w:style w:type="character" w:customStyle="1" w:styleId="WW8Num41z0">
    <w:name w:val="WW8Num41z0"/>
    <w:rsid w:val="00B62350"/>
    <w:rPr>
      <w:b/>
      <w:bCs w:val="0"/>
    </w:rPr>
  </w:style>
  <w:style w:type="character" w:customStyle="1" w:styleId="WW8Num41z1">
    <w:name w:val="WW8Num41z1"/>
    <w:rsid w:val="00B62350"/>
  </w:style>
  <w:style w:type="character" w:customStyle="1" w:styleId="WW8Num41z2">
    <w:name w:val="WW8Num41z2"/>
    <w:rsid w:val="00B62350"/>
  </w:style>
  <w:style w:type="character" w:customStyle="1" w:styleId="WW8Num41z3">
    <w:name w:val="WW8Num41z3"/>
    <w:rsid w:val="00B62350"/>
  </w:style>
  <w:style w:type="character" w:customStyle="1" w:styleId="WW8Num41z4">
    <w:name w:val="WW8Num41z4"/>
    <w:rsid w:val="00B62350"/>
  </w:style>
  <w:style w:type="character" w:customStyle="1" w:styleId="WW8Num41z5">
    <w:name w:val="WW8Num41z5"/>
    <w:rsid w:val="00B62350"/>
  </w:style>
  <w:style w:type="character" w:customStyle="1" w:styleId="WW8Num41z6">
    <w:name w:val="WW8Num41z6"/>
    <w:rsid w:val="00B62350"/>
  </w:style>
  <w:style w:type="character" w:customStyle="1" w:styleId="WW8Num41z7">
    <w:name w:val="WW8Num41z7"/>
    <w:rsid w:val="00B62350"/>
  </w:style>
  <w:style w:type="character" w:customStyle="1" w:styleId="WW8Num41z8">
    <w:name w:val="WW8Num41z8"/>
    <w:rsid w:val="00B62350"/>
  </w:style>
  <w:style w:type="character" w:customStyle="1" w:styleId="WW8Num42z0">
    <w:name w:val="WW8Num42z0"/>
    <w:rsid w:val="00B62350"/>
    <w:rPr>
      <w:color w:val="auto"/>
    </w:rPr>
  </w:style>
  <w:style w:type="character" w:customStyle="1" w:styleId="WW8Num42z1">
    <w:name w:val="WW8Num42z1"/>
    <w:rsid w:val="00B62350"/>
  </w:style>
  <w:style w:type="character" w:customStyle="1" w:styleId="WW8Num42z2">
    <w:name w:val="WW8Num42z2"/>
    <w:rsid w:val="00B62350"/>
  </w:style>
  <w:style w:type="character" w:customStyle="1" w:styleId="WW8Num42z3">
    <w:name w:val="WW8Num42z3"/>
    <w:rsid w:val="00B62350"/>
  </w:style>
  <w:style w:type="character" w:customStyle="1" w:styleId="WW8Num42z4">
    <w:name w:val="WW8Num42z4"/>
    <w:rsid w:val="00B62350"/>
  </w:style>
  <w:style w:type="character" w:customStyle="1" w:styleId="WW8Num42z5">
    <w:name w:val="WW8Num42z5"/>
    <w:rsid w:val="00B62350"/>
  </w:style>
  <w:style w:type="character" w:customStyle="1" w:styleId="WW8Num42z6">
    <w:name w:val="WW8Num42z6"/>
    <w:rsid w:val="00B62350"/>
  </w:style>
  <w:style w:type="character" w:customStyle="1" w:styleId="WW8Num42z7">
    <w:name w:val="WW8Num42z7"/>
    <w:rsid w:val="00B62350"/>
  </w:style>
  <w:style w:type="character" w:customStyle="1" w:styleId="WW8Num42z8">
    <w:name w:val="WW8Num42z8"/>
    <w:rsid w:val="00B62350"/>
  </w:style>
  <w:style w:type="character" w:customStyle="1" w:styleId="WW8Num43z0">
    <w:name w:val="WW8Num43z0"/>
    <w:rsid w:val="00B62350"/>
    <w:rPr>
      <w:rFonts w:ascii="Symbol" w:hAnsi="Symbol" w:cs="Symbol" w:hint="default"/>
      <w:b/>
      <w:bCs/>
    </w:rPr>
  </w:style>
  <w:style w:type="character" w:customStyle="1" w:styleId="WW8Num43z1">
    <w:name w:val="WW8Num43z1"/>
    <w:rsid w:val="00B62350"/>
  </w:style>
  <w:style w:type="character" w:customStyle="1" w:styleId="WW8Num43z2">
    <w:name w:val="WW8Num43z2"/>
    <w:rsid w:val="00B62350"/>
  </w:style>
  <w:style w:type="character" w:customStyle="1" w:styleId="WW8Num43z3">
    <w:name w:val="WW8Num43z3"/>
    <w:rsid w:val="00B62350"/>
  </w:style>
  <w:style w:type="character" w:customStyle="1" w:styleId="WW8Num43z4">
    <w:name w:val="WW8Num43z4"/>
    <w:rsid w:val="00B62350"/>
  </w:style>
  <w:style w:type="character" w:customStyle="1" w:styleId="WW8Num43z5">
    <w:name w:val="WW8Num43z5"/>
    <w:rsid w:val="00B62350"/>
  </w:style>
  <w:style w:type="character" w:customStyle="1" w:styleId="WW8Num43z6">
    <w:name w:val="WW8Num43z6"/>
    <w:rsid w:val="00B62350"/>
  </w:style>
  <w:style w:type="character" w:customStyle="1" w:styleId="WW8Num43z7">
    <w:name w:val="WW8Num43z7"/>
    <w:rsid w:val="00B62350"/>
  </w:style>
  <w:style w:type="character" w:customStyle="1" w:styleId="WW8Num43z8">
    <w:name w:val="WW8Num43z8"/>
    <w:rsid w:val="00B62350"/>
  </w:style>
  <w:style w:type="character" w:customStyle="1" w:styleId="WW8Num44z0">
    <w:name w:val="WW8Num44z0"/>
    <w:rsid w:val="00B62350"/>
    <w:rPr>
      <w:shd w:val="clear" w:color="auto" w:fill="FFFF00"/>
      <w:lang w:eastAsia="ar-SA"/>
    </w:rPr>
  </w:style>
  <w:style w:type="character" w:customStyle="1" w:styleId="WW8Num44z1">
    <w:name w:val="WW8Num44z1"/>
    <w:rsid w:val="00B62350"/>
  </w:style>
  <w:style w:type="character" w:customStyle="1" w:styleId="WW8Num44z2">
    <w:name w:val="WW8Num44z2"/>
    <w:rsid w:val="00B62350"/>
  </w:style>
  <w:style w:type="character" w:customStyle="1" w:styleId="WW8Num44z3">
    <w:name w:val="WW8Num44z3"/>
    <w:rsid w:val="00B62350"/>
  </w:style>
  <w:style w:type="character" w:customStyle="1" w:styleId="WW8Num44z4">
    <w:name w:val="WW8Num44z4"/>
    <w:rsid w:val="00B62350"/>
  </w:style>
  <w:style w:type="character" w:customStyle="1" w:styleId="WW8Num44z5">
    <w:name w:val="WW8Num44z5"/>
    <w:rsid w:val="00B62350"/>
  </w:style>
  <w:style w:type="character" w:customStyle="1" w:styleId="WW8Num44z6">
    <w:name w:val="WW8Num44z6"/>
    <w:rsid w:val="00B62350"/>
  </w:style>
  <w:style w:type="character" w:customStyle="1" w:styleId="WW8Num44z7">
    <w:name w:val="WW8Num44z7"/>
    <w:rsid w:val="00B62350"/>
  </w:style>
  <w:style w:type="character" w:customStyle="1" w:styleId="WW8Num44z8">
    <w:name w:val="WW8Num44z8"/>
    <w:rsid w:val="00B62350"/>
  </w:style>
  <w:style w:type="character" w:customStyle="1" w:styleId="WW8Num45z0">
    <w:name w:val="WW8Num45z0"/>
    <w:rsid w:val="00B62350"/>
  </w:style>
  <w:style w:type="character" w:customStyle="1" w:styleId="WW8Num45z1">
    <w:name w:val="WW8Num45z1"/>
    <w:rsid w:val="00B62350"/>
  </w:style>
  <w:style w:type="character" w:customStyle="1" w:styleId="WW8Num45z2">
    <w:name w:val="WW8Num45z2"/>
    <w:rsid w:val="00B62350"/>
  </w:style>
  <w:style w:type="character" w:customStyle="1" w:styleId="WW8Num45z3">
    <w:name w:val="WW8Num45z3"/>
    <w:rsid w:val="00B62350"/>
  </w:style>
  <w:style w:type="character" w:customStyle="1" w:styleId="WW8Num45z4">
    <w:name w:val="WW8Num45z4"/>
    <w:rsid w:val="00B62350"/>
  </w:style>
  <w:style w:type="character" w:customStyle="1" w:styleId="WW8Num45z5">
    <w:name w:val="WW8Num45z5"/>
    <w:rsid w:val="00B62350"/>
  </w:style>
  <w:style w:type="character" w:customStyle="1" w:styleId="WW8Num45z6">
    <w:name w:val="WW8Num45z6"/>
    <w:rsid w:val="00B62350"/>
  </w:style>
  <w:style w:type="character" w:customStyle="1" w:styleId="WW8Num45z7">
    <w:name w:val="WW8Num45z7"/>
    <w:rsid w:val="00B62350"/>
  </w:style>
  <w:style w:type="character" w:customStyle="1" w:styleId="WW8Num45z8">
    <w:name w:val="WW8Num45z8"/>
    <w:rsid w:val="00B62350"/>
  </w:style>
  <w:style w:type="character" w:customStyle="1" w:styleId="WW8Num46z0">
    <w:name w:val="WW8Num46z0"/>
    <w:rsid w:val="00B62350"/>
  </w:style>
  <w:style w:type="character" w:customStyle="1" w:styleId="WW8Num46z1">
    <w:name w:val="WW8Num46z1"/>
    <w:rsid w:val="00B62350"/>
  </w:style>
  <w:style w:type="character" w:customStyle="1" w:styleId="WW8Num46z2">
    <w:name w:val="WW8Num46z2"/>
    <w:rsid w:val="00B62350"/>
  </w:style>
  <w:style w:type="character" w:customStyle="1" w:styleId="WW8Num46z3">
    <w:name w:val="WW8Num46z3"/>
    <w:rsid w:val="00B62350"/>
  </w:style>
  <w:style w:type="character" w:customStyle="1" w:styleId="WW8Num46z4">
    <w:name w:val="WW8Num46z4"/>
    <w:rsid w:val="00B62350"/>
  </w:style>
  <w:style w:type="character" w:customStyle="1" w:styleId="WW8Num46z5">
    <w:name w:val="WW8Num46z5"/>
    <w:rsid w:val="00B62350"/>
  </w:style>
  <w:style w:type="character" w:customStyle="1" w:styleId="WW8Num46z6">
    <w:name w:val="WW8Num46z6"/>
    <w:rsid w:val="00B62350"/>
  </w:style>
  <w:style w:type="character" w:customStyle="1" w:styleId="WW8Num46z7">
    <w:name w:val="WW8Num46z7"/>
    <w:rsid w:val="00B62350"/>
  </w:style>
  <w:style w:type="character" w:customStyle="1" w:styleId="WW8Num46z8">
    <w:name w:val="WW8Num46z8"/>
    <w:rsid w:val="00B62350"/>
  </w:style>
  <w:style w:type="character" w:customStyle="1" w:styleId="WW8Num47z0">
    <w:name w:val="WW8Num47z0"/>
    <w:rsid w:val="00B62350"/>
    <w:rPr>
      <w:rFonts w:hint="default"/>
      <w:sz w:val="22"/>
      <w:szCs w:val="22"/>
    </w:rPr>
  </w:style>
  <w:style w:type="character" w:customStyle="1" w:styleId="WW8Num47z1">
    <w:name w:val="WW8Num47z1"/>
    <w:rsid w:val="00B62350"/>
  </w:style>
  <w:style w:type="character" w:customStyle="1" w:styleId="WW8Num47z2">
    <w:name w:val="WW8Num47z2"/>
    <w:rsid w:val="00B62350"/>
  </w:style>
  <w:style w:type="character" w:customStyle="1" w:styleId="WW8Num47z3">
    <w:name w:val="WW8Num47z3"/>
    <w:rsid w:val="00B62350"/>
  </w:style>
  <w:style w:type="character" w:customStyle="1" w:styleId="WW8Num47z4">
    <w:name w:val="WW8Num47z4"/>
    <w:rsid w:val="00B62350"/>
  </w:style>
  <w:style w:type="character" w:customStyle="1" w:styleId="WW8Num47z5">
    <w:name w:val="WW8Num47z5"/>
    <w:rsid w:val="00B62350"/>
  </w:style>
  <w:style w:type="character" w:customStyle="1" w:styleId="WW8Num47z6">
    <w:name w:val="WW8Num47z6"/>
    <w:rsid w:val="00B62350"/>
  </w:style>
  <w:style w:type="character" w:customStyle="1" w:styleId="WW8Num47z7">
    <w:name w:val="WW8Num47z7"/>
    <w:rsid w:val="00B62350"/>
  </w:style>
  <w:style w:type="character" w:customStyle="1" w:styleId="WW8Num47z8">
    <w:name w:val="WW8Num47z8"/>
    <w:rsid w:val="00B62350"/>
  </w:style>
  <w:style w:type="character" w:customStyle="1" w:styleId="WW8Num48z0">
    <w:name w:val="WW8Num48z0"/>
    <w:rsid w:val="00B62350"/>
    <w:rPr>
      <w:color w:val="000000"/>
    </w:rPr>
  </w:style>
  <w:style w:type="character" w:customStyle="1" w:styleId="WW8Num48z1">
    <w:name w:val="WW8Num48z1"/>
    <w:rsid w:val="00B62350"/>
  </w:style>
  <w:style w:type="character" w:customStyle="1" w:styleId="WW8Num48z2">
    <w:name w:val="WW8Num48z2"/>
    <w:rsid w:val="00B62350"/>
  </w:style>
  <w:style w:type="character" w:customStyle="1" w:styleId="WW8Num48z3">
    <w:name w:val="WW8Num48z3"/>
    <w:rsid w:val="00B62350"/>
  </w:style>
  <w:style w:type="character" w:customStyle="1" w:styleId="WW8Num48z4">
    <w:name w:val="WW8Num48z4"/>
    <w:rsid w:val="00B62350"/>
  </w:style>
  <w:style w:type="character" w:customStyle="1" w:styleId="WW8Num48z5">
    <w:name w:val="WW8Num48z5"/>
    <w:rsid w:val="00B62350"/>
  </w:style>
  <w:style w:type="character" w:customStyle="1" w:styleId="WW8Num48z6">
    <w:name w:val="WW8Num48z6"/>
    <w:rsid w:val="00B62350"/>
  </w:style>
  <w:style w:type="character" w:customStyle="1" w:styleId="WW8Num48z7">
    <w:name w:val="WW8Num48z7"/>
    <w:rsid w:val="00B62350"/>
  </w:style>
  <w:style w:type="character" w:customStyle="1" w:styleId="WW8Num48z8">
    <w:name w:val="WW8Num48z8"/>
    <w:rsid w:val="00B62350"/>
  </w:style>
  <w:style w:type="character" w:customStyle="1" w:styleId="WW8Num49z0">
    <w:name w:val="WW8Num49z0"/>
    <w:rsid w:val="00B62350"/>
    <w:rPr>
      <w:rFonts w:ascii="Times New Roman" w:hAnsi="Times New Roman" w:cs="Times New Roman" w:hint="default"/>
    </w:rPr>
  </w:style>
  <w:style w:type="character" w:customStyle="1" w:styleId="WW8Num49z1">
    <w:name w:val="WW8Num49z1"/>
    <w:rsid w:val="00B62350"/>
  </w:style>
  <w:style w:type="character" w:customStyle="1" w:styleId="WW8Num49z2">
    <w:name w:val="WW8Num49z2"/>
    <w:rsid w:val="00B62350"/>
  </w:style>
  <w:style w:type="character" w:customStyle="1" w:styleId="WW8Num49z3">
    <w:name w:val="WW8Num49z3"/>
    <w:rsid w:val="00B62350"/>
  </w:style>
  <w:style w:type="character" w:customStyle="1" w:styleId="WW8Num49z4">
    <w:name w:val="WW8Num49z4"/>
    <w:rsid w:val="00B62350"/>
  </w:style>
  <w:style w:type="character" w:customStyle="1" w:styleId="WW8Num49z5">
    <w:name w:val="WW8Num49z5"/>
    <w:rsid w:val="00B62350"/>
  </w:style>
  <w:style w:type="character" w:customStyle="1" w:styleId="WW8Num49z6">
    <w:name w:val="WW8Num49z6"/>
    <w:rsid w:val="00B62350"/>
  </w:style>
  <w:style w:type="character" w:customStyle="1" w:styleId="WW8Num49z7">
    <w:name w:val="WW8Num49z7"/>
    <w:rsid w:val="00B62350"/>
  </w:style>
  <w:style w:type="character" w:customStyle="1" w:styleId="WW8Num49z8">
    <w:name w:val="WW8Num49z8"/>
    <w:rsid w:val="00B62350"/>
  </w:style>
  <w:style w:type="character" w:customStyle="1" w:styleId="WW8Num50z0">
    <w:name w:val="WW8Num50z0"/>
    <w:rsid w:val="00B62350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B62350"/>
  </w:style>
  <w:style w:type="character" w:customStyle="1" w:styleId="WW8Num50z2">
    <w:name w:val="WW8Num50z2"/>
    <w:rsid w:val="00B62350"/>
  </w:style>
  <w:style w:type="character" w:customStyle="1" w:styleId="WW8Num50z3">
    <w:name w:val="WW8Num50z3"/>
    <w:rsid w:val="00B62350"/>
  </w:style>
  <w:style w:type="character" w:customStyle="1" w:styleId="WW8Num50z4">
    <w:name w:val="WW8Num50z4"/>
    <w:rsid w:val="00B62350"/>
  </w:style>
  <w:style w:type="character" w:customStyle="1" w:styleId="WW8Num50z5">
    <w:name w:val="WW8Num50z5"/>
    <w:rsid w:val="00B62350"/>
  </w:style>
  <w:style w:type="character" w:customStyle="1" w:styleId="WW8Num50z6">
    <w:name w:val="WW8Num50z6"/>
    <w:rsid w:val="00B62350"/>
  </w:style>
  <w:style w:type="character" w:customStyle="1" w:styleId="WW8Num50z7">
    <w:name w:val="WW8Num50z7"/>
    <w:rsid w:val="00B62350"/>
  </w:style>
  <w:style w:type="character" w:customStyle="1" w:styleId="WW8Num50z8">
    <w:name w:val="WW8Num50z8"/>
    <w:rsid w:val="00B62350"/>
  </w:style>
  <w:style w:type="character" w:customStyle="1" w:styleId="WW8Num51z0">
    <w:name w:val="WW8Num51z0"/>
    <w:rsid w:val="00B62350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B62350"/>
  </w:style>
  <w:style w:type="character" w:customStyle="1" w:styleId="WW8Num51z2">
    <w:name w:val="WW8Num51z2"/>
    <w:rsid w:val="00B62350"/>
  </w:style>
  <w:style w:type="character" w:customStyle="1" w:styleId="WW8Num51z3">
    <w:name w:val="WW8Num51z3"/>
    <w:rsid w:val="00B62350"/>
  </w:style>
  <w:style w:type="character" w:customStyle="1" w:styleId="WW8Num51z4">
    <w:name w:val="WW8Num51z4"/>
    <w:rsid w:val="00B62350"/>
  </w:style>
  <w:style w:type="character" w:customStyle="1" w:styleId="WW8Num51z5">
    <w:name w:val="WW8Num51z5"/>
    <w:rsid w:val="00B62350"/>
  </w:style>
  <w:style w:type="character" w:customStyle="1" w:styleId="WW8Num51z6">
    <w:name w:val="WW8Num51z6"/>
    <w:rsid w:val="00B62350"/>
  </w:style>
  <w:style w:type="character" w:customStyle="1" w:styleId="WW8Num51z7">
    <w:name w:val="WW8Num51z7"/>
    <w:rsid w:val="00B62350"/>
  </w:style>
  <w:style w:type="character" w:customStyle="1" w:styleId="WW8Num51z8">
    <w:name w:val="WW8Num51z8"/>
    <w:rsid w:val="00B62350"/>
  </w:style>
  <w:style w:type="character" w:customStyle="1" w:styleId="WW8Num52z0">
    <w:name w:val="WW8Num52z0"/>
    <w:rsid w:val="00B62350"/>
    <w:rPr>
      <w:rFonts w:ascii="Times New Roman" w:hAnsi="Times New Roman" w:cs="Times New Roman" w:hint="default"/>
    </w:rPr>
  </w:style>
  <w:style w:type="character" w:customStyle="1" w:styleId="WW8Num52z1">
    <w:name w:val="WW8Num52z1"/>
    <w:rsid w:val="00B62350"/>
  </w:style>
  <w:style w:type="character" w:customStyle="1" w:styleId="WW8Num52z2">
    <w:name w:val="WW8Num52z2"/>
    <w:rsid w:val="00B62350"/>
  </w:style>
  <w:style w:type="character" w:customStyle="1" w:styleId="WW8Num52z3">
    <w:name w:val="WW8Num52z3"/>
    <w:rsid w:val="00B62350"/>
  </w:style>
  <w:style w:type="character" w:customStyle="1" w:styleId="WW8Num52z4">
    <w:name w:val="WW8Num52z4"/>
    <w:rsid w:val="00B62350"/>
  </w:style>
  <w:style w:type="character" w:customStyle="1" w:styleId="WW8Num52z5">
    <w:name w:val="WW8Num52z5"/>
    <w:rsid w:val="00B62350"/>
  </w:style>
  <w:style w:type="character" w:customStyle="1" w:styleId="WW8Num52z6">
    <w:name w:val="WW8Num52z6"/>
    <w:rsid w:val="00B62350"/>
  </w:style>
  <w:style w:type="character" w:customStyle="1" w:styleId="WW8Num52z7">
    <w:name w:val="WW8Num52z7"/>
    <w:rsid w:val="00B62350"/>
  </w:style>
  <w:style w:type="character" w:customStyle="1" w:styleId="WW8Num52z8">
    <w:name w:val="WW8Num52z8"/>
    <w:rsid w:val="00B62350"/>
  </w:style>
  <w:style w:type="character" w:customStyle="1" w:styleId="WW8Num53z0">
    <w:name w:val="WW8Num53z0"/>
    <w:rsid w:val="00B62350"/>
  </w:style>
  <w:style w:type="character" w:customStyle="1" w:styleId="WW8Num53z1">
    <w:name w:val="WW8Num53z1"/>
    <w:rsid w:val="00B62350"/>
  </w:style>
  <w:style w:type="character" w:customStyle="1" w:styleId="WW8Num53z2">
    <w:name w:val="WW8Num53z2"/>
    <w:rsid w:val="00B62350"/>
  </w:style>
  <w:style w:type="character" w:customStyle="1" w:styleId="WW8Num53z3">
    <w:name w:val="WW8Num53z3"/>
    <w:rsid w:val="00B62350"/>
  </w:style>
  <w:style w:type="character" w:customStyle="1" w:styleId="WW8Num53z4">
    <w:name w:val="WW8Num53z4"/>
    <w:rsid w:val="00B62350"/>
  </w:style>
  <w:style w:type="character" w:customStyle="1" w:styleId="WW8Num53z5">
    <w:name w:val="WW8Num53z5"/>
    <w:rsid w:val="00B62350"/>
  </w:style>
  <w:style w:type="character" w:customStyle="1" w:styleId="WW8Num53z6">
    <w:name w:val="WW8Num53z6"/>
    <w:rsid w:val="00B62350"/>
  </w:style>
  <w:style w:type="character" w:customStyle="1" w:styleId="WW8Num53z7">
    <w:name w:val="WW8Num53z7"/>
    <w:rsid w:val="00B62350"/>
  </w:style>
  <w:style w:type="character" w:customStyle="1" w:styleId="WW8Num53z8">
    <w:name w:val="WW8Num53z8"/>
    <w:rsid w:val="00B62350"/>
  </w:style>
  <w:style w:type="character" w:customStyle="1" w:styleId="WW8Num54z0">
    <w:name w:val="WW8Num54z0"/>
    <w:rsid w:val="00B62350"/>
    <w:rPr>
      <w:rFonts w:eastAsia="Batang"/>
    </w:rPr>
  </w:style>
  <w:style w:type="character" w:customStyle="1" w:styleId="WW8Num54z1">
    <w:name w:val="WW8Num54z1"/>
    <w:rsid w:val="00B62350"/>
  </w:style>
  <w:style w:type="character" w:customStyle="1" w:styleId="WW8Num54z2">
    <w:name w:val="WW8Num54z2"/>
    <w:rsid w:val="00B62350"/>
  </w:style>
  <w:style w:type="character" w:customStyle="1" w:styleId="WW8Num54z3">
    <w:name w:val="WW8Num54z3"/>
    <w:rsid w:val="00B62350"/>
  </w:style>
  <w:style w:type="character" w:customStyle="1" w:styleId="WW8Num54z4">
    <w:name w:val="WW8Num54z4"/>
    <w:rsid w:val="00B62350"/>
  </w:style>
  <w:style w:type="character" w:customStyle="1" w:styleId="WW8Num54z5">
    <w:name w:val="WW8Num54z5"/>
    <w:rsid w:val="00B62350"/>
  </w:style>
  <w:style w:type="character" w:customStyle="1" w:styleId="WW8Num54z6">
    <w:name w:val="WW8Num54z6"/>
    <w:rsid w:val="00B62350"/>
  </w:style>
  <w:style w:type="character" w:customStyle="1" w:styleId="WW8Num54z7">
    <w:name w:val="WW8Num54z7"/>
    <w:rsid w:val="00B62350"/>
  </w:style>
  <w:style w:type="character" w:customStyle="1" w:styleId="WW8Num54z8">
    <w:name w:val="WW8Num54z8"/>
    <w:rsid w:val="00B62350"/>
  </w:style>
  <w:style w:type="character" w:customStyle="1" w:styleId="WW8Num55z0">
    <w:name w:val="WW8Num55z0"/>
    <w:rsid w:val="00B62350"/>
  </w:style>
  <w:style w:type="character" w:customStyle="1" w:styleId="WW8Num55z1">
    <w:name w:val="WW8Num55z1"/>
    <w:rsid w:val="00B62350"/>
    <w:rPr>
      <w:rFonts w:ascii="Courier New" w:hAnsi="Courier New" w:cs="Courier New" w:hint="default"/>
    </w:rPr>
  </w:style>
  <w:style w:type="character" w:customStyle="1" w:styleId="WW8Num56z0">
    <w:name w:val="WW8Num56z0"/>
    <w:rsid w:val="00B62350"/>
    <w:rPr>
      <w:rFonts w:ascii="Times New Roman" w:hAnsi="Times New Roman" w:cs="Times New Roman" w:hint="default"/>
    </w:rPr>
  </w:style>
  <w:style w:type="character" w:customStyle="1" w:styleId="WW8Num57z0">
    <w:name w:val="WW8Num57z0"/>
    <w:rsid w:val="00B62350"/>
    <w:rPr>
      <w:b w:val="0"/>
      <w:bCs w:val="0"/>
      <w:color w:val="auto"/>
    </w:rPr>
  </w:style>
  <w:style w:type="character" w:customStyle="1" w:styleId="WW8Num57z1">
    <w:name w:val="WW8Num57z1"/>
    <w:rsid w:val="00B62350"/>
  </w:style>
  <w:style w:type="character" w:customStyle="1" w:styleId="WW8Num57z2">
    <w:name w:val="WW8Num57z2"/>
    <w:rsid w:val="00B62350"/>
  </w:style>
  <w:style w:type="character" w:customStyle="1" w:styleId="WW8Num57z3">
    <w:name w:val="WW8Num57z3"/>
    <w:rsid w:val="00B62350"/>
  </w:style>
  <w:style w:type="character" w:customStyle="1" w:styleId="WW8Num57z4">
    <w:name w:val="WW8Num57z4"/>
    <w:rsid w:val="00B62350"/>
  </w:style>
  <w:style w:type="character" w:customStyle="1" w:styleId="WW8Num57z5">
    <w:name w:val="WW8Num57z5"/>
    <w:rsid w:val="00B62350"/>
  </w:style>
  <w:style w:type="character" w:customStyle="1" w:styleId="WW8Num57z6">
    <w:name w:val="WW8Num57z6"/>
    <w:rsid w:val="00B62350"/>
  </w:style>
  <w:style w:type="character" w:customStyle="1" w:styleId="WW8Num57z7">
    <w:name w:val="WW8Num57z7"/>
    <w:rsid w:val="00B62350"/>
  </w:style>
  <w:style w:type="character" w:customStyle="1" w:styleId="WW8Num57z8">
    <w:name w:val="WW8Num57z8"/>
    <w:rsid w:val="00B62350"/>
  </w:style>
  <w:style w:type="character" w:customStyle="1" w:styleId="WW8Num58z0">
    <w:name w:val="WW8Num58z0"/>
    <w:rsid w:val="00B62350"/>
    <w:rPr>
      <w:b/>
      <w:bCs w:val="0"/>
    </w:rPr>
  </w:style>
  <w:style w:type="character" w:customStyle="1" w:styleId="WW8Num58z1">
    <w:name w:val="WW8Num58z1"/>
    <w:rsid w:val="00B62350"/>
  </w:style>
  <w:style w:type="character" w:customStyle="1" w:styleId="WW8Num58z2">
    <w:name w:val="WW8Num58z2"/>
    <w:rsid w:val="00B62350"/>
  </w:style>
  <w:style w:type="character" w:customStyle="1" w:styleId="WW8Num58z3">
    <w:name w:val="WW8Num58z3"/>
    <w:rsid w:val="00B62350"/>
  </w:style>
  <w:style w:type="character" w:customStyle="1" w:styleId="WW8Num58z4">
    <w:name w:val="WW8Num58z4"/>
    <w:rsid w:val="00B62350"/>
  </w:style>
  <w:style w:type="character" w:customStyle="1" w:styleId="WW8Num58z5">
    <w:name w:val="WW8Num58z5"/>
    <w:rsid w:val="00B62350"/>
  </w:style>
  <w:style w:type="character" w:customStyle="1" w:styleId="WW8Num58z6">
    <w:name w:val="WW8Num58z6"/>
    <w:rsid w:val="00B62350"/>
  </w:style>
  <w:style w:type="character" w:customStyle="1" w:styleId="WW8Num58z7">
    <w:name w:val="WW8Num58z7"/>
    <w:rsid w:val="00B62350"/>
  </w:style>
  <w:style w:type="character" w:customStyle="1" w:styleId="WW8Num58z8">
    <w:name w:val="WW8Num58z8"/>
    <w:rsid w:val="00B62350"/>
  </w:style>
  <w:style w:type="character" w:customStyle="1" w:styleId="WW8Num59z0">
    <w:name w:val="WW8Num59z0"/>
    <w:rsid w:val="00B62350"/>
    <w:rPr>
      <w:rFonts w:hint="default"/>
    </w:rPr>
  </w:style>
  <w:style w:type="character" w:customStyle="1" w:styleId="WW8Num60z0">
    <w:name w:val="WW8Num60z0"/>
    <w:rsid w:val="00B62350"/>
    <w:rPr>
      <w:rFonts w:ascii="Symbol" w:hAnsi="Symbol" w:cs="Symbol" w:hint="default"/>
    </w:rPr>
  </w:style>
  <w:style w:type="character" w:customStyle="1" w:styleId="WW8Num60z1">
    <w:name w:val="WW8Num60z1"/>
    <w:rsid w:val="00B62350"/>
  </w:style>
  <w:style w:type="character" w:customStyle="1" w:styleId="WW8Num60z2">
    <w:name w:val="WW8Num60z2"/>
    <w:rsid w:val="00B62350"/>
  </w:style>
  <w:style w:type="character" w:customStyle="1" w:styleId="WW8Num60z3">
    <w:name w:val="WW8Num60z3"/>
    <w:rsid w:val="00B62350"/>
  </w:style>
  <w:style w:type="character" w:customStyle="1" w:styleId="WW8Num60z4">
    <w:name w:val="WW8Num60z4"/>
    <w:rsid w:val="00B62350"/>
  </w:style>
  <w:style w:type="character" w:customStyle="1" w:styleId="WW8Num60z5">
    <w:name w:val="WW8Num60z5"/>
    <w:rsid w:val="00B62350"/>
  </w:style>
  <w:style w:type="character" w:customStyle="1" w:styleId="WW8Num60z6">
    <w:name w:val="WW8Num60z6"/>
    <w:rsid w:val="00B62350"/>
  </w:style>
  <w:style w:type="character" w:customStyle="1" w:styleId="WW8Num60z7">
    <w:name w:val="WW8Num60z7"/>
    <w:rsid w:val="00B62350"/>
  </w:style>
  <w:style w:type="character" w:customStyle="1" w:styleId="WW8Num60z8">
    <w:name w:val="WW8Num60z8"/>
    <w:rsid w:val="00B62350"/>
  </w:style>
  <w:style w:type="character" w:customStyle="1" w:styleId="WW8Num61z0">
    <w:name w:val="WW8Num61z0"/>
    <w:rsid w:val="00B62350"/>
  </w:style>
  <w:style w:type="character" w:customStyle="1" w:styleId="WW8Num61z1">
    <w:name w:val="WW8Num61z1"/>
    <w:rsid w:val="00B62350"/>
  </w:style>
  <w:style w:type="character" w:customStyle="1" w:styleId="WW8Num61z2">
    <w:name w:val="WW8Num61z2"/>
    <w:rsid w:val="00B62350"/>
  </w:style>
  <w:style w:type="character" w:customStyle="1" w:styleId="WW8Num61z3">
    <w:name w:val="WW8Num61z3"/>
    <w:rsid w:val="00B62350"/>
  </w:style>
  <w:style w:type="character" w:customStyle="1" w:styleId="WW8Num61z4">
    <w:name w:val="WW8Num61z4"/>
    <w:rsid w:val="00B62350"/>
  </w:style>
  <w:style w:type="character" w:customStyle="1" w:styleId="WW8Num61z5">
    <w:name w:val="WW8Num61z5"/>
    <w:rsid w:val="00B62350"/>
  </w:style>
  <w:style w:type="character" w:customStyle="1" w:styleId="WW8Num61z6">
    <w:name w:val="WW8Num61z6"/>
    <w:rsid w:val="00B62350"/>
  </w:style>
  <w:style w:type="character" w:customStyle="1" w:styleId="WW8Num61z7">
    <w:name w:val="WW8Num61z7"/>
    <w:rsid w:val="00B62350"/>
  </w:style>
  <w:style w:type="character" w:customStyle="1" w:styleId="WW8Num61z8">
    <w:name w:val="WW8Num61z8"/>
    <w:rsid w:val="00B62350"/>
  </w:style>
  <w:style w:type="character" w:customStyle="1" w:styleId="WW8Num62z0">
    <w:name w:val="WW8Num62z0"/>
    <w:rsid w:val="00B62350"/>
  </w:style>
  <w:style w:type="character" w:customStyle="1" w:styleId="WW8Num62z1">
    <w:name w:val="WW8Num62z1"/>
    <w:rsid w:val="00B62350"/>
  </w:style>
  <w:style w:type="character" w:customStyle="1" w:styleId="WW8Num62z2">
    <w:name w:val="WW8Num62z2"/>
    <w:rsid w:val="00B62350"/>
  </w:style>
  <w:style w:type="character" w:customStyle="1" w:styleId="WW8Num62z3">
    <w:name w:val="WW8Num62z3"/>
    <w:rsid w:val="00B62350"/>
  </w:style>
  <w:style w:type="character" w:customStyle="1" w:styleId="WW8Num62z4">
    <w:name w:val="WW8Num62z4"/>
    <w:rsid w:val="00B62350"/>
  </w:style>
  <w:style w:type="character" w:customStyle="1" w:styleId="WW8Num62z5">
    <w:name w:val="WW8Num62z5"/>
    <w:rsid w:val="00B62350"/>
  </w:style>
  <w:style w:type="character" w:customStyle="1" w:styleId="WW8Num62z6">
    <w:name w:val="WW8Num62z6"/>
    <w:rsid w:val="00B62350"/>
  </w:style>
  <w:style w:type="character" w:customStyle="1" w:styleId="WW8Num62z7">
    <w:name w:val="WW8Num62z7"/>
    <w:rsid w:val="00B62350"/>
  </w:style>
  <w:style w:type="character" w:customStyle="1" w:styleId="WW8Num62z8">
    <w:name w:val="WW8Num62z8"/>
    <w:rsid w:val="00B62350"/>
  </w:style>
  <w:style w:type="character" w:customStyle="1" w:styleId="WW8Num63z0">
    <w:name w:val="WW8Num63z0"/>
    <w:rsid w:val="00B62350"/>
  </w:style>
  <w:style w:type="character" w:customStyle="1" w:styleId="WW8Num63z1">
    <w:name w:val="WW8Num63z1"/>
    <w:rsid w:val="00B62350"/>
  </w:style>
  <w:style w:type="character" w:customStyle="1" w:styleId="WW8Num63z2">
    <w:name w:val="WW8Num63z2"/>
    <w:rsid w:val="00B62350"/>
  </w:style>
  <w:style w:type="character" w:customStyle="1" w:styleId="WW8Num63z3">
    <w:name w:val="WW8Num63z3"/>
    <w:rsid w:val="00B62350"/>
  </w:style>
  <w:style w:type="character" w:customStyle="1" w:styleId="WW8Num63z4">
    <w:name w:val="WW8Num63z4"/>
    <w:rsid w:val="00B62350"/>
  </w:style>
  <w:style w:type="character" w:customStyle="1" w:styleId="WW8Num63z5">
    <w:name w:val="WW8Num63z5"/>
    <w:rsid w:val="00B62350"/>
  </w:style>
  <w:style w:type="character" w:customStyle="1" w:styleId="WW8Num63z6">
    <w:name w:val="WW8Num63z6"/>
    <w:rsid w:val="00B62350"/>
  </w:style>
  <w:style w:type="character" w:customStyle="1" w:styleId="WW8Num63z7">
    <w:name w:val="WW8Num63z7"/>
    <w:rsid w:val="00B62350"/>
  </w:style>
  <w:style w:type="character" w:customStyle="1" w:styleId="WW8Num63z8">
    <w:name w:val="WW8Num63z8"/>
    <w:rsid w:val="00B62350"/>
  </w:style>
  <w:style w:type="character" w:customStyle="1" w:styleId="WW8Num64z0">
    <w:name w:val="WW8Num64z0"/>
    <w:rsid w:val="00B62350"/>
    <w:rPr>
      <w:rFonts w:hint="default"/>
      <w:sz w:val="22"/>
      <w:szCs w:val="22"/>
    </w:rPr>
  </w:style>
  <w:style w:type="character" w:customStyle="1" w:styleId="WW8Num64z1">
    <w:name w:val="WW8Num64z1"/>
    <w:rsid w:val="00B62350"/>
  </w:style>
  <w:style w:type="character" w:customStyle="1" w:styleId="WW8Num64z2">
    <w:name w:val="WW8Num64z2"/>
    <w:rsid w:val="00B62350"/>
  </w:style>
  <w:style w:type="character" w:customStyle="1" w:styleId="WW8Num64z3">
    <w:name w:val="WW8Num64z3"/>
    <w:rsid w:val="00B62350"/>
  </w:style>
  <w:style w:type="character" w:customStyle="1" w:styleId="WW8Num64z4">
    <w:name w:val="WW8Num64z4"/>
    <w:rsid w:val="00B62350"/>
  </w:style>
  <w:style w:type="character" w:customStyle="1" w:styleId="WW8Num64z5">
    <w:name w:val="WW8Num64z5"/>
    <w:rsid w:val="00B62350"/>
  </w:style>
  <w:style w:type="character" w:customStyle="1" w:styleId="WW8Num64z6">
    <w:name w:val="WW8Num64z6"/>
    <w:rsid w:val="00B62350"/>
  </w:style>
  <w:style w:type="character" w:customStyle="1" w:styleId="WW8Num64z7">
    <w:name w:val="WW8Num64z7"/>
    <w:rsid w:val="00B62350"/>
  </w:style>
  <w:style w:type="character" w:customStyle="1" w:styleId="WW8Num64z8">
    <w:name w:val="WW8Num64z8"/>
    <w:rsid w:val="00B62350"/>
  </w:style>
  <w:style w:type="character" w:customStyle="1" w:styleId="WW8Num65z0">
    <w:name w:val="WW8Num65z0"/>
    <w:rsid w:val="00B62350"/>
    <w:rPr>
      <w:color w:val="000000"/>
    </w:rPr>
  </w:style>
  <w:style w:type="character" w:customStyle="1" w:styleId="WW8Num65z1">
    <w:name w:val="WW8Num65z1"/>
    <w:rsid w:val="00B62350"/>
  </w:style>
  <w:style w:type="character" w:customStyle="1" w:styleId="WW8Num65z2">
    <w:name w:val="WW8Num65z2"/>
    <w:rsid w:val="00B62350"/>
  </w:style>
  <w:style w:type="character" w:customStyle="1" w:styleId="WW8Num65z3">
    <w:name w:val="WW8Num65z3"/>
    <w:rsid w:val="00B62350"/>
  </w:style>
  <w:style w:type="character" w:customStyle="1" w:styleId="WW8Num65z4">
    <w:name w:val="WW8Num65z4"/>
    <w:rsid w:val="00B62350"/>
  </w:style>
  <w:style w:type="character" w:customStyle="1" w:styleId="WW8Num65z5">
    <w:name w:val="WW8Num65z5"/>
    <w:rsid w:val="00B62350"/>
  </w:style>
  <w:style w:type="character" w:customStyle="1" w:styleId="WW8Num65z6">
    <w:name w:val="WW8Num65z6"/>
    <w:rsid w:val="00B62350"/>
  </w:style>
  <w:style w:type="character" w:customStyle="1" w:styleId="WW8Num65z7">
    <w:name w:val="WW8Num65z7"/>
    <w:rsid w:val="00B62350"/>
  </w:style>
  <w:style w:type="character" w:customStyle="1" w:styleId="WW8Num65z8">
    <w:name w:val="WW8Num65z8"/>
    <w:rsid w:val="00B62350"/>
  </w:style>
  <w:style w:type="character" w:customStyle="1" w:styleId="WW8Num66z0">
    <w:name w:val="WW8Num66z0"/>
    <w:rsid w:val="00B62350"/>
    <w:rPr>
      <w:rFonts w:hint="default"/>
    </w:rPr>
  </w:style>
  <w:style w:type="character" w:customStyle="1" w:styleId="WW8Num66z1">
    <w:name w:val="WW8Num66z1"/>
    <w:rsid w:val="00B62350"/>
  </w:style>
  <w:style w:type="character" w:customStyle="1" w:styleId="WW8Num66z2">
    <w:name w:val="WW8Num66z2"/>
    <w:rsid w:val="00B62350"/>
  </w:style>
  <w:style w:type="character" w:customStyle="1" w:styleId="WW8Num66z3">
    <w:name w:val="WW8Num66z3"/>
    <w:rsid w:val="00B62350"/>
  </w:style>
  <w:style w:type="character" w:customStyle="1" w:styleId="WW8Num66z4">
    <w:name w:val="WW8Num66z4"/>
    <w:rsid w:val="00B62350"/>
  </w:style>
  <w:style w:type="character" w:customStyle="1" w:styleId="WW8Num66z5">
    <w:name w:val="WW8Num66z5"/>
    <w:rsid w:val="00B62350"/>
  </w:style>
  <w:style w:type="character" w:customStyle="1" w:styleId="WW8Num66z6">
    <w:name w:val="WW8Num66z6"/>
    <w:rsid w:val="00B62350"/>
  </w:style>
  <w:style w:type="character" w:customStyle="1" w:styleId="WW8Num66z7">
    <w:name w:val="WW8Num66z7"/>
    <w:rsid w:val="00B62350"/>
  </w:style>
  <w:style w:type="character" w:customStyle="1" w:styleId="WW8Num66z8">
    <w:name w:val="WW8Num66z8"/>
    <w:rsid w:val="00B62350"/>
  </w:style>
  <w:style w:type="character" w:customStyle="1" w:styleId="WW8Num67z0">
    <w:name w:val="WW8Num67z0"/>
    <w:rsid w:val="00B62350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B62350"/>
  </w:style>
  <w:style w:type="character" w:customStyle="1" w:styleId="WW8Num67z2">
    <w:name w:val="WW8Num67z2"/>
    <w:rsid w:val="00B62350"/>
  </w:style>
  <w:style w:type="character" w:customStyle="1" w:styleId="WW8Num67z3">
    <w:name w:val="WW8Num67z3"/>
    <w:rsid w:val="00B62350"/>
  </w:style>
  <w:style w:type="character" w:customStyle="1" w:styleId="WW8Num67z4">
    <w:name w:val="WW8Num67z4"/>
    <w:rsid w:val="00B62350"/>
  </w:style>
  <w:style w:type="character" w:customStyle="1" w:styleId="WW8Num67z5">
    <w:name w:val="WW8Num67z5"/>
    <w:rsid w:val="00B62350"/>
  </w:style>
  <w:style w:type="character" w:customStyle="1" w:styleId="WW8Num67z6">
    <w:name w:val="WW8Num67z6"/>
    <w:rsid w:val="00B62350"/>
  </w:style>
  <w:style w:type="character" w:customStyle="1" w:styleId="WW8Num67z7">
    <w:name w:val="WW8Num67z7"/>
    <w:rsid w:val="00B62350"/>
  </w:style>
  <w:style w:type="character" w:customStyle="1" w:styleId="WW8Num67z8">
    <w:name w:val="WW8Num67z8"/>
    <w:rsid w:val="00B62350"/>
  </w:style>
  <w:style w:type="character" w:customStyle="1" w:styleId="WW8Num68z0">
    <w:name w:val="WW8Num68z0"/>
    <w:rsid w:val="00B62350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B62350"/>
  </w:style>
  <w:style w:type="character" w:customStyle="1" w:styleId="WW8Num68z2">
    <w:name w:val="WW8Num68z2"/>
    <w:rsid w:val="00B62350"/>
  </w:style>
  <w:style w:type="character" w:customStyle="1" w:styleId="WW8Num68z3">
    <w:name w:val="WW8Num68z3"/>
    <w:rsid w:val="00B62350"/>
  </w:style>
  <w:style w:type="character" w:customStyle="1" w:styleId="WW8Num68z4">
    <w:name w:val="WW8Num68z4"/>
    <w:rsid w:val="00B62350"/>
  </w:style>
  <w:style w:type="character" w:customStyle="1" w:styleId="WW8Num68z5">
    <w:name w:val="WW8Num68z5"/>
    <w:rsid w:val="00B62350"/>
  </w:style>
  <w:style w:type="character" w:customStyle="1" w:styleId="WW8Num68z6">
    <w:name w:val="WW8Num68z6"/>
    <w:rsid w:val="00B62350"/>
  </w:style>
  <w:style w:type="character" w:customStyle="1" w:styleId="WW8Num68z7">
    <w:name w:val="WW8Num68z7"/>
    <w:rsid w:val="00B62350"/>
  </w:style>
  <w:style w:type="character" w:customStyle="1" w:styleId="WW8Num68z8">
    <w:name w:val="WW8Num68z8"/>
    <w:rsid w:val="00B62350"/>
  </w:style>
  <w:style w:type="character" w:customStyle="1" w:styleId="WW8Num69z0">
    <w:name w:val="WW8Num69z0"/>
    <w:rsid w:val="00B62350"/>
    <w:rPr>
      <w:rFonts w:ascii="Times New Roman" w:hAnsi="Times New Roman" w:cs="Times New Roman" w:hint="default"/>
    </w:rPr>
  </w:style>
  <w:style w:type="character" w:customStyle="1" w:styleId="WW8Num69z1">
    <w:name w:val="WW8Num69z1"/>
    <w:rsid w:val="00B62350"/>
  </w:style>
  <w:style w:type="character" w:customStyle="1" w:styleId="WW8Num69z2">
    <w:name w:val="WW8Num69z2"/>
    <w:rsid w:val="00B62350"/>
  </w:style>
  <w:style w:type="character" w:customStyle="1" w:styleId="WW8Num69z3">
    <w:name w:val="WW8Num69z3"/>
    <w:rsid w:val="00B62350"/>
  </w:style>
  <w:style w:type="character" w:customStyle="1" w:styleId="WW8Num69z4">
    <w:name w:val="WW8Num69z4"/>
    <w:rsid w:val="00B62350"/>
  </w:style>
  <w:style w:type="character" w:customStyle="1" w:styleId="WW8Num69z5">
    <w:name w:val="WW8Num69z5"/>
    <w:rsid w:val="00B62350"/>
  </w:style>
  <w:style w:type="character" w:customStyle="1" w:styleId="WW8Num69z6">
    <w:name w:val="WW8Num69z6"/>
    <w:rsid w:val="00B62350"/>
  </w:style>
  <w:style w:type="character" w:customStyle="1" w:styleId="WW8Num69z7">
    <w:name w:val="WW8Num69z7"/>
    <w:rsid w:val="00B62350"/>
  </w:style>
  <w:style w:type="character" w:customStyle="1" w:styleId="WW8Num69z8">
    <w:name w:val="WW8Num69z8"/>
    <w:rsid w:val="00B62350"/>
  </w:style>
  <w:style w:type="character" w:customStyle="1" w:styleId="WW8Num70z0">
    <w:name w:val="WW8Num70z0"/>
    <w:rsid w:val="00B62350"/>
  </w:style>
  <w:style w:type="character" w:customStyle="1" w:styleId="WW8Num70z1">
    <w:name w:val="WW8Num70z1"/>
    <w:rsid w:val="00B62350"/>
  </w:style>
  <w:style w:type="character" w:customStyle="1" w:styleId="WW8Num70z2">
    <w:name w:val="WW8Num70z2"/>
    <w:rsid w:val="00B62350"/>
  </w:style>
  <w:style w:type="character" w:customStyle="1" w:styleId="WW8Num70z3">
    <w:name w:val="WW8Num70z3"/>
    <w:rsid w:val="00B62350"/>
  </w:style>
  <w:style w:type="character" w:customStyle="1" w:styleId="WW8Num70z4">
    <w:name w:val="WW8Num70z4"/>
    <w:rsid w:val="00B62350"/>
  </w:style>
  <w:style w:type="character" w:customStyle="1" w:styleId="WW8Num70z5">
    <w:name w:val="WW8Num70z5"/>
    <w:rsid w:val="00B62350"/>
  </w:style>
  <w:style w:type="character" w:customStyle="1" w:styleId="WW8Num70z6">
    <w:name w:val="WW8Num70z6"/>
    <w:rsid w:val="00B62350"/>
  </w:style>
  <w:style w:type="character" w:customStyle="1" w:styleId="WW8Num70z7">
    <w:name w:val="WW8Num70z7"/>
    <w:rsid w:val="00B62350"/>
  </w:style>
  <w:style w:type="character" w:customStyle="1" w:styleId="WW8Num70z8">
    <w:name w:val="WW8Num70z8"/>
    <w:rsid w:val="00B62350"/>
  </w:style>
  <w:style w:type="character" w:customStyle="1" w:styleId="WW8Num71z0">
    <w:name w:val="WW8Num71z0"/>
    <w:rsid w:val="00B62350"/>
    <w:rPr>
      <w:rFonts w:eastAsia="Batang"/>
    </w:rPr>
  </w:style>
  <w:style w:type="character" w:customStyle="1" w:styleId="WW8Num71z1">
    <w:name w:val="WW8Num71z1"/>
    <w:rsid w:val="00B62350"/>
  </w:style>
  <w:style w:type="character" w:customStyle="1" w:styleId="WW8Num71z2">
    <w:name w:val="WW8Num71z2"/>
    <w:rsid w:val="00B62350"/>
  </w:style>
  <w:style w:type="character" w:customStyle="1" w:styleId="WW8Num71z3">
    <w:name w:val="WW8Num71z3"/>
    <w:rsid w:val="00B62350"/>
  </w:style>
  <w:style w:type="character" w:customStyle="1" w:styleId="WW8Num71z4">
    <w:name w:val="WW8Num71z4"/>
    <w:rsid w:val="00B62350"/>
  </w:style>
  <w:style w:type="character" w:customStyle="1" w:styleId="WW8Num71z5">
    <w:name w:val="WW8Num71z5"/>
    <w:rsid w:val="00B62350"/>
  </w:style>
  <w:style w:type="character" w:customStyle="1" w:styleId="WW8Num71z6">
    <w:name w:val="WW8Num71z6"/>
    <w:rsid w:val="00B62350"/>
  </w:style>
  <w:style w:type="character" w:customStyle="1" w:styleId="WW8Num71z7">
    <w:name w:val="WW8Num71z7"/>
    <w:rsid w:val="00B62350"/>
  </w:style>
  <w:style w:type="character" w:customStyle="1" w:styleId="WW8Num71z8">
    <w:name w:val="WW8Num71z8"/>
    <w:rsid w:val="00B62350"/>
  </w:style>
  <w:style w:type="character" w:customStyle="1" w:styleId="WW8Num72z0">
    <w:name w:val="WW8Num72z0"/>
    <w:rsid w:val="00B62350"/>
  </w:style>
  <w:style w:type="character" w:customStyle="1" w:styleId="WW8Num72z1">
    <w:name w:val="WW8Num72z1"/>
    <w:rsid w:val="00B62350"/>
    <w:rPr>
      <w:rFonts w:ascii="Courier New" w:hAnsi="Courier New" w:cs="Courier New" w:hint="default"/>
    </w:rPr>
  </w:style>
  <w:style w:type="character" w:customStyle="1" w:styleId="WW8Num73z0">
    <w:name w:val="WW8Num73z0"/>
    <w:rsid w:val="00B62350"/>
    <w:rPr>
      <w:rFonts w:hint="default"/>
      <w:b/>
      <w:color w:val="auto"/>
    </w:rPr>
  </w:style>
  <w:style w:type="character" w:customStyle="1" w:styleId="WW8Num73z1">
    <w:name w:val="WW8Num73z1"/>
    <w:rsid w:val="00B62350"/>
    <w:rPr>
      <w:rFonts w:ascii="Wingdings" w:hAnsi="Wingdings" w:cs="Wingdings" w:hint="default"/>
    </w:rPr>
  </w:style>
  <w:style w:type="character" w:customStyle="1" w:styleId="WW8Num73z2">
    <w:name w:val="WW8Num73z2"/>
    <w:rsid w:val="00B62350"/>
    <w:rPr>
      <w:rFonts w:hint="default"/>
    </w:rPr>
  </w:style>
  <w:style w:type="character" w:customStyle="1" w:styleId="WW8Num74z0">
    <w:name w:val="WW8Num74z0"/>
    <w:rsid w:val="00B62350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B62350"/>
    <w:rPr>
      <w:rFonts w:hint="default"/>
    </w:rPr>
  </w:style>
  <w:style w:type="character" w:customStyle="1" w:styleId="WW8Num75z0">
    <w:name w:val="WW8Num75z0"/>
    <w:rsid w:val="00B62350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75z2">
    <w:name w:val="WW8Num75z2"/>
    <w:rsid w:val="00B62350"/>
    <w:rPr>
      <w:rFonts w:ascii="Wingdings" w:hAnsi="Wingdings" w:cs="Wingdings" w:hint="default"/>
    </w:rPr>
  </w:style>
  <w:style w:type="character" w:customStyle="1" w:styleId="WW8Num75z4">
    <w:name w:val="WW8Num75z4"/>
    <w:rsid w:val="00B62350"/>
    <w:rPr>
      <w:rFonts w:ascii="Courier New" w:hAnsi="Courier New" w:cs="Courier New" w:hint="default"/>
    </w:rPr>
  </w:style>
  <w:style w:type="character" w:customStyle="1" w:styleId="WW8Num76z0">
    <w:name w:val="WW8Num76z0"/>
    <w:rsid w:val="00B62350"/>
    <w:rPr>
      <w:rFonts w:ascii="Symbol" w:hAnsi="Symbol" w:cs="Symbol" w:hint="default"/>
      <w:color w:val="0070C0"/>
      <w:szCs w:val="24"/>
      <w:lang w:val="pl-PL"/>
    </w:rPr>
  </w:style>
  <w:style w:type="character" w:customStyle="1" w:styleId="WW8Num76z1">
    <w:name w:val="WW8Num76z1"/>
    <w:rsid w:val="00B62350"/>
    <w:rPr>
      <w:rFonts w:ascii="Courier New" w:hAnsi="Courier New" w:cs="Courier New" w:hint="default"/>
    </w:rPr>
  </w:style>
  <w:style w:type="character" w:customStyle="1" w:styleId="WW8Num76z2">
    <w:name w:val="WW8Num76z2"/>
    <w:rsid w:val="00B62350"/>
    <w:rPr>
      <w:rFonts w:ascii="Wingdings" w:hAnsi="Wingdings" w:cs="Wingdings" w:hint="default"/>
    </w:rPr>
  </w:style>
  <w:style w:type="character" w:customStyle="1" w:styleId="WW8Num77z0">
    <w:name w:val="WW8Num77z0"/>
    <w:rsid w:val="00B62350"/>
    <w:rPr>
      <w:rFonts w:hint="default"/>
      <w:b w:val="0"/>
      <w:bCs/>
      <w:i w:val="0"/>
      <w:sz w:val="24"/>
    </w:rPr>
  </w:style>
  <w:style w:type="character" w:customStyle="1" w:styleId="WW8Num78z0">
    <w:name w:val="WW8Num78z0"/>
    <w:rsid w:val="00B62350"/>
    <w:rPr>
      <w:b/>
    </w:rPr>
  </w:style>
  <w:style w:type="character" w:customStyle="1" w:styleId="WW8Num78z1">
    <w:name w:val="WW8Num78z1"/>
    <w:rsid w:val="00B62350"/>
  </w:style>
  <w:style w:type="character" w:customStyle="1" w:styleId="WW8Num78z2">
    <w:name w:val="WW8Num78z2"/>
    <w:rsid w:val="00B62350"/>
  </w:style>
  <w:style w:type="character" w:customStyle="1" w:styleId="WW8Num78z3">
    <w:name w:val="WW8Num78z3"/>
    <w:rsid w:val="00B62350"/>
  </w:style>
  <w:style w:type="character" w:customStyle="1" w:styleId="WW8Num78z4">
    <w:name w:val="WW8Num78z4"/>
    <w:rsid w:val="00B62350"/>
  </w:style>
  <w:style w:type="character" w:customStyle="1" w:styleId="WW8Num78z5">
    <w:name w:val="WW8Num78z5"/>
    <w:rsid w:val="00B62350"/>
  </w:style>
  <w:style w:type="character" w:customStyle="1" w:styleId="WW8Num78z6">
    <w:name w:val="WW8Num78z6"/>
    <w:rsid w:val="00B62350"/>
  </w:style>
  <w:style w:type="character" w:customStyle="1" w:styleId="WW8Num78z7">
    <w:name w:val="WW8Num78z7"/>
    <w:rsid w:val="00B62350"/>
  </w:style>
  <w:style w:type="character" w:customStyle="1" w:styleId="WW8Num78z8">
    <w:name w:val="WW8Num78z8"/>
    <w:rsid w:val="00B62350"/>
  </w:style>
  <w:style w:type="character" w:customStyle="1" w:styleId="WW8Num79z0">
    <w:name w:val="WW8Num79z0"/>
    <w:rsid w:val="00B62350"/>
    <w:rPr>
      <w:rFonts w:ascii="Symbol" w:hAnsi="Symbol" w:cs="Symbol" w:hint="default"/>
      <w:szCs w:val="24"/>
      <w:lang w:val="pl-PL" w:eastAsia="pl-PL"/>
    </w:rPr>
  </w:style>
  <w:style w:type="character" w:customStyle="1" w:styleId="WW8Num79z1">
    <w:name w:val="WW8Num79z1"/>
    <w:rsid w:val="00B62350"/>
    <w:rPr>
      <w:rFonts w:ascii="Courier New" w:hAnsi="Courier New" w:cs="Courier New" w:hint="default"/>
    </w:rPr>
  </w:style>
  <w:style w:type="character" w:customStyle="1" w:styleId="WW8Num79z2">
    <w:name w:val="WW8Num79z2"/>
    <w:rsid w:val="00B62350"/>
    <w:rPr>
      <w:rFonts w:ascii="Wingdings" w:hAnsi="Wingdings" w:cs="Wingdings" w:hint="default"/>
    </w:rPr>
  </w:style>
  <w:style w:type="character" w:customStyle="1" w:styleId="WW8Num80z0">
    <w:name w:val="WW8Num80z0"/>
    <w:rsid w:val="00B62350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B62350"/>
    <w:rPr>
      <w:rFonts w:ascii="Courier New" w:hAnsi="Courier New" w:cs="Courier New" w:hint="default"/>
    </w:rPr>
  </w:style>
  <w:style w:type="character" w:customStyle="1" w:styleId="WW8Num80z2">
    <w:name w:val="WW8Num80z2"/>
    <w:rsid w:val="00B62350"/>
    <w:rPr>
      <w:rFonts w:ascii="Wingdings" w:hAnsi="Wingdings" w:cs="Wingdings" w:hint="default"/>
    </w:rPr>
  </w:style>
  <w:style w:type="character" w:customStyle="1" w:styleId="WW8Num81z0">
    <w:name w:val="WW8Num81z0"/>
    <w:rsid w:val="00B62350"/>
  </w:style>
  <w:style w:type="character" w:customStyle="1" w:styleId="WW8Num81z1">
    <w:name w:val="WW8Num81z1"/>
    <w:rsid w:val="00B62350"/>
  </w:style>
  <w:style w:type="character" w:customStyle="1" w:styleId="WW8Num81z2">
    <w:name w:val="WW8Num81z2"/>
    <w:rsid w:val="00B62350"/>
  </w:style>
  <w:style w:type="character" w:customStyle="1" w:styleId="WW8Num81z3">
    <w:name w:val="WW8Num81z3"/>
    <w:rsid w:val="00B62350"/>
  </w:style>
  <w:style w:type="character" w:customStyle="1" w:styleId="WW8Num81z4">
    <w:name w:val="WW8Num81z4"/>
    <w:rsid w:val="00B62350"/>
  </w:style>
  <w:style w:type="character" w:customStyle="1" w:styleId="WW8Num81z5">
    <w:name w:val="WW8Num81z5"/>
    <w:rsid w:val="00B62350"/>
  </w:style>
  <w:style w:type="character" w:customStyle="1" w:styleId="WW8Num81z6">
    <w:name w:val="WW8Num81z6"/>
    <w:rsid w:val="00B62350"/>
  </w:style>
  <w:style w:type="character" w:customStyle="1" w:styleId="WW8Num81z7">
    <w:name w:val="WW8Num81z7"/>
    <w:rsid w:val="00B62350"/>
  </w:style>
  <w:style w:type="character" w:customStyle="1" w:styleId="WW8Num81z8">
    <w:name w:val="WW8Num81z8"/>
    <w:rsid w:val="00B62350"/>
  </w:style>
  <w:style w:type="character" w:customStyle="1" w:styleId="WW8Num82z0">
    <w:name w:val="WW8Num82z0"/>
    <w:rsid w:val="00B62350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B62350"/>
  </w:style>
  <w:style w:type="character" w:customStyle="1" w:styleId="WW8Num82z2">
    <w:name w:val="WW8Num82z2"/>
    <w:rsid w:val="00B62350"/>
  </w:style>
  <w:style w:type="character" w:customStyle="1" w:styleId="WW8Num82z3">
    <w:name w:val="WW8Num82z3"/>
    <w:rsid w:val="00B62350"/>
  </w:style>
  <w:style w:type="character" w:customStyle="1" w:styleId="WW8Num82z4">
    <w:name w:val="WW8Num82z4"/>
    <w:rsid w:val="00B62350"/>
  </w:style>
  <w:style w:type="character" w:customStyle="1" w:styleId="WW8Num82z5">
    <w:name w:val="WW8Num82z5"/>
    <w:rsid w:val="00B62350"/>
  </w:style>
  <w:style w:type="character" w:customStyle="1" w:styleId="WW8Num82z6">
    <w:name w:val="WW8Num82z6"/>
    <w:rsid w:val="00B62350"/>
  </w:style>
  <w:style w:type="character" w:customStyle="1" w:styleId="WW8Num82z7">
    <w:name w:val="WW8Num82z7"/>
    <w:rsid w:val="00B62350"/>
  </w:style>
  <w:style w:type="character" w:customStyle="1" w:styleId="WW8Num82z8">
    <w:name w:val="WW8Num82z8"/>
    <w:rsid w:val="00B62350"/>
  </w:style>
  <w:style w:type="character" w:customStyle="1" w:styleId="WW8Num83z0">
    <w:name w:val="WW8Num83z0"/>
    <w:rsid w:val="00B62350"/>
    <w:rPr>
      <w:rFonts w:hint="default"/>
      <w:b/>
      <w:bCs/>
      <w:iCs/>
      <w:color w:val="auto"/>
    </w:rPr>
  </w:style>
  <w:style w:type="character" w:customStyle="1" w:styleId="WW8Num83z1">
    <w:name w:val="WW8Num83z1"/>
    <w:rsid w:val="00B62350"/>
  </w:style>
  <w:style w:type="character" w:customStyle="1" w:styleId="WW8Num83z2">
    <w:name w:val="WW8Num83z2"/>
    <w:rsid w:val="00B62350"/>
  </w:style>
  <w:style w:type="character" w:customStyle="1" w:styleId="WW8Num83z3">
    <w:name w:val="WW8Num83z3"/>
    <w:rsid w:val="00B62350"/>
  </w:style>
  <w:style w:type="character" w:customStyle="1" w:styleId="WW8Num83z4">
    <w:name w:val="WW8Num83z4"/>
    <w:rsid w:val="00B62350"/>
  </w:style>
  <w:style w:type="character" w:customStyle="1" w:styleId="WW8Num83z5">
    <w:name w:val="WW8Num83z5"/>
    <w:rsid w:val="00B62350"/>
  </w:style>
  <w:style w:type="character" w:customStyle="1" w:styleId="WW8Num83z6">
    <w:name w:val="WW8Num83z6"/>
    <w:rsid w:val="00B62350"/>
  </w:style>
  <w:style w:type="character" w:customStyle="1" w:styleId="WW8Num83z7">
    <w:name w:val="WW8Num83z7"/>
    <w:rsid w:val="00B62350"/>
  </w:style>
  <w:style w:type="character" w:customStyle="1" w:styleId="WW8Num83z8">
    <w:name w:val="WW8Num83z8"/>
    <w:rsid w:val="00B62350"/>
  </w:style>
  <w:style w:type="character" w:customStyle="1" w:styleId="WW8Num84z0">
    <w:name w:val="WW8Num84z0"/>
    <w:rsid w:val="00B62350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B62350"/>
    <w:rPr>
      <w:rFonts w:ascii="Courier New" w:hAnsi="Courier New" w:cs="Courier New" w:hint="default"/>
    </w:rPr>
  </w:style>
  <w:style w:type="character" w:customStyle="1" w:styleId="WW8Num84z2">
    <w:name w:val="WW8Num84z2"/>
    <w:rsid w:val="00B62350"/>
    <w:rPr>
      <w:rFonts w:ascii="Wingdings" w:hAnsi="Wingdings" w:cs="Wingdings" w:hint="default"/>
    </w:rPr>
  </w:style>
  <w:style w:type="character" w:customStyle="1" w:styleId="WW8Num85z0">
    <w:name w:val="WW8Num85z0"/>
    <w:rsid w:val="00B62350"/>
    <w:rPr>
      <w:rFonts w:hint="default"/>
      <w:b/>
      <w:color w:val="auto"/>
    </w:rPr>
  </w:style>
  <w:style w:type="character" w:customStyle="1" w:styleId="WW8Num85z1">
    <w:name w:val="WW8Num85z1"/>
    <w:rsid w:val="00B62350"/>
    <w:rPr>
      <w:rFonts w:ascii="Wingdings" w:hAnsi="Wingdings" w:cs="Wingdings" w:hint="default"/>
    </w:rPr>
  </w:style>
  <w:style w:type="character" w:customStyle="1" w:styleId="WW8Num85z2">
    <w:name w:val="WW8Num85z2"/>
    <w:rsid w:val="00B62350"/>
    <w:rPr>
      <w:rFonts w:hint="default"/>
    </w:rPr>
  </w:style>
  <w:style w:type="character" w:customStyle="1" w:styleId="WW8Num86z0">
    <w:name w:val="WW8Num86z0"/>
    <w:rsid w:val="00B62350"/>
    <w:rPr>
      <w:rFonts w:ascii="Times New Roman" w:hAnsi="Times New Roman" w:cs="Times New Roman" w:hint="default"/>
      <w:szCs w:val="24"/>
      <w:lang w:val="en-US"/>
    </w:rPr>
  </w:style>
  <w:style w:type="character" w:customStyle="1" w:styleId="WW8Num86z1">
    <w:name w:val="WW8Num86z1"/>
    <w:rsid w:val="00B62350"/>
  </w:style>
  <w:style w:type="character" w:customStyle="1" w:styleId="WW8Num86z2">
    <w:name w:val="WW8Num86z2"/>
    <w:rsid w:val="00B62350"/>
  </w:style>
  <w:style w:type="character" w:customStyle="1" w:styleId="WW8Num86z3">
    <w:name w:val="WW8Num86z3"/>
    <w:rsid w:val="00B62350"/>
  </w:style>
  <w:style w:type="character" w:customStyle="1" w:styleId="WW8Num86z4">
    <w:name w:val="WW8Num86z4"/>
    <w:rsid w:val="00B62350"/>
  </w:style>
  <w:style w:type="character" w:customStyle="1" w:styleId="WW8Num86z5">
    <w:name w:val="WW8Num86z5"/>
    <w:rsid w:val="00B62350"/>
  </w:style>
  <w:style w:type="character" w:customStyle="1" w:styleId="WW8Num86z6">
    <w:name w:val="WW8Num86z6"/>
    <w:rsid w:val="00B62350"/>
  </w:style>
  <w:style w:type="character" w:customStyle="1" w:styleId="WW8Num86z7">
    <w:name w:val="WW8Num86z7"/>
    <w:rsid w:val="00B62350"/>
  </w:style>
  <w:style w:type="character" w:customStyle="1" w:styleId="WW8Num86z8">
    <w:name w:val="WW8Num86z8"/>
    <w:rsid w:val="00B62350"/>
  </w:style>
  <w:style w:type="character" w:customStyle="1" w:styleId="WW8Num87z0">
    <w:name w:val="WW8Num87z0"/>
    <w:rsid w:val="00B62350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B62350"/>
    <w:rPr>
      <w:rFonts w:ascii="Courier New" w:hAnsi="Courier New" w:cs="Courier New" w:hint="default"/>
    </w:rPr>
  </w:style>
  <w:style w:type="character" w:customStyle="1" w:styleId="WW8Num87z2">
    <w:name w:val="WW8Num87z2"/>
    <w:rsid w:val="00B62350"/>
    <w:rPr>
      <w:rFonts w:ascii="Wingdings" w:hAnsi="Wingdings" w:cs="Wingdings" w:hint="default"/>
    </w:rPr>
  </w:style>
  <w:style w:type="character" w:customStyle="1" w:styleId="WW8Num88z0">
    <w:name w:val="WW8Num88z0"/>
    <w:rsid w:val="00B62350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B62350"/>
    <w:rPr>
      <w:rFonts w:ascii="Courier New" w:hAnsi="Courier New" w:cs="Courier New" w:hint="default"/>
    </w:rPr>
  </w:style>
  <w:style w:type="character" w:customStyle="1" w:styleId="WW8Num88z2">
    <w:name w:val="WW8Num88z2"/>
    <w:rsid w:val="00B62350"/>
    <w:rPr>
      <w:rFonts w:ascii="Wingdings" w:hAnsi="Wingdings" w:cs="Wingdings" w:hint="default"/>
    </w:rPr>
  </w:style>
  <w:style w:type="character" w:customStyle="1" w:styleId="WW8Num89z0">
    <w:name w:val="WW8Num89z0"/>
    <w:rsid w:val="00B62350"/>
    <w:rPr>
      <w:rFonts w:hint="default"/>
      <w:b/>
      <w:color w:val="auto"/>
    </w:rPr>
  </w:style>
  <w:style w:type="character" w:customStyle="1" w:styleId="WW8Num89z1">
    <w:name w:val="WW8Num89z1"/>
    <w:rsid w:val="00B62350"/>
    <w:rPr>
      <w:rFonts w:ascii="Wingdings" w:hAnsi="Wingdings" w:cs="Wingdings" w:hint="default"/>
    </w:rPr>
  </w:style>
  <w:style w:type="character" w:customStyle="1" w:styleId="WW8Num89z2">
    <w:name w:val="WW8Num89z2"/>
    <w:rsid w:val="00B62350"/>
    <w:rPr>
      <w:rFonts w:hint="default"/>
    </w:rPr>
  </w:style>
  <w:style w:type="character" w:customStyle="1" w:styleId="WW8Num90z0">
    <w:name w:val="WW8Num90z0"/>
    <w:rsid w:val="00B62350"/>
    <w:rPr>
      <w:rFonts w:eastAsia="Calibri"/>
      <w:lang w:eastAsia="en-US"/>
    </w:rPr>
  </w:style>
  <w:style w:type="character" w:customStyle="1" w:styleId="WW8Num90z1">
    <w:name w:val="WW8Num90z1"/>
    <w:rsid w:val="00B62350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B62350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1z0">
    <w:name w:val="WW8Num91z0"/>
    <w:rsid w:val="00B62350"/>
    <w:rPr>
      <w:b/>
    </w:rPr>
  </w:style>
  <w:style w:type="character" w:customStyle="1" w:styleId="WW8Num91z1">
    <w:name w:val="WW8Num91z1"/>
    <w:rsid w:val="00B62350"/>
    <w:rPr>
      <w:rFonts w:ascii="Symbol" w:hAnsi="Symbol" w:cs="Symbol" w:hint="default"/>
    </w:rPr>
  </w:style>
  <w:style w:type="character" w:customStyle="1" w:styleId="WW8Num91z2">
    <w:name w:val="WW8Num91z2"/>
    <w:rsid w:val="00B62350"/>
  </w:style>
  <w:style w:type="character" w:customStyle="1" w:styleId="WW8Num91z3">
    <w:name w:val="WW8Num91z3"/>
    <w:rsid w:val="00B62350"/>
  </w:style>
  <w:style w:type="character" w:customStyle="1" w:styleId="WW8Num91z4">
    <w:name w:val="WW8Num91z4"/>
    <w:rsid w:val="00B62350"/>
  </w:style>
  <w:style w:type="character" w:customStyle="1" w:styleId="WW8Num91z5">
    <w:name w:val="WW8Num91z5"/>
    <w:rsid w:val="00B62350"/>
  </w:style>
  <w:style w:type="character" w:customStyle="1" w:styleId="WW8Num91z6">
    <w:name w:val="WW8Num91z6"/>
    <w:rsid w:val="00B62350"/>
  </w:style>
  <w:style w:type="character" w:customStyle="1" w:styleId="WW8Num91z7">
    <w:name w:val="WW8Num91z7"/>
    <w:rsid w:val="00B62350"/>
  </w:style>
  <w:style w:type="character" w:customStyle="1" w:styleId="WW8Num91z8">
    <w:name w:val="WW8Num91z8"/>
    <w:rsid w:val="00B62350"/>
  </w:style>
  <w:style w:type="character" w:customStyle="1" w:styleId="WW8Num92z0">
    <w:name w:val="WW8Num92z0"/>
    <w:rsid w:val="00B62350"/>
    <w:rPr>
      <w:rFonts w:hint="default"/>
    </w:rPr>
  </w:style>
  <w:style w:type="character" w:customStyle="1" w:styleId="WW8Num92z1">
    <w:name w:val="WW8Num92z1"/>
    <w:rsid w:val="00B62350"/>
  </w:style>
  <w:style w:type="character" w:customStyle="1" w:styleId="WW8Num92z2">
    <w:name w:val="WW8Num92z2"/>
    <w:rsid w:val="00B62350"/>
  </w:style>
  <w:style w:type="character" w:customStyle="1" w:styleId="WW8Num92z3">
    <w:name w:val="WW8Num92z3"/>
    <w:rsid w:val="00B62350"/>
  </w:style>
  <w:style w:type="character" w:customStyle="1" w:styleId="WW8Num92z4">
    <w:name w:val="WW8Num92z4"/>
    <w:rsid w:val="00B62350"/>
  </w:style>
  <w:style w:type="character" w:customStyle="1" w:styleId="WW8Num92z5">
    <w:name w:val="WW8Num92z5"/>
    <w:rsid w:val="00B62350"/>
  </w:style>
  <w:style w:type="character" w:customStyle="1" w:styleId="WW8Num92z6">
    <w:name w:val="WW8Num92z6"/>
    <w:rsid w:val="00B62350"/>
  </w:style>
  <w:style w:type="character" w:customStyle="1" w:styleId="WW8Num92z7">
    <w:name w:val="WW8Num92z7"/>
    <w:rsid w:val="00B62350"/>
  </w:style>
  <w:style w:type="character" w:customStyle="1" w:styleId="WW8Num92z8">
    <w:name w:val="WW8Num92z8"/>
    <w:rsid w:val="00B62350"/>
  </w:style>
  <w:style w:type="character" w:customStyle="1" w:styleId="WW8Num93z0">
    <w:name w:val="WW8Num93z0"/>
    <w:rsid w:val="00B62350"/>
    <w:rPr>
      <w:b/>
    </w:rPr>
  </w:style>
  <w:style w:type="character" w:customStyle="1" w:styleId="WW8Num93z1">
    <w:name w:val="WW8Num93z1"/>
    <w:rsid w:val="00B62350"/>
  </w:style>
  <w:style w:type="character" w:customStyle="1" w:styleId="WW8Num93z2">
    <w:name w:val="WW8Num93z2"/>
    <w:rsid w:val="00B62350"/>
  </w:style>
  <w:style w:type="character" w:customStyle="1" w:styleId="WW8Num93z3">
    <w:name w:val="WW8Num93z3"/>
    <w:rsid w:val="00B62350"/>
  </w:style>
  <w:style w:type="character" w:customStyle="1" w:styleId="WW8Num93z4">
    <w:name w:val="WW8Num93z4"/>
    <w:rsid w:val="00B62350"/>
  </w:style>
  <w:style w:type="character" w:customStyle="1" w:styleId="WW8Num93z5">
    <w:name w:val="WW8Num93z5"/>
    <w:rsid w:val="00B62350"/>
  </w:style>
  <w:style w:type="character" w:customStyle="1" w:styleId="WW8Num93z6">
    <w:name w:val="WW8Num93z6"/>
    <w:rsid w:val="00B62350"/>
  </w:style>
  <w:style w:type="character" w:customStyle="1" w:styleId="WW8Num93z7">
    <w:name w:val="WW8Num93z7"/>
    <w:rsid w:val="00B62350"/>
  </w:style>
  <w:style w:type="character" w:customStyle="1" w:styleId="WW8Num93z8">
    <w:name w:val="WW8Num93z8"/>
    <w:rsid w:val="00B62350"/>
  </w:style>
  <w:style w:type="character" w:customStyle="1" w:styleId="WW8Num94z0">
    <w:name w:val="WW8Num94z0"/>
    <w:rsid w:val="00B62350"/>
    <w:rPr>
      <w:rFonts w:ascii="Symbol" w:hAnsi="Symbol" w:cs="Symbol" w:hint="default"/>
    </w:rPr>
  </w:style>
  <w:style w:type="character" w:customStyle="1" w:styleId="WW8Num94z1">
    <w:name w:val="WW8Num94z1"/>
    <w:rsid w:val="00B62350"/>
  </w:style>
  <w:style w:type="character" w:customStyle="1" w:styleId="WW8Num94z2">
    <w:name w:val="WW8Num94z2"/>
    <w:rsid w:val="00B62350"/>
  </w:style>
  <w:style w:type="character" w:customStyle="1" w:styleId="WW8Num94z3">
    <w:name w:val="WW8Num94z3"/>
    <w:rsid w:val="00B62350"/>
  </w:style>
  <w:style w:type="character" w:customStyle="1" w:styleId="WW8Num94z4">
    <w:name w:val="WW8Num94z4"/>
    <w:rsid w:val="00B62350"/>
  </w:style>
  <w:style w:type="character" w:customStyle="1" w:styleId="WW8Num94z5">
    <w:name w:val="WW8Num94z5"/>
    <w:rsid w:val="00B62350"/>
  </w:style>
  <w:style w:type="character" w:customStyle="1" w:styleId="WW8Num94z6">
    <w:name w:val="WW8Num94z6"/>
    <w:rsid w:val="00B62350"/>
  </w:style>
  <w:style w:type="character" w:customStyle="1" w:styleId="WW8Num94z7">
    <w:name w:val="WW8Num94z7"/>
    <w:rsid w:val="00B62350"/>
  </w:style>
  <w:style w:type="character" w:customStyle="1" w:styleId="WW8Num94z8">
    <w:name w:val="WW8Num94z8"/>
    <w:rsid w:val="00B62350"/>
  </w:style>
  <w:style w:type="character" w:customStyle="1" w:styleId="WW8Num95z0">
    <w:name w:val="WW8Num95z0"/>
    <w:rsid w:val="00B62350"/>
    <w:rPr>
      <w:rFonts w:cs="Times New Roman"/>
      <w:color w:val="auto"/>
    </w:rPr>
  </w:style>
  <w:style w:type="character" w:customStyle="1" w:styleId="WW8Num95z1">
    <w:name w:val="WW8Num95z1"/>
    <w:rsid w:val="00B62350"/>
    <w:rPr>
      <w:rFonts w:ascii="Symbol" w:hAnsi="Symbol" w:cs="Symbol" w:hint="default"/>
    </w:rPr>
  </w:style>
  <w:style w:type="character" w:customStyle="1" w:styleId="WW8Num95z2">
    <w:name w:val="WW8Num95z2"/>
    <w:rsid w:val="00B62350"/>
  </w:style>
  <w:style w:type="character" w:customStyle="1" w:styleId="WW8Num95z3">
    <w:name w:val="WW8Num95z3"/>
    <w:rsid w:val="00B62350"/>
  </w:style>
  <w:style w:type="character" w:customStyle="1" w:styleId="WW8Num95z4">
    <w:name w:val="WW8Num95z4"/>
    <w:rsid w:val="00B62350"/>
  </w:style>
  <w:style w:type="character" w:customStyle="1" w:styleId="WW8Num95z5">
    <w:name w:val="WW8Num95z5"/>
    <w:rsid w:val="00B62350"/>
  </w:style>
  <w:style w:type="character" w:customStyle="1" w:styleId="WW8Num95z6">
    <w:name w:val="WW8Num95z6"/>
    <w:rsid w:val="00B62350"/>
  </w:style>
  <w:style w:type="character" w:customStyle="1" w:styleId="WW8Num95z7">
    <w:name w:val="WW8Num95z7"/>
    <w:rsid w:val="00B62350"/>
  </w:style>
  <w:style w:type="character" w:customStyle="1" w:styleId="WW8Num95z8">
    <w:name w:val="WW8Num95z8"/>
    <w:rsid w:val="00B62350"/>
  </w:style>
  <w:style w:type="character" w:customStyle="1" w:styleId="WW8Num96z0">
    <w:name w:val="WW8Num96z0"/>
    <w:rsid w:val="00B62350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B62350"/>
    <w:rPr>
      <w:rFonts w:ascii="Courier New" w:hAnsi="Courier New" w:cs="Courier New" w:hint="default"/>
    </w:rPr>
  </w:style>
  <w:style w:type="character" w:customStyle="1" w:styleId="WW8Num96z2">
    <w:name w:val="WW8Num96z2"/>
    <w:rsid w:val="00B62350"/>
    <w:rPr>
      <w:rFonts w:ascii="Wingdings" w:hAnsi="Wingdings" w:cs="Wingdings" w:hint="default"/>
    </w:rPr>
  </w:style>
  <w:style w:type="character" w:customStyle="1" w:styleId="WW8Num97z0">
    <w:name w:val="WW8Num97z0"/>
    <w:rsid w:val="00B62350"/>
    <w:rPr>
      <w:rFonts w:hint="default"/>
      <w:b w:val="0"/>
      <w:i w:val="0"/>
      <w:sz w:val="24"/>
    </w:rPr>
  </w:style>
  <w:style w:type="character" w:customStyle="1" w:styleId="WW8Num97z1">
    <w:name w:val="WW8Num97z1"/>
    <w:rsid w:val="00B62350"/>
  </w:style>
  <w:style w:type="character" w:customStyle="1" w:styleId="WW8Num97z2">
    <w:name w:val="WW8Num97z2"/>
    <w:rsid w:val="00B62350"/>
  </w:style>
  <w:style w:type="character" w:customStyle="1" w:styleId="WW8Num97z3">
    <w:name w:val="WW8Num97z3"/>
    <w:rsid w:val="00B62350"/>
  </w:style>
  <w:style w:type="character" w:customStyle="1" w:styleId="WW8Num97z4">
    <w:name w:val="WW8Num97z4"/>
    <w:rsid w:val="00B62350"/>
  </w:style>
  <w:style w:type="character" w:customStyle="1" w:styleId="WW8Num97z5">
    <w:name w:val="WW8Num97z5"/>
    <w:rsid w:val="00B62350"/>
  </w:style>
  <w:style w:type="character" w:customStyle="1" w:styleId="WW8Num97z6">
    <w:name w:val="WW8Num97z6"/>
    <w:rsid w:val="00B62350"/>
  </w:style>
  <w:style w:type="character" w:customStyle="1" w:styleId="WW8Num97z7">
    <w:name w:val="WW8Num97z7"/>
    <w:rsid w:val="00B62350"/>
  </w:style>
  <w:style w:type="character" w:customStyle="1" w:styleId="WW8Num97z8">
    <w:name w:val="WW8Num97z8"/>
    <w:rsid w:val="00B62350"/>
  </w:style>
  <w:style w:type="character" w:customStyle="1" w:styleId="WW8Num98z0">
    <w:name w:val="WW8Num98z0"/>
    <w:rsid w:val="00B62350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B62350"/>
    <w:rPr>
      <w:rFonts w:ascii="Symbol" w:hAnsi="Symbol" w:cs="Symbol" w:hint="default"/>
    </w:rPr>
  </w:style>
  <w:style w:type="character" w:customStyle="1" w:styleId="WW8Num98z2">
    <w:name w:val="WW8Num98z2"/>
    <w:rsid w:val="00B62350"/>
  </w:style>
  <w:style w:type="character" w:customStyle="1" w:styleId="WW8Num98z3">
    <w:name w:val="WW8Num98z3"/>
    <w:rsid w:val="00B62350"/>
  </w:style>
  <w:style w:type="character" w:customStyle="1" w:styleId="WW8Num98z4">
    <w:name w:val="WW8Num98z4"/>
    <w:rsid w:val="00B62350"/>
  </w:style>
  <w:style w:type="character" w:customStyle="1" w:styleId="WW8Num98z5">
    <w:name w:val="WW8Num98z5"/>
    <w:rsid w:val="00B62350"/>
  </w:style>
  <w:style w:type="character" w:customStyle="1" w:styleId="WW8Num98z6">
    <w:name w:val="WW8Num98z6"/>
    <w:rsid w:val="00B62350"/>
  </w:style>
  <w:style w:type="character" w:customStyle="1" w:styleId="WW8Num98z7">
    <w:name w:val="WW8Num98z7"/>
    <w:rsid w:val="00B62350"/>
  </w:style>
  <w:style w:type="character" w:customStyle="1" w:styleId="WW8Num98z8">
    <w:name w:val="WW8Num98z8"/>
    <w:rsid w:val="00B62350"/>
  </w:style>
  <w:style w:type="character" w:customStyle="1" w:styleId="WW8Num99z0">
    <w:name w:val="WW8Num99z0"/>
    <w:rsid w:val="00B62350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B62350"/>
    <w:rPr>
      <w:rFonts w:cs="Times New Roman" w:hint="default"/>
    </w:rPr>
  </w:style>
  <w:style w:type="character" w:customStyle="1" w:styleId="WW8Num99z2">
    <w:name w:val="WW8Num99z2"/>
    <w:rsid w:val="00B62350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B62350"/>
    <w:rPr>
      <w:rFonts w:hint="default"/>
    </w:rPr>
  </w:style>
  <w:style w:type="character" w:customStyle="1" w:styleId="WW8Num100z1">
    <w:name w:val="WW8Num100z1"/>
    <w:rsid w:val="00B62350"/>
  </w:style>
  <w:style w:type="character" w:customStyle="1" w:styleId="WW8Num100z2">
    <w:name w:val="WW8Num100z2"/>
    <w:rsid w:val="00B62350"/>
  </w:style>
  <w:style w:type="character" w:customStyle="1" w:styleId="WW8Num100z3">
    <w:name w:val="WW8Num100z3"/>
    <w:rsid w:val="00B62350"/>
  </w:style>
  <w:style w:type="character" w:customStyle="1" w:styleId="WW8Num100z4">
    <w:name w:val="WW8Num100z4"/>
    <w:rsid w:val="00B62350"/>
  </w:style>
  <w:style w:type="character" w:customStyle="1" w:styleId="WW8Num100z5">
    <w:name w:val="WW8Num100z5"/>
    <w:rsid w:val="00B62350"/>
  </w:style>
  <w:style w:type="character" w:customStyle="1" w:styleId="WW8Num100z6">
    <w:name w:val="WW8Num100z6"/>
    <w:rsid w:val="00B62350"/>
  </w:style>
  <w:style w:type="character" w:customStyle="1" w:styleId="WW8Num100z7">
    <w:name w:val="WW8Num100z7"/>
    <w:rsid w:val="00B62350"/>
  </w:style>
  <w:style w:type="character" w:customStyle="1" w:styleId="WW8Num100z8">
    <w:name w:val="WW8Num100z8"/>
    <w:rsid w:val="00B62350"/>
  </w:style>
  <w:style w:type="character" w:customStyle="1" w:styleId="WW8Num101z0">
    <w:name w:val="WW8Num101z0"/>
    <w:rsid w:val="00B62350"/>
    <w:rPr>
      <w:rFonts w:ascii="Symbol" w:hAnsi="Symbol" w:cs="Symbol" w:hint="default"/>
    </w:rPr>
  </w:style>
  <w:style w:type="character" w:customStyle="1" w:styleId="WW8Num101z1">
    <w:name w:val="WW8Num101z1"/>
    <w:rsid w:val="00B62350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B62350"/>
    <w:rPr>
      <w:rFonts w:ascii="Wingdings" w:hAnsi="Wingdings" w:cs="Wingdings" w:hint="default"/>
    </w:rPr>
  </w:style>
  <w:style w:type="character" w:customStyle="1" w:styleId="WW8Num101z3">
    <w:name w:val="WW8Num101z3"/>
    <w:rsid w:val="00B62350"/>
  </w:style>
  <w:style w:type="character" w:customStyle="1" w:styleId="WW8Num101z5">
    <w:name w:val="WW8Num101z5"/>
    <w:rsid w:val="00B62350"/>
  </w:style>
  <w:style w:type="character" w:customStyle="1" w:styleId="WW8Num101z6">
    <w:name w:val="WW8Num101z6"/>
    <w:rsid w:val="00B62350"/>
  </w:style>
  <w:style w:type="character" w:customStyle="1" w:styleId="WW8Num101z7">
    <w:name w:val="WW8Num101z7"/>
    <w:rsid w:val="00B62350"/>
  </w:style>
  <w:style w:type="character" w:customStyle="1" w:styleId="WW8Num101z8">
    <w:name w:val="WW8Num101z8"/>
    <w:rsid w:val="00B62350"/>
  </w:style>
  <w:style w:type="character" w:customStyle="1" w:styleId="WW8Num102z0">
    <w:name w:val="WW8Num102z0"/>
    <w:rsid w:val="00B62350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B62350"/>
    <w:rPr>
      <w:rFonts w:ascii="Courier New" w:hAnsi="Courier New" w:cs="Courier New" w:hint="default"/>
    </w:rPr>
  </w:style>
  <w:style w:type="character" w:customStyle="1" w:styleId="WW8Num102z2">
    <w:name w:val="WW8Num102z2"/>
    <w:rsid w:val="00B62350"/>
    <w:rPr>
      <w:rFonts w:ascii="Wingdings" w:hAnsi="Wingdings" w:cs="Wingdings" w:hint="default"/>
    </w:rPr>
  </w:style>
  <w:style w:type="character" w:customStyle="1" w:styleId="WW8Num103z0">
    <w:name w:val="WW8Num103z0"/>
    <w:rsid w:val="00B62350"/>
    <w:rPr>
      <w:rFonts w:hint="default"/>
      <w:b/>
      <w:color w:val="auto"/>
    </w:rPr>
  </w:style>
  <w:style w:type="character" w:customStyle="1" w:styleId="WW8Num103z1">
    <w:name w:val="WW8Num103z1"/>
    <w:rsid w:val="00B62350"/>
    <w:rPr>
      <w:rFonts w:ascii="Wingdings" w:hAnsi="Wingdings" w:cs="Wingdings" w:hint="default"/>
    </w:rPr>
  </w:style>
  <w:style w:type="character" w:customStyle="1" w:styleId="WW8Num103z2">
    <w:name w:val="WW8Num103z2"/>
    <w:rsid w:val="00B62350"/>
    <w:rPr>
      <w:rFonts w:hint="default"/>
    </w:rPr>
  </w:style>
  <w:style w:type="character" w:customStyle="1" w:styleId="WW8Num104z0">
    <w:name w:val="WW8Num104z0"/>
    <w:rsid w:val="00B62350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B62350"/>
    <w:rPr>
      <w:rFonts w:ascii="Courier New" w:hAnsi="Courier New" w:cs="Courier New" w:hint="default"/>
    </w:rPr>
  </w:style>
  <w:style w:type="character" w:customStyle="1" w:styleId="WW8Num104z2">
    <w:name w:val="WW8Num104z2"/>
    <w:rsid w:val="00B62350"/>
    <w:rPr>
      <w:rFonts w:ascii="Wingdings" w:hAnsi="Wingdings" w:cs="Wingdings" w:hint="default"/>
    </w:rPr>
  </w:style>
  <w:style w:type="character" w:customStyle="1" w:styleId="WW8Num105z0">
    <w:name w:val="WW8Num105z0"/>
    <w:rsid w:val="00B62350"/>
    <w:rPr>
      <w:rFonts w:hint="default"/>
      <w:b/>
      <w:i w:val="0"/>
      <w:sz w:val="24"/>
    </w:rPr>
  </w:style>
  <w:style w:type="character" w:customStyle="1" w:styleId="WW8Num105z1">
    <w:name w:val="WW8Num105z1"/>
    <w:rsid w:val="00B62350"/>
  </w:style>
  <w:style w:type="character" w:customStyle="1" w:styleId="WW8Num105z2">
    <w:name w:val="WW8Num105z2"/>
    <w:rsid w:val="00B62350"/>
  </w:style>
  <w:style w:type="character" w:customStyle="1" w:styleId="WW8Num105z3">
    <w:name w:val="WW8Num105z3"/>
    <w:rsid w:val="00B62350"/>
  </w:style>
  <w:style w:type="character" w:customStyle="1" w:styleId="WW8Num105z4">
    <w:name w:val="WW8Num105z4"/>
    <w:rsid w:val="00B62350"/>
  </w:style>
  <w:style w:type="character" w:customStyle="1" w:styleId="WW8Num105z5">
    <w:name w:val="WW8Num105z5"/>
    <w:rsid w:val="00B62350"/>
  </w:style>
  <w:style w:type="character" w:customStyle="1" w:styleId="WW8Num105z6">
    <w:name w:val="WW8Num105z6"/>
    <w:rsid w:val="00B62350"/>
  </w:style>
  <w:style w:type="character" w:customStyle="1" w:styleId="WW8Num105z7">
    <w:name w:val="WW8Num105z7"/>
    <w:rsid w:val="00B62350"/>
  </w:style>
  <w:style w:type="character" w:customStyle="1" w:styleId="WW8Num105z8">
    <w:name w:val="WW8Num105z8"/>
    <w:rsid w:val="00B62350"/>
  </w:style>
  <w:style w:type="character" w:customStyle="1" w:styleId="WW8Num106z0">
    <w:name w:val="WW8Num106z0"/>
    <w:rsid w:val="00B62350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B62350"/>
    <w:rPr>
      <w:rFonts w:hint="default"/>
      <w:b/>
      <w:i w:val="0"/>
      <w:sz w:val="24"/>
    </w:rPr>
  </w:style>
  <w:style w:type="character" w:customStyle="1" w:styleId="WW8Num106z2">
    <w:name w:val="WW8Num106z2"/>
    <w:rsid w:val="00B62350"/>
  </w:style>
  <w:style w:type="character" w:customStyle="1" w:styleId="WW8Num106z3">
    <w:name w:val="WW8Num106z3"/>
    <w:rsid w:val="00B62350"/>
  </w:style>
  <w:style w:type="character" w:customStyle="1" w:styleId="WW8Num106z4">
    <w:name w:val="WW8Num106z4"/>
    <w:rsid w:val="00B62350"/>
  </w:style>
  <w:style w:type="character" w:customStyle="1" w:styleId="WW8Num106z5">
    <w:name w:val="WW8Num106z5"/>
    <w:rsid w:val="00B62350"/>
  </w:style>
  <w:style w:type="character" w:customStyle="1" w:styleId="WW8Num106z6">
    <w:name w:val="WW8Num106z6"/>
    <w:rsid w:val="00B62350"/>
  </w:style>
  <w:style w:type="character" w:customStyle="1" w:styleId="WW8Num106z7">
    <w:name w:val="WW8Num106z7"/>
    <w:rsid w:val="00B62350"/>
  </w:style>
  <w:style w:type="character" w:customStyle="1" w:styleId="WW8Num106z8">
    <w:name w:val="WW8Num106z8"/>
    <w:rsid w:val="00B62350"/>
  </w:style>
  <w:style w:type="character" w:customStyle="1" w:styleId="WW8Num107z0">
    <w:name w:val="WW8Num107z0"/>
    <w:rsid w:val="00B62350"/>
    <w:rPr>
      <w:rFonts w:hint="default"/>
      <w:b/>
    </w:rPr>
  </w:style>
  <w:style w:type="character" w:customStyle="1" w:styleId="WW8Num107z1">
    <w:name w:val="WW8Num107z1"/>
    <w:rsid w:val="00B62350"/>
  </w:style>
  <w:style w:type="character" w:customStyle="1" w:styleId="WW8Num107z2">
    <w:name w:val="WW8Num107z2"/>
    <w:rsid w:val="00B62350"/>
  </w:style>
  <w:style w:type="character" w:customStyle="1" w:styleId="WW8Num107z3">
    <w:name w:val="WW8Num107z3"/>
    <w:rsid w:val="00B62350"/>
  </w:style>
  <w:style w:type="character" w:customStyle="1" w:styleId="WW8Num107z4">
    <w:name w:val="WW8Num107z4"/>
    <w:rsid w:val="00B62350"/>
  </w:style>
  <w:style w:type="character" w:customStyle="1" w:styleId="WW8Num107z5">
    <w:name w:val="WW8Num107z5"/>
    <w:rsid w:val="00B62350"/>
  </w:style>
  <w:style w:type="character" w:customStyle="1" w:styleId="WW8Num107z6">
    <w:name w:val="WW8Num107z6"/>
    <w:rsid w:val="00B62350"/>
  </w:style>
  <w:style w:type="character" w:customStyle="1" w:styleId="WW8Num107z7">
    <w:name w:val="WW8Num107z7"/>
    <w:rsid w:val="00B62350"/>
  </w:style>
  <w:style w:type="character" w:customStyle="1" w:styleId="WW8Num107z8">
    <w:name w:val="WW8Num107z8"/>
    <w:rsid w:val="00B62350"/>
  </w:style>
  <w:style w:type="character" w:customStyle="1" w:styleId="WW8Num108z0">
    <w:name w:val="WW8Num108z0"/>
    <w:rsid w:val="00B62350"/>
    <w:rPr>
      <w:rFonts w:hint="default"/>
    </w:rPr>
  </w:style>
  <w:style w:type="character" w:customStyle="1" w:styleId="WW8Num108z1">
    <w:name w:val="WW8Num108z1"/>
    <w:rsid w:val="00B62350"/>
  </w:style>
  <w:style w:type="character" w:customStyle="1" w:styleId="WW8Num108z2">
    <w:name w:val="WW8Num108z2"/>
    <w:rsid w:val="00B62350"/>
  </w:style>
  <w:style w:type="character" w:customStyle="1" w:styleId="WW8Num108z3">
    <w:name w:val="WW8Num108z3"/>
    <w:rsid w:val="00B62350"/>
  </w:style>
  <w:style w:type="character" w:customStyle="1" w:styleId="WW8Num108z4">
    <w:name w:val="WW8Num108z4"/>
    <w:rsid w:val="00B62350"/>
  </w:style>
  <w:style w:type="character" w:customStyle="1" w:styleId="WW8Num108z5">
    <w:name w:val="WW8Num108z5"/>
    <w:rsid w:val="00B62350"/>
  </w:style>
  <w:style w:type="character" w:customStyle="1" w:styleId="WW8Num108z6">
    <w:name w:val="WW8Num108z6"/>
    <w:rsid w:val="00B62350"/>
  </w:style>
  <w:style w:type="character" w:customStyle="1" w:styleId="WW8Num108z7">
    <w:name w:val="WW8Num108z7"/>
    <w:rsid w:val="00B62350"/>
  </w:style>
  <w:style w:type="character" w:customStyle="1" w:styleId="WW8Num108z8">
    <w:name w:val="WW8Num108z8"/>
    <w:rsid w:val="00B62350"/>
  </w:style>
  <w:style w:type="character" w:customStyle="1" w:styleId="WW8Num109z0">
    <w:name w:val="WW8Num109z0"/>
    <w:rsid w:val="00B62350"/>
    <w:rPr>
      <w:b/>
    </w:rPr>
  </w:style>
  <w:style w:type="character" w:customStyle="1" w:styleId="WW8Num109z1">
    <w:name w:val="WW8Num109z1"/>
    <w:rsid w:val="00B62350"/>
  </w:style>
  <w:style w:type="character" w:customStyle="1" w:styleId="WW8Num109z2">
    <w:name w:val="WW8Num109z2"/>
    <w:rsid w:val="00B62350"/>
  </w:style>
  <w:style w:type="character" w:customStyle="1" w:styleId="WW8Num109z3">
    <w:name w:val="WW8Num109z3"/>
    <w:rsid w:val="00B62350"/>
  </w:style>
  <w:style w:type="character" w:customStyle="1" w:styleId="WW8Num109z4">
    <w:name w:val="WW8Num109z4"/>
    <w:rsid w:val="00B62350"/>
  </w:style>
  <w:style w:type="character" w:customStyle="1" w:styleId="WW8Num109z5">
    <w:name w:val="WW8Num109z5"/>
    <w:rsid w:val="00B62350"/>
  </w:style>
  <w:style w:type="character" w:customStyle="1" w:styleId="WW8Num109z6">
    <w:name w:val="WW8Num109z6"/>
    <w:rsid w:val="00B62350"/>
  </w:style>
  <w:style w:type="character" w:customStyle="1" w:styleId="WW8Num109z7">
    <w:name w:val="WW8Num109z7"/>
    <w:rsid w:val="00B62350"/>
  </w:style>
  <w:style w:type="character" w:customStyle="1" w:styleId="WW8Num109z8">
    <w:name w:val="WW8Num109z8"/>
    <w:rsid w:val="00B62350"/>
  </w:style>
  <w:style w:type="character" w:customStyle="1" w:styleId="WW8Num110z0">
    <w:name w:val="WW8Num110z0"/>
    <w:rsid w:val="00B62350"/>
    <w:rPr>
      <w:rFonts w:ascii="Symbol" w:hAnsi="Symbol" w:cs="Symbol" w:hint="default"/>
    </w:rPr>
  </w:style>
  <w:style w:type="character" w:customStyle="1" w:styleId="WW8Num110z1">
    <w:name w:val="WW8Num110z1"/>
    <w:rsid w:val="00B62350"/>
    <w:rPr>
      <w:rFonts w:ascii="Courier New" w:hAnsi="Courier New" w:cs="Courier New" w:hint="default"/>
    </w:rPr>
  </w:style>
  <w:style w:type="character" w:customStyle="1" w:styleId="WW8Num110z2">
    <w:name w:val="WW8Num110z2"/>
    <w:rsid w:val="00B62350"/>
    <w:rPr>
      <w:rFonts w:ascii="Wingdings" w:hAnsi="Wingdings" w:cs="Wingdings" w:hint="default"/>
    </w:rPr>
  </w:style>
  <w:style w:type="character" w:customStyle="1" w:styleId="WW8Num111z0">
    <w:name w:val="WW8Num111z0"/>
    <w:rsid w:val="00B62350"/>
    <w:rPr>
      <w:rFonts w:hint="default"/>
      <w:b/>
      <w:i w:val="0"/>
      <w:iCs/>
    </w:rPr>
  </w:style>
  <w:style w:type="character" w:customStyle="1" w:styleId="WW8Num111z1">
    <w:name w:val="WW8Num111z1"/>
    <w:rsid w:val="00B62350"/>
    <w:rPr>
      <w:rFonts w:hint="default"/>
    </w:rPr>
  </w:style>
  <w:style w:type="character" w:customStyle="1" w:styleId="WW8Num112z0">
    <w:name w:val="WW8Num112z0"/>
    <w:rsid w:val="00B62350"/>
    <w:rPr>
      <w:rFonts w:ascii="Symbol" w:hAnsi="Symbol" w:cs="Symbol" w:hint="default"/>
    </w:rPr>
  </w:style>
  <w:style w:type="character" w:customStyle="1" w:styleId="WW8Num112z1">
    <w:name w:val="WW8Num112z1"/>
    <w:rsid w:val="00B62350"/>
    <w:rPr>
      <w:rFonts w:ascii="Courier New" w:hAnsi="Courier New" w:cs="Courier New" w:hint="default"/>
    </w:rPr>
  </w:style>
  <w:style w:type="character" w:customStyle="1" w:styleId="WW8Num112z2">
    <w:name w:val="WW8Num112z2"/>
    <w:rsid w:val="00B62350"/>
    <w:rPr>
      <w:rFonts w:ascii="Wingdings" w:hAnsi="Wingdings" w:cs="Wingdings" w:hint="default"/>
    </w:rPr>
  </w:style>
  <w:style w:type="character" w:customStyle="1" w:styleId="WW8Num113z0">
    <w:name w:val="WW8Num113z0"/>
    <w:rsid w:val="00B62350"/>
    <w:rPr>
      <w:rFonts w:ascii="Symbol" w:hAnsi="Symbol" w:cs="Symbol" w:hint="default"/>
    </w:rPr>
  </w:style>
  <w:style w:type="character" w:customStyle="1" w:styleId="WW8Num113z1">
    <w:name w:val="WW8Num113z1"/>
    <w:rsid w:val="00B62350"/>
  </w:style>
  <w:style w:type="character" w:customStyle="1" w:styleId="WW8Num113z2">
    <w:name w:val="WW8Num113z2"/>
    <w:rsid w:val="00B62350"/>
  </w:style>
  <w:style w:type="character" w:customStyle="1" w:styleId="WW8Num113z3">
    <w:name w:val="WW8Num113z3"/>
    <w:rsid w:val="00B62350"/>
  </w:style>
  <w:style w:type="character" w:customStyle="1" w:styleId="WW8Num113z4">
    <w:name w:val="WW8Num113z4"/>
    <w:rsid w:val="00B62350"/>
  </w:style>
  <w:style w:type="character" w:customStyle="1" w:styleId="WW8Num113z5">
    <w:name w:val="WW8Num113z5"/>
    <w:rsid w:val="00B62350"/>
  </w:style>
  <w:style w:type="character" w:customStyle="1" w:styleId="WW8Num113z6">
    <w:name w:val="WW8Num113z6"/>
    <w:rsid w:val="00B62350"/>
  </w:style>
  <w:style w:type="character" w:customStyle="1" w:styleId="WW8Num113z7">
    <w:name w:val="WW8Num113z7"/>
    <w:rsid w:val="00B62350"/>
  </w:style>
  <w:style w:type="character" w:customStyle="1" w:styleId="WW8Num113z8">
    <w:name w:val="WW8Num113z8"/>
    <w:rsid w:val="00B62350"/>
  </w:style>
  <w:style w:type="character" w:customStyle="1" w:styleId="WW8Num114z0">
    <w:name w:val="WW8Num114z0"/>
    <w:rsid w:val="00B62350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B62350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B62350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B62350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B62350"/>
  </w:style>
  <w:style w:type="character" w:customStyle="1" w:styleId="WW8Num115z2">
    <w:name w:val="WW8Num115z2"/>
    <w:rsid w:val="00B62350"/>
  </w:style>
  <w:style w:type="character" w:customStyle="1" w:styleId="WW8Num115z3">
    <w:name w:val="WW8Num115z3"/>
    <w:rsid w:val="00B62350"/>
  </w:style>
  <w:style w:type="character" w:customStyle="1" w:styleId="WW8Num115z4">
    <w:name w:val="WW8Num115z4"/>
    <w:rsid w:val="00B62350"/>
  </w:style>
  <w:style w:type="character" w:customStyle="1" w:styleId="WW8Num115z5">
    <w:name w:val="WW8Num115z5"/>
    <w:rsid w:val="00B62350"/>
  </w:style>
  <w:style w:type="character" w:customStyle="1" w:styleId="WW8Num115z6">
    <w:name w:val="WW8Num115z6"/>
    <w:rsid w:val="00B62350"/>
  </w:style>
  <w:style w:type="character" w:customStyle="1" w:styleId="WW8Num115z7">
    <w:name w:val="WW8Num115z7"/>
    <w:rsid w:val="00B62350"/>
  </w:style>
  <w:style w:type="character" w:customStyle="1" w:styleId="WW8Num115z8">
    <w:name w:val="WW8Num115z8"/>
    <w:rsid w:val="00B62350"/>
  </w:style>
  <w:style w:type="character" w:customStyle="1" w:styleId="WW8Num116z0">
    <w:name w:val="WW8Num116z0"/>
    <w:rsid w:val="00B62350"/>
  </w:style>
  <w:style w:type="character" w:customStyle="1" w:styleId="WW8Num117z0">
    <w:name w:val="WW8Num117z0"/>
    <w:rsid w:val="00B62350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B62350"/>
    <w:rPr>
      <w:rFonts w:ascii="Courier New" w:hAnsi="Courier New" w:cs="Courier New" w:hint="default"/>
    </w:rPr>
  </w:style>
  <w:style w:type="character" w:customStyle="1" w:styleId="WW8Num117z2">
    <w:name w:val="WW8Num117z2"/>
    <w:rsid w:val="00B62350"/>
    <w:rPr>
      <w:rFonts w:ascii="Wingdings" w:hAnsi="Wingdings" w:cs="Wingdings" w:hint="default"/>
    </w:rPr>
  </w:style>
  <w:style w:type="character" w:customStyle="1" w:styleId="WW8Num118z0">
    <w:name w:val="WW8Num118z0"/>
    <w:rsid w:val="00B62350"/>
    <w:rPr>
      <w:rFonts w:ascii="Symbol" w:hAnsi="Symbol" w:cs="Symbol" w:hint="default"/>
    </w:rPr>
  </w:style>
  <w:style w:type="character" w:customStyle="1" w:styleId="WW8Num118z1">
    <w:name w:val="WW8Num118z1"/>
    <w:rsid w:val="00B62350"/>
    <w:rPr>
      <w:rFonts w:ascii="Courier New" w:hAnsi="Courier New" w:cs="Courier New" w:hint="default"/>
    </w:rPr>
  </w:style>
  <w:style w:type="character" w:customStyle="1" w:styleId="WW8Num118z2">
    <w:name w:val="WW8Num118z2"/>
    <w:rsid w:val="00B62350"/>
    <w:rPr>
      <w:rFonts w:ascii="Wingdings" w:hAnsi="Wingdings" w:cs="Wingdings" w:hint="default"/>
    </w:rPr>
  </w:style>
  <w:style w:type="character" w:customStyle="1" w:styleId="WW8Num119z0">
    <w:name w:val="WW8Num119z0"/>
    <w:rsid w:val="00B62350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B62350"/>
    <w:rPr>
      <w:rFonts w:eastAsia="Calibri" w:hint="default"/>
    </w:rPr>
  </w:style>
  <w:style w:type="character" w:customStyle="1" w:styleId="WW8Num120z0">
    <w:name w:val="WW8Num120z0"/>
    <w:rsid w:val="00B62350"/>
    <w:rPr>
      <w:rFonts w:ascii="Symbol" w:hAnsi="Symbol" w:cs="Symbol" w:hint="default"/>
    </w:rPr>
  </w:style>
  <w:style w:type="character" w:customStyle="1" w:styleId="WW8Num120z1">
    <w:name w:val="WW8Num120z1"/>
    <w:rsid w:val="00B62350"/>
  </w:style>
  <w:style w:type="character" w:customStyle="1" w:styleId="WW8Num120z2">
    <w:name w:val="WW8Num120z2"/>
    <w:rsid w:val="00B62350"/>
  </w:style>
  <w:style w:type="character" w:customStyle="1" w:styleId="WW8Num120z3">
    <w:name w:val="WW8Num120z3"/>
    <w:rsid w:val="00B62350"/>
  </w:style>
  <w:style w:type="character" w:customStyle="1" w:styleId="WW8Num120z4">
    <w:name w:val="WW8Num120z4"/>
    <w:rsid w:val="00B62350"/>
  </w:style>
  <w:style w:type="character" w:customStyle="1" w:styleId="WW8Num120z5">
    <w:name w:val="WW8Num120z5"/>
    <w:rsid w:val="00B62350"/>
  </w:style>
  <w:style w:type="character" w:customStyle="1" w:styleId="WW8Num120z6">
    <w:name w:val="WW8Num120z6"/>
    <w:rsid w:val="00B62350"/>
  </w:style>
  <w:style w:type="character" w:customStyle="1" w:styleId="WW8Num120z7">
    <w:name w:val="WW8Num120z7"/>
    <w:rsid w:val="00B62350"/>
  </w:style>
  <w:style w:type="character" w:customStyle="1" w:styleId="WW8Num120z8">
    <w:name w:val="WW8Num120z8"/>
    <w:rsid w:val="00B62350"/>
  </w:style>
  <w:style w:type="character" w:customStyle="1" w:styleId="WW8Num121z0">
    <w:name w:val="WW8Num121z0"/>
    <w:rsid w:val="00B62350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B62350"/>
    <w:rPr>
      <w:rFonts w:ascii="Courier New" w:hAnsi="Courier New" w:cs="Courier New" w:hint="default"/>
    </w:rPr>
  </w:style>
  <w:style w:type="character" w:customStyle="1" w:styleId="WW8Num121z2">
    <w:name w:val="WW8Num121z2"/>
    <w:rsid w:val="00B62350"/>
    <w:rPr>
      <w:rFonts w:ascii="Wingdings" w:hAnsi="Wingdings" w:cs="Wingdings" w:hint="default"/>
    </w:rPr>
  </w:style>
  <w:style w:type="character" w:customStyle="1" w:styleId="WW8Num122z0">
    <w:name w:val="WW8Num122z0"/>
    <w:rsid w:val="00B62350"/>
    <w:rPr>
      <w:rFonts w:ascii="Symbol" w:hAnsi="Symbol" w:cs="Symbol" w:hint="default"/>
    </w:rPr>
  </w:style>
  <w:style w:type="character" w:customStyle="1" w:styleId="WW8Num122z1">
    <w:name w:val="WW8Num122z1"/>
    <w:rsid w:val="00B62350"/>
    <w:rPr>
      <w:rFonts w:ascii="Courier New" w:hAnsi="Courier New" w:cs="Courier New" w:hint="default"/>
    </w:rPr>
  </w:style>
  <w:style w:type="character" w:customStyle="1" w:styleId="WW8Num122z2">
    <w:name w:val="WW8Num122z2"/>
    <w:rsid w:val="00B62350"/>
    <w:rPr>
      <w:rFonts w:ascii="Wingdings" w:hAnsi="Wingdings" w:cs="Wingdings" w:hint="default"/>
    </w:rPr>
  </w:style>
  <w:style w:type="character" w:customStyle="1" w:styleId="WW8Num123z0">
    <w:name w:val="WW8Num123z0"/>
    <w:rsid w:val="00B62350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B62350"/>
    <w:rPr>
      <w:rFonts w:hint="default"/>
    </w:rPr>
  </w:style>
  <w:style w:type="character" w:customStyle="1" w:styleId="WW8Num124z0">
    <w:name w:val="WW8Num124z0"/>
    <w:rsid w:val="00B62350"/>
    <w:rPr>
      <w:rFonts w:hint="default"/>
    </w:rPr>
  </w:style>
  <w:style w:type="character" w:customStyle="1" w:styleId="WW8Num124z1">
    <w:name w:val="WW8Num124z1"/>
    <w:rsid w:val="00B62350"/>
  </w:style>
  <w:style w:type="character" w:customStyle="1" w:styleId="WW8Num124z2">
    <w:name w:val="WW8Num124z2"/>
    <w:rsid w:val="00B62350"/>
    <w:rPr>
      <w:rFonts w:hint="default"/>
      <w:b/>
      <w:color w:val="auto"/>
    </w:rPr>
  </w:style>
  <w:style w:type="character" w:customStyle="1" w:styleId="WW8Num124z3">
    <w:name w:val="WW8Num124z3"/>
    <w:rsid w:val="00B62350"/>
  </w:style>
  <w:style w:type="character" w:customStyle="1" w:styleId="WW8Num124z4">
    <w:name w:val="WW8Num124z4"/>
    <w:rsid w:val="00B62350"/>
  </w:style>
  <w:style w:type="character" w:customStyle="1" w:styleId="WW8Num124z5">
    <w:name w:val="WW8Num124z5"/>
    <w:rsid w:val="00B62350"/>
  </w:style>
  <w:style w:type="character" w:customStyle="1" w:styleId="WW8Num124z6">
    <w:name w:val="WW8Num124z6"/>
    <w:rsid w:val="00B62350"/>
  </w:style>
  <w:style w:type="character" w:customStyle="1" w:styleId="WW8Num124z7">
    <w:name w:val="WW8Num124z7"/>
    <w:rsid w:val="00B62350"/>
  </w:style>
  <w:style w:type="character" w:customStyle="1" w:styleId="WW8Num124z8">
    <w:name w:val="WW8Num124z8"/>
    <w:rsid w:val="00B62350"/>
  </w:style>
  <w:style w:type="character" w:customStyle="1" w:styleId="Domylnaczcionkaakapitu4">
    <w:name w:val="Domyślna czcionka akapitu4"/>
    <w:rsid w:val="00B62350"/>
  </w:style>
  <w:style w:type="character" w:customStyle="1" w:styleId="WW8Num2z1">
    <w:name w:val="WW8Num2z1"/>
    <w:rsid w:val="00B62350"/>
  </w:style>
  <w:style w:type="character" w:customStyle="1" w:styleId="WW8Num2z2">
    <w:name w:val="WW8Num2z2"/>
    <w:rsid w:val="00B62350"/>
  </w:style>
  <w:style w:type="character" w:customStyle="1" w:styleId="WW8Num2z3">
    <w:name w:val="WW8Num2z3"/>
    <w:rsid w:val="00B62350"/>
  </w:style>
  <w:style w:type="character" w:customStyle="1" w:styleId="WW8Num2z4">
    <w:name w:val="WW8Num2z4"/>
    <w:rsid w:val="00B62350"/>
  </w:style>
  <w:style w:type="character" w:customStyle="1" w:styleId="WW8Num2z5">
    <w:name w:val="WW8Num2z5"/>
    <w:rsid w:val="00B62350"/>
  </w:style>
  <w:style w:type="character" w:customStyle="1" w:styleId="WW8Num2z6">
    <w:name w:val="WW8Num2z6"/>
    <w:rsid w:val="00B62350"/>
  </w:style>
  <w:style w:type="character" w:customStyle="1" w:styleId="WW8Num2z7">
    <w:name w:val="WW8Num2z7"/>
    <w:rsid w:val="00B62350"/>
  </w:style>
  <w:style w:type="character" w:customStyle="1" w:styleId="WW8Num2z8">
    <w:name w:val="WW8Num2z8"/>
    <w:rsid w:val="00B62350"/>
  </w:style>
  <w:style w:type="character" w:customStyle="1" w:styleId="WW8Num9z1">
    <w:name w:val="WW8Num9z1"/>
    <w:rsid w:val="00B62350"/>
  </w:style>
  <w:style w:type="character" w:customStyle="1" w:styleId="WW8Num9z2">
    <w:name w:val="WW8Num9z2"/>
    <w:rsid w:val="00B62350"/>
  </w:style>
  <w:style w:type="character" w:customStyle="1" w:styleId="WW8Num9z3">
    <w:name w:val="WW8Num9z3"/>
    <w:rsid w:val="00B62350"/>
  </w:style>
  <w:style w:type="character" w:customStyle="1" w:styleId="WW8Num9z4">
    <w:name w:val="WW8Num9z4"/>
    <w:rsid w:val="00B62350"/>
  </w:style>
  <w:style w:type="character" w:customStyle="1" w:styleId="WW8Num9z5">
    <w:name w:val="WW8Num9z5"/>
    <w:rsid w:val="00B62350"/>
  </w:style>
  <w:style w:type="character" w:customStyle="1" w:styleId="WW8Num9z6">
    <w:name w:val="WW8Num9z6"/>
    <w:rsid w:val="00B62350"/>
  </w:style>
  <w:style w:type="character" w:customStyle="1" w:styleId="WW8Num9z7">
    <w:name w:val="WW8Num9z7"/>
    <w:rsid w:val="00B62350"/>
  </w:style>
  <w:style w:type="character" w:customStyle="1" w:styleId="WW8Num9z8">
    <w:name w:val="WW8Num9z8"/>
    <w:rsid w:val="00B62350"/>
  </w:style>
  <w:style w:type="character" w:customStyle="1" w:styleId="WW8Num19z2">
    <w:name w:val="WW8Num19z2"/>
    <w:rsid w:val="00B62350"/>
  </w:style>
  <w:style w:type="character" w:customStyle="1" w:styleId="WW8Num19z4">
    <w:name w:val="WW8Num19z4"/>
    <w:rsid w:val="00B62350"/>
  </w:style>
  <w:style w:type="character" w:customStyle="1" w:styleId="WW8Num19z5">
    <w:name w:val="WW8Num19z5"/>
    <w:rsid w:val="00B62350"/>
  </w:style>
  <w:style w:type="character" w:customStyle="1" w:styleId="WW8Num19z7">
    <w:name w:val="WW8Num19z7"/>
    <w:rsid w:val="00B62350"/>
  </w:style>
  <w:style w:type="character" w:customStyle="1" w:styleId="WW8Num19z8">
    <w:name w:val="WW8Num19z8"/>
    <w:rsid w:val="00B62350"/>
  </w:style>
  <w:style w:type="character" w:customStyle="1" w:styleId="WW8Num20z2">
    <w:name w:val="WW8Num20z2"/>
    <w:rsid w:val="00B62350"/>
  </w:style>
  <w:style w:type="character" w:customStyle="1" w:styleId="WW8Num20z3">
    <w:name w:val="WW8Num20z3"/>
    <w:rsid w:val="00B62350"/>
  </w:style>
  <w:style w:type="character" w:customStyle="1" w:styleId="WW8Num20z4">
    <w:name w:val="WW8Num20z4"/>
    <w:rsid w:val="00B62350"/>
  </w:style>
  <w:style w:type="character" w:customStyle="1" w:styleId="WW8Num20z5">
    <w:name w:val="WW8Num20z5"/>
    <w:rsid w:val="00B62350"/>
  </w:style>
  <w:style w:type="character" w:customStyle="1" w:styleId="WW8Num20z6">
    <w:name w:val="WW8Num20z6"/>
    <w:rsid w:val="00B62350"/>
  </w:style>
  <w:style w:type="character" w:customStyle="1" w:styleId="WW8Num20z7">
    <w:name w:val="WW8Num20z7"/>
    <w:rsid w:val="00B62350"/>
  </w:style>
  <w:style w:type="character" w:customStyle="1" w:styleId="WW8Num20z8">
    <w:name w:val="WW8Num20z8"/>
    <w:rsid w:val="00B62350"/>
  </w:style>
  <w:style w:type="character" w:customStyle="1" w:styleId="WW8Num25z2">
    <w:name w:val="WW8Num25z2"/>
    <w:rsid w:val="00B62350"/>
    <w:rPr>
      <w:rFonts w:ascii="Wingdings" w:hAnsi="Wingdings" w:cs="Wingdings" w:hint="default"/>
    </w:rPr>
  </w:style>
  <w:style w:type="character" w:customStyle="1" w:styleId="WW8Num25z3">
    <w:name w:val="WW8Num25z3"/>
    <w:rsid w:val="00B62350"/>
  </w:style>
  <w:style w:type="character" w:customStyle="1" w:styleId="WW8Num25z4">
    <w:name w:val="WW8Num25z4"/>
    <w:rsid w:val="00B62350"/>
  </w:style>
  <w:style w:type="character" w:customStyle="1" w:styleId="WW8Num25z5">
    <w:name w:val="WW8Num25z5"/>
    <w:rsid w:val="00B62350"/>
  </w:style>
  <w:style w:type="character" w:customStyle="1" w:styleId="WW8Num25z6">
    <w:name w:val="WW8Num25z6"/>
    <w:rsid w:val="00B62350"/>
  </w:style>
  <w:style w:type="character" w:customStyle="1" w:styleId="WW8Num25z7">
    <w:name w:val="WW8Num25z7"/>
    <w:rsid w:val="00B62350"/>
  </w:style>
  <w:style w:type="character" w:customStyle="1" w:styleId="WW8Num25z8">
    <w:name w:val="WW8Num25z8"/>
    <w:rsid w:val="00B62350"/>
  </w:style>
  <w:style w:type="character" w:customStyle="1" w:styleId="WW8Num26z1">
    <w:name w:val="WW8Num26z1"/>
    <w:rsid w:val="00B62350"/>
  </w:style>
  <w:style w:type="character" w:customStyle="1" w:styleId="WW8Num26z4">
    <w:name w:val="WW8Num26z4"/>
    <w:rsid w:val="00B62350"/>
  </w:style>
  <w:style w:type="character" w:customStyle="1" w:styleId="WW8Num29z2">
    <w:name w:val="WW8Num29z2"/>
    <w:rsid w:val="00B62350"/>
  </w:style>
  <w:style w:type="character" w:customStyle="1" w:styleId="WW8Num29z3">
    <w:name w:val="WW8Num29z3"/>
    <w:rsid w:val="00B62350"/>
  </w:style>
  <w:style w:type="character" w:customStyle="1" w:styleId="WW8Num29z4">
    <w:name w:val="WW8Num29z4"/>
    <w:rsid w:val="00B62350"/>
  </w:style>
  <w:style w:type="character" w:customStyle="1" w:styleId="WW8Num29z5">
    <w:name w:val="WW8Num29z5"/>
    <w:rsid w:val="00B62350"/>
  </w:style>
  <w:style w:type="character" w:customStyle="1" w:styleId="WW8Num29z6">
    <w:name w:val="WW8Num29z6"/>
    <w:rsid w:val="00B62350"/>
  </w:style>
  <w:style w:type="character" w:customStyle="1" w:styleId="WW8Num29z7">
    <w:name w:val="WW8Num29z7"/>
    <w:rsid w:val="00B62350"/>
  </w:style>
  <w:style w:type="character" w:customStyle="1" w:styleId="WW8Num29z8">
    <w:name w:val="WW8Num29z8"/>
    <w:rsid w:val="00B62350"/>
  </w:style>
  <w:style w:type="character" w:customStyle="1" w:styleId="WW8Num30z2">
    <w:name w:val="WW8Num30z2"/>
    <w:rsid w:val="00B62350"/>
  </w:style>
  <w:style w:type="character" w:customStyle="1" w:styleId="WW8Num30z3">
    <w:name w:val="WW8Num30z3"/>
    <w:rsid w:val="00B62350"/>
  </w:style>
  <w:style w:type="character" w:customStyle="1" w:styleId="WW8Num30z4">
    <w:name w:val="WW8Num30z4"/>
    <w:rsid w:val="00B62350"/>
  </w:style>
  <w:style w:type="character" w:customStyle="1" w:styleId="WW8Num30z5">
    <w:name w:val="WW8Num30z5"/>
    <w:rsid w:val="00B62350"/>
  </w:style>
  <w:style w:type="character" w:customStyle="1" w:styleId="WW8Num30z6">
    <w:name w:val="WW8Num30z6"/>
    <w:rsid w:val="00B62350"/>
  </w:style>
  <w:style w:type="character" w:customStyle="1" w:styleId="WW8Num30z7">
    <w:name w:val="WW8Num30z7"/>
    <w:rsid w:val="00B62350"/>
  </w:style>
  <w:style w:type="character" w:customStyle="1" w:styleId="WW8Num30z8">
    <w:name w:val="WW8Num30z8"/>
    <w:rsid w:val="00B62350"/>
  </w:style>
  <w:style w:type="character" w:customStyle="1" w:styleId="WW8Num31z2">
    <w:name w:val="WW8Num31z2"/>
    <w:rsid w:val="00B62350"/>
    <w:rPr>
      <w:b/>
    </w:rPr>
  </w:style>
  <w:style w:type="character" w:customStyle="1" w:styleId="WW8Num37z3">
    <w:name w:val="WW8Num37z3"/>
    <w:rsid w:val="00B62350"/>
  </w:style>
  <w:style w:type="character" w:customStyle="1" w:styleId="WW8Num37z4">
    <w:name w:val="WW8Num37z4"/>
    <w:rsid w:val="00B62350"/>
  </w:style>
  <w:style w:type="character" w:customStyle="1" w:styleId="WW8Num37z5">
    <w:name w:val="WW8Num37z5"/>
    <w:rsid w:val="00B62350"/>
  </w:style>
  <w:style w:type="character" w:customStyle="1" w:styleId="WW8Num37z7">
    <w:name w:val="WW8Num37z7"/>
    <w:rsid w:val="00B62350"/>
  </w:style>
  <w:style w:type="character" w:customStyle="1" w:styleId="WW8Num37z8">
    <w:name w:val="WW8Num37z8"/>
    <w:rsid w:val="00B62350"/>
  </w:style>
  <w:style w:type="character" w:customStyle="1" w:styleId="WW8Num38z1">
    <w:name w:val="WW8Num38z1"/>
    <w:rsid w:val="00B62350"/>
  </w:style>
  <w:style w:type="character" w:customStyle="1" w:styleId="WW8Num38z2">
    <w:name w:val="WW8Num38z2"/>
    <w:rsid w:val="00B62350"/>
  </w:style>
  <w:style w:type="character" w:customStyle="1" w:styleId="WW8Num38z3">
    <w:name w:val="WW8Num38z3"/>
    <w:rsid w:val="00B62350"/>
  </w:style>
  <w:style w:type="character" w:customStyle="1" w:styleId="WW8Num38z4">
    <w:name w:val="WW8Num38z4"/>
    <w:rsid w:val="00B62350"/>
  </w:style>
  <w:style w:type="character" w:customStyle="1" w:styleId="WW8Num38z5">
    <w:name w:val="WW8Num38z5"/>
    <w:rsid w:val="00B62350"/>
  </w:style>
  <w:style w:type="character" w:customStyle="1" w:styleId="WW8Num38z6">
    <w:name w:val="WW8Num38z6"/>
    <w:rsid w:val="00B62350"/>
  </w:style>
  <w:style w:type="character" w:customStyle="1" w:styleId="WW8Num38z7">
    <w:name w:val="WW8Num38z7"/>
    <w:rsid w:val="00B62350"/>
  </w:style>
  <w:style w:type="character" w:customStyle="1" w:styleId="WW8Num38z8">
    <w:name w:val="WW8Num38z8"/>
    <w:rsid w:val="00B62350"/>
  </w:style>
  <w:style w:type="character" w:customStyle="1" w:styleId="WW8Num55z2">
    <w:name w:val="WW8Num55z2"/>
    <w:rsid w:val="00B62350"/>
  </w:style>
  <w:style w:type="character" w:customStyle="1" w:styleId="WW8Num55z3">
    <w:name w:val="WW8Num55z3"/>
    <w:rsid w:val="00B62350"/>
  </w:style>
  <w:style w:type="character" w:customStyle="1" w:styleId="WW8Num55z4">
    <w:name w:val="WW8Num55z4"/>
    <w:rsid w:val="00B62350"/>
  </w:style>
  <w:style w:type="character" w:customStyle="1" w:styleId="WW8Num55z5">
    <w:name w:val="WW8Num55z5"/>
    <w:rsid w:val="00B62350"/>
  </w:style>
  <w:style w:type="character" w:customStyle="1" w:styleId="WW8Num55z6">
    <w:name w:val="WW8Num55z6"/>
    <w:rsid w:val="00B62350"/>
  </w:style>
  <w:style w:type="character" w:customStyle="1" w:styleId="WW8Num55z7">
    <w:name w:val="WW8Num55z7"/>
    <w:rsid w:val="00B62350"/>
  </w:style>
  <w:style w:type="character" w:customStyle="1" w:styleId="WW8Num55z8">
    <w:name w:val="WW8Num55z8"/>
    <w:rsid w:val="00B62350"/>
  </w:style>
  <w:style w:type="character" w:customStyle="1" w:styleId="WW8Num56z1">
    <w:name w:val="WW8Num56z1"/>
    <w:rsid w:val="00B62350"/>
  </w:style>
  <w:style w:type="character" w:customStyle="1" w:styleId="WW8Num56z2">
    <w:name w:val="WW8Num56z2"/>
    <w:rsid w:val="00B62350"/>
  </w:style>
  <w:style w:type="character" w:customStyle="1" w:styleId="WW8Num56z3">
    <w:name w:val="WW8Num56z3"/>
    <w:rsid w:val="00B62350"/>
  </w:style>
  <w:style w:type="character" w:customStyle="1" w:styleId="WW8Num56z4">
    <w:name w:val="WW8Num56z4"/>
    <w:rsid w:val="00B62350"/>
  </w:style>
  <w:style w:type="character" w:customStyle="1" w:styleId="WW8Num56z5">
    <w:name w:val="WW8Num56z5"/>
    <w:rsid w:val="00B62350"/>
  </w:style>
  <w:style w:type="character" w:customStyle="1" w:styleId="WW8Num56z6">
    <w:name w:val="WW8Num56z6"/>
    <w:rsid w:val="00B62350"/>
  </w:style>
  <w:style w:type="character" w:customStyle="1" w:styleId="WW8Num56z7">
    <w:name w:val="WW8Num56z7"/>
    <w:rsid w:val="00B62350"/>
  </w:style>
  <w:style w:type="character" w:customStyle="1" w:styleId="WW8Num56z8">
    <w:name w:val="WW8Num56z8"/>
    <w:rsid w:val="00B62350"/>
  </w:style>
  <w:style w:type="character" w:customStyle="1" w:styleId="WW8Num4z1">
    <w:name w:val="WW8Num4z1"/>
    <w:rsid w:val="00B62350"/>
    <w:rPr>
      <w:rFonts w:ascii="Courier New" w:hAnsi="Courier New" w:cs="Courier New" w:hint="default"/>
    </w:rPr>
  </w:style>
  <w:style w:type="character" w:customStyle="1" w:styleId="WW8Num6z1">
    <w:name w:val="WW8Num6z1"/>
    <w:rsid w:val="00B62350"/>
  </w:style>
  <w:style w:type="character" w:customStyle="1" w:styleId="WW8Num6z2">
    <w:name w:val="WW8Num6z2"/>
    <w:rsid w:val="00B62350"/>
    <w:rPr>
      <w:b w:val="0"/>
      <w:bCs w:val="0"/>
      <w:i w:val="0"/>
      <w:iCs w:val="0"/>
    </w:rPr>
  </w:style>
  <w:style w:type="character" w:customStyle="1" w:styleId="WW8Num6z3">
    <w:name w:val="WW8Num6z3"/>
    <w:rsid w:val="00B62350"/>
  </w:style>
  <w:style w:type="character" w:customStyle="1" w:styleId="WW8Num6z4">
    <w:name w:val="WW8Num6z4"/>
    <w:rsid w:val="00B62350"/>
  </w:style>
  <w:style w:type="character" w:customStyle="1" w:styleId="WW8Num6z5">
    <w:name w:val="WW8Num6z5"/>
    <w:rsid w:val="00B62350"/>
  </w:style>
  <w:style w:type="character" w:customStyle="1" w:styleId="WW8Num6z6">
    <w:name w:val="WW8Num6z6"/>
    <w:rsid w:val="00B62350"/>
  </w:style>
  <w:style w:type="character" w:customStyle="1" w:styleId="WW8Num6z7">
    <w:name w:val="WW8Num6z7"/>
    <w:rsid w:val="00B62350"/>
  </w:style>
  <w:style w:type="character" w:customStyle="1" w:styleId="WW8Num6z8">
    <w:name w:val="WW8Num6z8"/>
    <w:rsid w:val="00B62350"/>
  </w:style>
  <w:style w:type="character" w:customStyle="1" w:styleId="WW8Num59z1">
    <w:name w:val="WW8Num59z1"/>
    <w:rsid w:val="00B62350"/>
  </w:style>
  <w:style w:type="character" w:customStyle="1" w:styleId="WW8Num59z2">
    <w:name w:val="WW8Num59z2"/>
    <w:rsid w:val="00B62350"/>
    <w:rPr>
      <w:b w:val="0"/>
      <w:bCs w:val="0"/>
      <w:i w:val="0"/>
      <w:iCs w:val="0"/>
    </w:rPr>
  </w:style>
  <w:style w:type="character" w:customStyle="1" w:styleId="WW8Num59z3">
    <w:name w:val="WW8Num59z3"/>
    <w:rsid w:val="00B62350"/>
  </w:style>
  <w:style w:type="character" w:customStyle="1" w:styleId="WW8Num59z4">
    <w:name w:val="WW8Num59z4"/>
    <w:rsid w:val="00B62350"/>
  </w:style>
  <w:style w:type="character" w:customStyle="1" w:styleId="WW8Num59z5">
    <w:name w:val="WW8Num59z5"/>
    <w:rsid w:val="00B62350"/>
  </w:style>
  <w:style w:type="character" w:customStyle="1" w:styleId="WW8Num59z6">
    <w:name w:val="WW8Num59z6"/>
    <w:rsid w:val="00B62350"/>
  </w:style>
  <w:style w:type="character" w:customStyle="1" w:styleId="WW8Num59z7">
    <w:name w:val="WW8Num59z7"/>
    <w:rsid w:val="00B62350"/>
  </w:style>
  <w:style w:type="character" w:customStyle="1" w:styleId="WW8Num59z8">
    <w:name w:val="WW8Num59z8"/>
    <w:rsid w:val="00B62350"/>
  </w:style>
  <w:style w:type="character" w:customStyle="1" w:styleId="WW8Num72z2">
    <w:name w:val="WW8Num72z2"/>
    <w:rsid w:val="00B62350"/>
    <w:rPr>
      <w:b/>
    </w:rPr>
  </w:style>
  <w:style w:type="character" w:customStyle="1" w:styleId="WW8Num75z1">
    <w:name w:val="WW8Num75z1"/>
    <w:rsid w:val="00B62350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7z1">
    <w:name w:val="WW8Num77z1"/>
    <w:rsid w:val="00B62350"/>
    <w:rPr>
      <w:rFonts w:ascii="Times New Roman" w:hAnsi="Times New Roman" w:cs="Times New Roman" w:hint="default"/>
      <w:b w:val="0"/>
      <w:bCs w:val="0"/>
    </w:rPr>
  </w:style>
  <w:style w:type="character" w:customStyle="1" w:styleId="WW8Num79z3">
    <w:name w:val="WW8Num79z3"/>
    <w:rsid w:val="00B62350"/>
  </w:style>
  <w:style w:type="character" w:customStyle="1" w:styleId="WW8Num79z4">
    <w:name w:val="WW8Num79z4"/>
    <w:rsid w:val="00B62350"/>
  </w:style>
  <w:style w:type="character" w:customStyle="1" w:styleId="WW8Num79z5">
    <w:name w:val="WW8Num79z5"/>
    <w:rsid w:val="00B62350"/>
  </w:style>
  <w:style w:type="character" w:customStyle="1" w:styleId="WW8Num79z6">
    <w:name w:val="WW8Num79z6"/>
    <w:rsid w:val="00B62350"/>
  </w:style>
  <w:style w:type="character" w:customStyle="1" w:styleId="WW8Num79z7">
    <w:name w:val="WW8Num79z7"/>
    <w:rsid w:val="00B62350"/>
  </w:style>
  <w:style w:type="character" w:customStyle="1" w:styleId="WW8Num79z8">
    <w:name w:val="WW8Num79z8"/>
    <w:rsid w:val="00B62350"/>
  </w:style>
  <w:style w:type="character" w:customStyle="1" w:styleId="WW8Num80z6">
    <w:name w:val="WW8Num80z6"/>
    <w:rsid w:val="00B62350"/>
  </w:style>
  <w:style w:type="character" w:customStyle="1" w:styleId="WW8Num84z3">
    <w:name w:val="WW8Num84z3"/>
    <w:rsid w:val="00B62350"/>
  </w:style>
  <w:style w:type="character" w:customStyle="1" w:styleId="WW8Num84z4">
    <w:name w:val="WW8Num84z4"/>
    <w:rsid w:val="00B62350"/>
  </w:style>
  <w:style w:type="character" w:customStyle="1" w:styleId="WW8Num84z5">
    <w:name w:val="WW8Num84z5"/>
    <w:rsid w:val="00B62350"/>
  </w:style>
  <w:style w:type="character" w:customStyle="1" w:styleId="WW8Num84z6">
    <w:name w:val="WW8Num84z6"/>
    <w:rsid w:val="00B62350"/>
  </w:style>
  <w:style w:type="character" w:customStyle="1" w:styleId="WW8Num84z7">
    <w:name w:val="WW8Num84z7"/>
    <w:rsid w:val="00B62350"/>
  </w:style>
  <w:style w:type="character" w:customStyle="1" w:styleId="WW8Num84z8">
    <w:name w:val="WW8Num84z8"/>
    <w:rsid w:val="00B62350"/>
  </w:style>
  <w:style w:type="character" w:customStyle="1" w:styleId="WW8Num85z3">
    <w:name w:val="WW8Num85z3"/>
    <w:rsid w:val="00B62350"/>
  </w:style>
  <w:style w:type="character" w:customStyle="1" w:styleId="WW8Num85z4">
    <w:name w:val="WW8Num85z4"/>
    <w:rsid w:val="00B62350"/>
  </w:style>
  <w:style w:type="character" w:customStyle="1" w:styleId="WW8Num85z5">
    <w:name w:val="WW8Num85z5"/>
    <w:rsid w:val="00B62350"/>
  </w:style>
  <w:style w:type="character" w:customStyle="1" w:styleId="WW8Num85z6">
    <w:name w:val="WW8Num85z6"/>
    <w:rsid w:val="00B62350"/>
  </w:style>
  <w:style w:type="character" w:customStyle="1" w:styleId="WW8Num85z7">
    <w:name w:val="WW8Num85z7"/>
    <w:rsid w:val="00B62350"/>
  </w:style>
  <w:style w:type="character" w:customStyle="1" w:styleId="WW8Num85z8">
    <w:name w:val="WW8Num85z8"/>
    <w:rsid w:val="00B62350"/>
  </w:style>
  <w:style w:type="character" w:customStyle="1" w:styleId="WW8Num87z3">
    <w:name w:val="WW8Num87z3"/>
    <w:rsid w:val="00B62350"/>
  </w:style>
  <w:style w:type="character" w:customStyle="1" w:styleId="WW8Num87z4">
    <w:name w:val="WW8Num87z4"/>
    <w:rsid w:val="00B62350"/>
  </w:style>
  <w:style w:type="character" w:customStyle="1" w:styleId="WW8Num87z5">
    <w:name w:val="WW8Num87z5"/>
    <w:rsid w:val="00B62350"/>
  </w:style>
  <w:style w:type="character" w:customStyle="1" w:styleId="WW8Num87z6">
    <w:name w:val="WW8Num87z6"/>
    <w:rsid w:val="00B62350"/>
  </w:style>
  <w:style w:type="character" w:customStyle="1" w:styleId="WW8Num87z7">
    <w:name w:val="WW8Num87z7"/>
    <w:rsid w:val="00B62350"/>
  </w:style>
  <w:style w:type="character" w:customStyle="1" w:styleId="WW8Num87z8">
    <w:name w:val="WW8Num87z8"/>
    <w:rsid w:val="00B62350"/>
  </w:style>
  <w:style w:type="character" w:customStyle="1" w:styleId="WW8Num88z3">
    <w:name w:val="WW8Num88z3"/>
    <w:rsid w:val="00B62350"/>
  </w:style>
  <w:style w:type="character" w:customStyle="1" w:styleId="WW8Num88z4">
    <w:name w:val="WW8Num88z4"/>
    <w:rsid w:val="00B62350"/>
  </w:style>
  <w:style w:type="character" w:customStyle="1" w:styleId="WW8Num88z5">
    <w:name w:val="WW8Num88z5"/>
    <w:rsid w:val="00B62350"/>
  </w:style>
  <w:style w:type="character" w:customStyle="1" w:styleId="WW8Num88z6">
    <w:name w:val="WW8Num88z6"/>
    <w:rsid w:val="00B62350"/>
  </w:style>
  <w:style w:type="character" w:customStyle="1" w:styleId="WW8Num88z7">
    <w:name w:val="WW8Num88z7"/>
    <w:rsid w:val="00B62350"/>
  </w:style>
  <w:style w:type="character" w:customStyle="1" w:styleId="WW8Num88z8">
    <w:name w:val="WW8Num88z8"/>
    <w:rsid w:val="00B62350"/>
  </w:style>
  <w:style w:type="character" w:customStyle="1" w:styleId="WW8Num89z3">
    <w:name w:val="WW8Num89z3"/>
    <w:rsid w:val="00B62350"/>
  </w:style>
  <w:style w:type="character" w:customStyle="1" w:styleId="WW8Num89z4">
    <w:name w:val="WW8Num89z4"/>
    <w:rsid w:val="00B62350"/>
  </w:style>
  <w:style w:type="character" w:customStyle="1" w:styleId="WW8Num89z5">
    <w:name w:val="WW8Num89z5"/>
    <w:rsid w:val="00B62350"/>
  </w:style>
  <w:style w:type="character" w:customStyle="1" w:styleId="WW8Num89z6">
    <w:name w:val="WW8Num89z6"/>
    <w:rsid w:val="00B62350"/>
  </w:style>
  <w:style w:type="character" w:customStyle="1" w:styleId="WW8Num89z7">
    <w:name w:val="WW8Num89z7"/>
    <w:rsid w:val="00B62350"/>
  </w:style>
  <w:style w:type="character" w:customStyle="1" w:styleId="WW8Num89z8">
    <w:name w:val="WW8Num89z8"/>
    <w:rsid w:val="00B62350"/>
  </w:style>
  <w:style w:type="character" w:customStyle="1" w:styleId="WW8Num90z2">
    <w:name w:val="WW8Num90z2"/>
    <w:rsid w:val="00B62350"/>
  </w:style>
  <w:style w:type="character" w:customStyle="1" w:styleId="WW8Num90z4">
    <w:name w:val="WW8Num90z4"/>
    <w:rsid w:val="00B62350"/>
  </w:style>
  <w:style w:type="character" w:customStyle="1" w:styleId="WW8Num90z5">
    <w:name w:val="WW8Num90z5"/>
    <w:rsid w:val="00B62350"/>
  </w:style>
  <w:style w:type="character" w:customStyle="1" w:styleId="WW8Num90z6">
    <w:name w:val="WW8Num90z6"/>
    <w:rsid w:val="00B62350"/>
  </w:style>
  <w:style w:type="character" w:customStyle="1" w:styleId="WW8Num90z7">
    <w:name w:val="WW8Num90z7"/>
    <w:rsid w:val="00B62350"/>
  </w:style>
  <w:style w:type="character" w:customStyle="1" w:styleId="WW8Num90z8">
    <w:name w:val="WW8Num90z8"/>
    <w:rsid w:val="00B62350"/>
  </w:style>
  <w:style w:type="character" w:customStyle="1" w:styleId="WW8Num96z3">
    <w:name w:val="WW8Num96z3"/>
    <w:rsid w:val="00B62350"/>
  </w:style>
  <w:style w:type="character" w:customStyle="1" w:styleId="WW8Num96z4">
    <w:name w:val="WW8Num96z4"/>
    <w:rsid w:val="00B62350"/>
  </w:style>
  <w:style w:type="character" w:customStyle="1" w:styleId="WW8Num96z5">
    <w:name w:val="WW8Num96z5"/>
    <w:rsid w:val="00B62350"/>
  </w:style>
  <w:style w:type="character" w:customStyle="1" w:styleId="WW8Num96z6">
    <w:name w:val="WW8Num96z6"/>
    <w:rsid w:val="00B62350"/>
  </w:style>
  <w:style w:type="character" w:customStyle="1" w:styleId="WW8Num96z7">
    <w:name w:val="WW8Num96z7"/>
    <w:rsid w:val="00B62350"/>
  </w:style>
  <w:style w:type="character" w:customStyle="1" w:styleId="WW8Num96z8">
    <w:name w:val="WW8Num96z8"/>
    <w:rsid w:val="00B62350"/>
  </w:style>
  <w:style w:type="character" w:customStyle="1" w:styleId="Domylnaczcionkaakapitu3">
    <w:name w:val="Domyślna czcionka akapitu3"/>
    <w:rsid w:val="00B62350"/>
  </w:style>
  <w:style w:type="character" w:customStyle="1" w:styleId="WW8Num3z1">
    <w:name w:val="WW8Num3z1"/>
    <w:rsid w:val="00B62350"/>
    <w:rPr>
      <w:rFonts w:ascii="Courier New" w:hAnsi="Courier New" w:cs="Courier New" w:hint="default"/>
    </w:rPr>
  </w:style>
  <w:style w:type="character" w:customStyle="1" w:styleId="WW8Num4z2">
    <w:name w:val="WW8Num4z2"/>
    <w:rsid w:val="00B62350"/>
    <w:rPr>
      <w:rFonts w:ascii="Wingdings" w:hAnsi="Wingdings" w:cs="Wingdings" w:hint="default"/>
    </w:rPr>
  </w:style>
  <w:style w:type="character" w:customStyle="1" w:styleId="WW8Num4z3">
    <w:name w:val="WW8Num4z3"/>
    <w:rsid w:val="00B62350"/>
  </w:style>
  <w:style w:type="character" w:customStyle="1" w:styleId="WW8Num4z4">
    <w:name w:val="WW8Num4z4"/>
    <w:rsid w:val="00B62350"/>
  </w:style>
  <w:style w:type="character" w:customStyle="1" w:styleId="WW8Num4z5">
    <w:name w:val="WW8Num4z5"/>
    <w:rsid w:val="00B62350"/>
  </w:style>
  <w:style w:type="character" w:customStyle="1" w:styleId="WW8Num4z6">
    <w:name w:val="WW8Num4z6"/>
    <w:rsid w:val="00B62350"/>
  </w:style>
  <w:style w:type="character" w:customStyle="1" w:styleId="WW8Num4z7">
    <w:name w:val="WW8Num4z7"/>
    <w:rsid w:val="00B62350"/>
  </w:style>
  <w:style w:type="character" w:customStyle="1" w:styleId="WW8Num4z8">
    <w:name w:val="WW8Num4z8"/>
    <w:rsid w:val="00B62350"/>
  </w:style>
  <w:style w:type="character" w:customStyle="1" w:styleId="WW8Num10z1">
    <w:name w:val="WW8Num10z1"/>
    <w:rsid w:val="00B62350"/>
    <w:rPr>
      <w:b/>
    </w:rPr>
  </w:style>
  <w:style w:type="character" w:customStyle="1" w:styleId="WW8Num10z2">
    <w:name w:val="WW8Num10z2"/>
    <w:rsid w:val="00B62350"/>
    <w:rPr>
      <w:rFonts w:ascii="Wingdings" w:hAnsi="Wingdings" w:cs="Wingdings" w:hint="default"/>
    </w:rPr>
  </w:style>
  <w:style w:type="character" w:customStyle="1" w:styleId="WW8Num10z4">
    <w:name w:val="WW8Num10z4"/>
    <w:rsid w:val="00B62350"/>
    <w:rPr>
      <w:rFonts w:ascii="Courier New" w:hAnsi="Courier New" w:cs="Courier New" w:hint="default"/>
    </w:rPr>
  </w:style>
  <w:style w:type="character" w:customStyle="1" w:styleId="WW8Num33z6">
    <w:name w:val="WW8Num33z6"/>
    <w:rsid w:val="00B62350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4z2">
    <w:name w:val="WW8Num34z2"/>
    <w:rsid w:val="00B62350"/>
  </w:style>
  <w:style w:type="character" w:customStyle="1" w:styleId="WW8Num34z3">
    <w:name w:val="WW8Num34z3"/>
    <w:rsid w:val="00B62350"/>
  </w:style>
  <w:style w:type="character" w:customStyle="1" w:styleId="WW8Num34z4">
    <w:name w:val="WW8Num34z4"/>
    <w:rsid w:val="00B62350"/>
  </w:style>
  <w:style w:type="character" w:customStyle="1" w:styleId="WW8Num34z5">
    <w:name w:val="WW8Num34z5"/>
    <w:rsid w:val="00B62350"/>
  </w:style>
  <w:style w:type="character" w:customStyle="1" w:styleId="WW8Num34z6">
    <w:name w:val="WW8Num34z6"/>
    <w:rsid w:val="00B62350"/>
  </w:style>
  <w:style w:type="character" w:customStyle="1" w:styleId="WW8Num34z7">
    <w:name w:val="WW8Num34z7"/>
    <w:rsid w:val="00B62350"/>
  </w:style>
  <w:style w:type="character" w:customStyle="1" w:styleId="WW8Num34z8">
    <w:name w:val="WW8Num34z8"/>
    <w:rsid w:val="00B62350"/>
  </w:style>
  <w:style w:type="character" w:customStyle="1" w:styleId="Domylnaczcionkaakapitu2">
    <w:name w:val="Domyślna czcionka akapitu2"/>
    <w:rsid w:val="00B62350"/>
  </w:style>
  <w:style w:type="character" w:customStyle="1" w:styleId="NagwekZnak">
    <w:name w:val="Nagłówek Znak"/>
    <w:uiPriority w:val="99"/>
    <w:rsid w:val="00B6235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StopkaZnak">
    <w:name w:val="Stopka Znak"/>
    <w:basedOn w:val="Domylnaczcionkaakapitu2"/>
    <w:uiPriority w:val="99"/>
    <w:rsid w:val="00B62350"/>
  </w:style>
  <w:style w:type="character" w:styleId="Hipercze">
    <w:name w:val="Hyperlink"/>
    <w:uiPriority w:val="99"/>
    <w:rsid w:val="00B62350"/>
    <w:rPr>
      <w:color w:val="0000EE"/>
      <w:u w:val="single"/>
    </w:rPr>
  </w:style>
  <w:style w:type="character" w:styleId="UyteHipercze">
    <w:name w:val="FollowedHyperlink"/>
    <w:rsid w:val="00B62350"/>
    <w:rPr>
      <w:color w:val="800080"/>
      <w:u w:val="single"/>
    </w:rPr>
  </w:style>
  <w:style w:type="character" w:customStyle="1" w:styleId="TekstprzypisudolnegoZnak">
    <w:name w:val="Tekst przypisu dolnego Znak"/>
    <w:uiPriority w:val="99"/>
    <w:rsid w:val="00B6235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B6235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uiPriority w:val="99"/>
    <w:rsid w:val="00B6235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uiPriority w:val="99"/>
    <w:rsid w:val="00B6235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uiPriority w:val="99"/>
    <w:rsid w:val="00B6235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uiPriority w:val="99"/>
    <w:rsid w:val="00B62350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B62350"/>
  </w:style>
  <w:style w:type="character" w:customStyle="1" w:styleId="WW8Num5z2">
    <w:name w:val="WW8Num5z2"/>
    <w:rsid w:val="00B62350"/>
  </w:style>
  <w:style w:type="character" w:customStyle="1" w:styleId="WW8Num5z3">
    <w:name w:val="WW8Num5z3"/>
    <w:rsid w:val="00B62350"/>
  </w:style>
  <w:style w:type="character" w:customStyle="1" w:styleId="WW8Num5z4">
    <w:name w:val="WW8Num5z4"/>
    <w:rsid w:val="00B62350"/>
  </w:style>
  <w:style w:type="character" w:customStyle="1" w:styleId="WW8Num5z5">
    <w:name w:val="WW8Num5z5"/>
    <w:rsid w:val="00B62350"/>
  </w:style>
  <w:style w:type="character" w:customStyle="1" w:styleId="WW8Num5z6">
    <w:name w:val="WW8Num5z6"/>
    <w:rsid w:val="00B62350"/>
  </w:style>
  <w:style w:type="character" w:customStyle="1" w:styleId="WW8Num5z7">
    <w:name w:val="WW8Num5z7"/>
    <w:rsid w:val="00B62350"/>
  </w:style>
  <w:style w:type="character" w:customStyle="1" w:styleId="WW8Num5z8">
    <w:name w:val="WW8Num5z8"/>
    <w:rsid w:val="00B62350"/>
  </w:style>
  <w:style w:type="character" w:customStyle="1" w:styleId="WW8Num11z1">
    <w:name w:val="WW8Num11z1"/>
    <w:rsid w:val="00B62350"/>
    <w:rPr>
      <w:rFonts w:ascii="Garamond" w:hAnsi="Garamond" w:cs="Times New Roman" w:hint="default"/>
    </w:rPr>
  </w:style>
  <w:style w:type="character" w:customStyle="1" w:styleId="WW8Num11z2">
    <w:name w:val="WW8Num11z2"/>
    <w:rsid w:val="00B62350"/>
    <w:rPr>
      <w:rFonts w:ascii="Wingdings" w:hAnsi="Wingdings" w:cs="Wingdings" w:hint="default"/>
    </w:rPr>
  </w:style>
  <w:style w:type="character" w:customStyle="1" w:styleId="WW8Num11z4">
    <w:name w:val="WW8Num11z4"/>
    <w:rsid w:val="00B62350"/>
    <w:rPr>
      <w:rFonts w:ascii="Courier New" w:hAnsi="Courier New" w:cs="Courier New" w:hint="default"/>
    </w:rPr>
  </w:style>
  <w:style w:type="character" w:customStyle="1" w:styleId="WW8Num8z1">
    <w:name w:val="WW8Num8z1"/>
    <w:rsid w:val="00B62350"/>
    <w:rPr>
      <w:rFonts w:ascii="Times New Roman" w:hAnsi="Times New Roman" w:cs="Times New Roman" w:hint="default"/>
      <w:sz w:val="24"/>
    </w:rPr>
  </w:style>
  <w:style w:type="character" w:customStyle="1" w:styleId="WW8Num3z2">
    <w:name w:val="WW8Num3z2"/>
    <w:rsid w:val="00B62350"/>
    <w:rPr>
      <w:rFonts w:ascii="Wingdings" w:hAnsi="Wingdings" w:cs="Wingdings" w:hint="default"/>
    </w:rPr>
  </w:style>
  <w:style w:type="character" w:customStyle="1" w:styleId="WW8Num8z2">
    <w:name w:val="WW8Num8z2"/>
    <w:rsid w:val="00B62350"/>
  </w:style>
  <w:style w:type="character" w:customStyle="1" w:styleId="WW8Num8z3">
    <w:name w:val="WW8Num8z3"/>
    <w:rsid w:val="00B62350"/>
  </w:style>
  <w:style w:type="character" w:customStyle="1" w:styleId="WW8Num8z4">
    <w:name w:val="WW8Num8z4"/>
    <w:rsid w:val="00B62350"/>
  </w:style>
  <w:style w:type="character" w:customStyle="1" w:styleId="WW8Num8z5">
    <w:name w:val="WW8Num8z5"/>
    <w:rsid w:val="00B62350"/>
  </w:style>
  <w:style w:type="character" w:customStyle="1" w:styleId="WW8Num8z6">
    <w:name w:val="WW8Num8z6"/>
    <w:rsid w:val="00B62350"/>
  </w:style>
  <w:style w:type="character" w:customStyle="1" w:styleId="WW8Num8z7">
    <w:name w:val="WW8Num8z7"/>
    <w:rsid w:val="00B62350"/>
  </w:style>
  <w:style w:type="character" w:customStyle="1" w:styleId="WW8Num8z8">
    <w:name w:val="WW8Num8z8"/>
    <w:rsid w:val="00B62350"/>
  </w:style>
  <w:style w:type="character" w:customStyle="1" w:styleId="WW8Num32z2">
    <w:name w:val="WW8Num32z2"/>
    <w:rsid w:val="00B62350"/>
  </w:style>
  <w:style w:type="character" w:customStyle="1" w:styleId="WW8Num32z3">
    <w:name w:val="WW8Num32z3"/>
    <w:rsid w:val="00B62350"/>
  </w:style>
  <w:style w:type="character" w:customStyle="1" w:styleId="WW8Num32z4">
    <w:name w:val="WW8Num32z4"/>
    <w:rsid w:val="00B62350"/>
  </w:style>
  <w:style w:type="character" w:customStyle="1" w:styleId="WW8Num32z5">
    <w:name w:val="WW8Num32z5"/>
    <w:rsid w:val="00B62350"/>
  </w:style>
  <w:style w:type="character" w:customStyle="1" w:styleId="WW8Num32z6">
    <w:name w:val="WW8Num32z6"/>
    <w:rsid w:val="00B62350"/>
  </w:style>
  <w:style w:type="character" w:customStyle="1" w:styleId="WW8Num32z7">
    <w:name w:val="WW8Num32z7"/>
    <w:rsid w:val="00B62350"/>
  </w:style>
  <w:style w:type="character" w:customStyle="1" w:styleId="WW8Num32z8">
    <w:name w:val="WW8Num32z8"/>
    <w:rsid w:val="00B62350"/>
  </w:style>
  <w:style w:type="character" w:customStyle="1" w:styleId="WW8NumSt14z4">
    <w:name w:val="WW8NumSt14z4"/>
    <w:rsid w:val="00B62350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B62350"/>
  </w:style>
  <w:style w:type="character" w:customStyle="1" w:styleId="Odwoaniedokomentarza1">
    <w:name w:val="Odwołanie do komentarza1"/>
    <w:rsid w:val="00B62350"/>
    <w:rPr>
      <w:sz w:val="16"/>
      <w:szCs w:val="16"/>
    </w:rPr>
  </w:style>
  <w:style w:type="character" w:customStyle="1" w:styleId="TytuZnak">
    <w:name w:val="Tytuł Znak"/>
    <w:aliases w:val=" Znak Znak,Znak Znak,Tytuł_1 Znak"/>
    <w:link w:val="Tytu"/>
    <w:uiPriority w:val="99"/>
    <w:rsid w:val="00B62350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uiPriority w:val="99"/>
    <w:rsid w:val="00B62350"/>
    <w:rPr>
      <w:rFonts w:ascii="Times New Roman" w:eastAsia="Times New Roman" w:hAnsi="Times New Roman" w:cs="Times New Roman" w:hint="default"/>
      <w:b/>
      <w:bCs/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B6235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B62350"/>
    <w:rPr>
      <w:vertAlign w:val="superscript"/>
    </w:rPr>
  </w:style>
  <w:style w:type="character" w:customStyle="1" w:styleId="Tekstpodstawowywcity3Znak">
    <w:name w:val="Tekst podstawowy wcięty 3 Znak"/>
    <w:link w:val="Tekstpodstawowywcity3"/>
    <w:rsid w:val="00B62350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B6235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FontStyle111">
    <w:name w:val="Font Style111"/>
    <w:rsid w:val="00B62350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uiPriority w:val="99"/>
    <w:rsid w:val="00B62350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B62350"/>
    <w:rPr>
      <w:rFonts w:ascii="Times New Roman" w:hAnsi="Times New Roman" w:cs="Times New Roman" w:hint="default"/>
      <w:sz w:val="20"/>
      <w:lang w:val="x-none"/>
    </w:rPr>
  </w:style>
  <w:style w:type="character" w:customStyle="1" w:styleId="google-src-text">
    <w:name w:val="google-src-text"/>
    <w:uiPriority w:val="99"/>
    <w:rsid w:val="00B62350"/>
  </w:style>
  <w:style w:type="character" w:customStyle="1" w:styleId="ZnakZnak11">
    <w:name w:val="Znak Znak11"/>
    <w:uiPriority w:val="99"/>
    <w:rsid w:val="00B62350"/>
    <w:rPr>
      <w:lang w:val="pl-PL"/>
    </w:rPr>
  </w:style>
  <w:style w:type="character" w:customStyle="1" w:styleId="hps">
    <w:name w:val="hps"/>
    <w:uiPriority w:val="99"/>
    <w:rsid w:val="00B62350"/>
  </w:style>
  <w:style w:type="character" w:customStyle="1" w:styleId="ZwykytekstZnak">
    <w:name w:val="Zwykły tekst Znak"/>
    <w:link w:val="Zwykytekst"/>
    <w:uiPriority w:val="99"/>
    <w:rsid w:val="00B62350"/>
    <w:rPr>
      <w:rFonts w:ascii="Consolas" w:eastAsia="Batang" w:hAnsi="Consolas" w:cs="Times New Roman"/>
      <w:sz w:val="21"/>
      <w:szCs w:val="21"/>
      <w:lang w:val="x-none"/>
    </w:rPr>
  </w:style>
  <w:style w:type="character" w:customStyle="1" w:styleId="Znakiprzypiswdolnych">
    <w:name w:val="Znaki przypisów dolnych"/>
    <w:rsid w:val="00B62350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uiPriority w:val="99"/>
    <w:rsid w:val="00B62350"/>
    <w:rPr>
      <w:rFonts w:ascii="Times New Roman" w:eastAsia="Times New Roman" w:hAnsi="Times New Roman" w:cs="Times New Roman" w:hint="default"/>
      <w:sz w:val="22"/>
      <w:szCs w:val="22"/>
      <w:lang w:val="pl-PL" w:bidi="ar-SA"/>
    </w:rPr>
  </w:style>
  <w:style w:type="character" w:customStyle="1" w:styleId="rwyliZnak">
    <w:name w:val="r_wyli Znak"/>
    <w:uiPriority w:val="99"/>
    <w:rsid w:val="00B62350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uiPriority w:val="99"/>
    <w:rsid w:val="00B62350"/>
    <w:rPr>
      <w:rFonts w:ascii="Batang" w:eastAsia="Batang" w:hAnsi="Batang" w:cs="Batang" w:hint="eastAsia"/>
      <w:b/>
      <w:bCs w:val="0"/>
      <w:sz w:val="22"/>
      <w:szCs w:val="22"/>
      <w:lang w:bidi="ar-SA"/>
    </w:rPr>
  </w:style>
  <w:style w:type="character" w:customStyle="1" w:styleId="HeaderChar">
    <w:name w:val="Header Char"/>
    <w:rsid w:val="00B62350"/>
    <w:rPr>
      <w:sz w:val="24"/>
    </w:rPr>
  </w:style>
  <w:style w:type="character" w:customStyle="1" w:styleId="TitleChar">
    <w:name w:val="Title Char"/>
    <w:rsid w:val="00B62350"/>
    <w:rPr>
      <w:rFonts w:ascii="Times New Roman" w:hAnsi="Times New Roman" w:cs="Times New Roman" w:hint="default"/>
      <w:b/>
      <w:bCs/>
      <w:color w:val="000000"/>
      <w:sz w:val="20"/>
      <w:szCs w:val="20"/>
      <w:lang w:val="x-none"/>
    </w:rPr>
  </w:style>
  <w:style w:type="character" w:customStyle="1" w:styleId="h11">
    <w:name w:val="h11"/>
    <w:rsid w:val="00B62350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B6235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B62350"/>
    <w:rPr>
      <w:rFonts w:ascii="Tahoma" w:eastAsia="Times New Roman" w:hAnsi="Tahoma" w:cs="Tahoma"/>
      <w:sz w:val="16"/>
      <w:szCs w:val="16"/>
      <w:lang w:val="x-none"/>
    </w:rPr>
  </w:style>
  <w:style w:type="character" w:customStyle="1" w:styleId="TekstpodstawowywcityZnak1">
    <w:name w:val="Tekst podstawowy wcięty Znak1"/>
    <w:rsid w:val="00B6235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B6235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B6235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B62350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B6235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B62350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B6235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Odwoaniedokomentarza2">
    <w:name w:val="Odwołanie do komentarza2"/>
    <w:rsid w:val="00B62350"/>
    <w:rPr>
      <w:sz w:val="16"/>
      <w:szCs w:val="16"/>
    </w:rPr>
  </w:style>
  <w:style w:type="character" w:customStyle="1" w:styleId="Odwoaniedokomentarza3">
    <w:name w:val="Odwołanie do komentarza3"/>
    <w:rsid w:val="00B62350"/>
    <w:rPr>
      <w:sz w:val="16"/>
      <w:szCs w:val="16"/>
    </w:rPr>
  </w:style>
  <w:style w:type="character" w:customStyle="1" w:styleId="TekstkomentarzaZnak2">
    <w:name w:val="Tekst komentarza Znak2"/>
    <w:rsid w:val="00B62350"/>
  </w:style>
  <w:style w:type="character" w:customStyle="1" w:styleId="Odwoaniedokomentarza4">
    <w:name w:val="Odwołanie do komentarza4"/>
    <w:rsid w:val="00B62350"/>
    <w:rPr>
      <w:sz w:val="16"/>
      <w:szCs w:val="16"/>
    </w:rPr>
  </w:style>
  <w:style w:type="character" w:customStyle="1" w:styleId="TekstkomentarzaZnak3">
    <w:name w:val="Tekst komentarza Znak3"/>
    <w:rsid w:val="00B62350"/>
  </w:style>
  <w:style w:type="character" w:customStyle="1" w:styleId="Odwoanieprzypisukocowego1">
    <w:name w:val="Odwołanie przypisu końcowego1"/>
    <w:rsid w:val="00B62350"/>
    <w:rPr>
      <w:vertAlign w:val="superscript"/>
    </w:rPr>
  </w:style>
  <w:style w:type="character" w:customStyle="1" w:styleId="WW8Num3z3">
    <w:name w:val="WW8Num3z3"/>
    <w:rsid w:val="00B62350"/>
    <w:rPr>
      <w:rFonts w:ascii="Symbol" w:hAnsi="Symbol" w:cs="Symbol" w:hint="default"/>
    </w:rPr>
  </w:style>
  <w:style w:type="character" w:customStyle="1" w:styleId="WW8Num33z2">
    <w:name w:val="WW8Num33z2"/>
    <w:rsid w:val="00B62350"/>
    <w:rPr>
      <w:rFonts w:ascii="Symbol" w:hAnsi="Symbol" w:cs="Symbol" w:hint="default"/>
      <w:b w:val="0"/>
    </w:rPr>
  </w:style>
  <w:style w:type="character" w:customStyle="1" w:styleId="Domylnaczcionkaakapitu5">
    <w:name w:val="Domyślna czcionka akapitu5"/>
    <w:rsid w:val="00B62350"/>
  </w:style>
  <w:style w:type="character" w:customStyle="1" w:styleId="Heading1Char">
    <w:name w:val="Heading 1 Char"/>
    <w:rsid w:val="00B62350"/>
    <w:rPr>
      <w:rFonts w:ascii="Arial" w:eastAsia="PMingLiU" w:hAnsi="Arial" w:cs="Arial"/>
      <w:b/>
      <w:sz w:val="20"/>
      <w:szCs w:val="20"/>
      <w:lang w:val="x-none"/>
    </w:rPr>
  </w:style>
  <w:style w:type="character" w:customStyle="1" w:styleId="Heading2Char">
    <w:name w:val="Heading 2 Char"/>
    <w:rsid w:val="00B62350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  <w:lang w:val="x-none"/>
    </w:rPr>
  </w:style>
  <w:style w:type="character" w:customStyle="1" w:styleId="Heading3Char">
    <w:name w:val="Heading 3 Char"/>
    <w:rsid w:val="00B62350"/>
    <w:rPr>
      <w:rFonts w:ascii="Arial" w:eastAsia="PMingLiU" w:hAnsi="Arial" w:cs="Arial"/>
      <w:b/>
      <w:bCs/>
      <w:sz w:val="26"/>
      <w:szCs w:val="26"/>
      <w:lang w:val="x-none"/>
    </w:rPr>
  </w:style>
  <w:style w:type="character" w:customStyle="1" w:styleId="Heading4Char">
    <w:name w:val="Heading 4 Char"/>
    <w:rsid w:val="00B62350"/>
    <w:rPr>
      <w:rFonts w:ascii="Times New Roman" w:hAnsi="Times New Roman" w:cs="Times New Roman"/>
      <w:b/>
      <w:bCs/>
      <w:sz w:val="28"/>
      <w:szCs w:val="28"/>
      <w:lang w:val="x-none"/>
    </w:rPr>
  </w:style>
  <w:style w:type="character" w:customStyle="1" w:styleId="CommentReference">
    <w:name w:val="Comment Reference"/>
    <w:rsid w:val="00B62350"/>
    <w:rPr>
      <w:rFonts w:cs="Times New Roman"/>
      <w:sz w:val="16"/>
      <w:szCs w:val="16"/>
    </w:rPr>
  </w:style>
  <w:style w:type="character" w:customStyle="1" w:styleId="BodyTextChar">
    <w:name w:val="Body Text Char"/>
    <w:rsid w:val="00B62350"/>
    <w:rPr>
      <w:rFonts w:ascii="Arial" w:eastAsia="PMingLiU" w:hAnsi="Arial" w:cs="Arial"/>
      <w:sz w:val="20"/>
      <w:szCs w:val="20"/>
      <w:lang w:val="x-none"/>
    </w:rPr>
  </w:style>
  <w:style w:type="character" w:customStyle="1" w:styleId="BalloonTextChar">
    <w:name w:val="Balloon Text Char"/>
    <w:rsid w:val="00B62350"/>
    <w:rPr>
      <w:rFonts w:ascii="Tahoma" w:eastAsia="PMingLiU" w:hAnsi="Tahoma" w:cs="Tahoma"/>
      <w:sz w:val="16"/>
      <w:szCs w:val="16"/>
      <w:lang w:val="x-none"/>
    </w:rPr>
  </w:style>
  <w:style w:type="character" w:customStyle="1" w:styleId="t1Char">
    <w:name w:val="t1 Char"/>
    <w:rsid w:val="00B62350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B62350"/>
    <w:rPr>
      <w:rFonts w:ascii="Cambria" w:hAnsi="Cambria" w:cs="Cambria"/>
      <w:sz w:val="24"/>
      <w:szCs w:val="24"/>
    </w:rPr>
  </w:style>
  <w:style w:type="paragraph" w:customStyle="1" w:styleId="Nagwek40">
    <w:name w:val="Nagłówek4"/>
    <w:basedOn w:val="Normalny"/>
    <w:next w:val="Tekstpodstawowy"/>
    <w:rsid w:val="00B6235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2"/>
    <w:uiPriority w:val="99"/>
    <w:rsid w:val="00B62350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rsid w:val="00B623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B62350"/>
    <w:rPr>
      <w:rFonts w:cs="Mangal"/>
    </w:rPr>
  </w:style>
  <w:style w:type="paragraph" w:styleId="Legenda">
    <w:name w:val="caption"/>
    <w:basedOn w:val="Normalny"/>
    <w:uiPriority w:val="99"/>
    <w:qFormat/>
    <w:rsid w:val="00B6235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62350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rsid w:val="00B6235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B62350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B623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B62350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2"/>
    <w:uiPriority w:val="99"/>
    <w:rsid w:val="00B62350"/>
    <w:rPr>
      <w:lang w:val="x-none"/>
    </w:rPr>
  </w:style>
  <w:style w:type="character" w:customStyle="1" w:styleId="NagwekZnak2">
    <w:name w:val="Nagłówek Znak2"/>
    <w:basedOn w:val="Domylnaczcionkaakapitu"/>
    <w:link w:val="Nagwek"/>
    <w:uiPriority w:val="99"/>
    <w:rsid w:val="00B6235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2"/>
    <w:uiPriority w:val="99"/>
    <w:rsid w:val="00B62350"/>
  </w:style>
  <w:style w:type="character" w:customStyle="1" w:styleId="StopkaZnak2">
    <w:name w:val="Stopka Znak2"/>
    <w:basedOn w:val="Domylnaczcionkaakapitu"/>
    <w:link w:val="Stopka"/>
    <w:uiPriority w:val="99"/>
    <w:rsid w:val="00B623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B62350"/>
    <w:pPr>
      <w:spacing w:before="280" w:after="280"/>
    </w:pPr>
  </w:style>
  <w:style w:type="paragraph" w:styleId="Spistreci1">
    <w:name w:val="toc 1"/>
    <w:basedOn w:val="Normalny"/>
    <w:next w:val="Normalny"/>
    <w:uiPriority w:val="39"/>
    <w:rsid w:val="00B62350"/>
    <w:rPr>
      <w:u w:val="single"/>
    </w:rPr>
  </w:style>
  <w:style w:type="paragraph" w:styleId="Spistreci2">
    <w:name w:val="toc 2"/>
    <w:basedOn w:val="Normalny"/>
    <w:next w:val="Normalny"/>
    <w:rsid w:val="00B62350"/>
    <w:pPr>
      <w:ind w:left="240"/>
    </w:pPr>
  </w:style>
  <w:style w:type="paragraph" w:styleId="Tekstprzypisudolnego">
    <w:name w:val="footnote text"/>
    <w:basedOn w:val="Normalny"/>
    <w:link w:val="TekstprzypisudolnegoZnak2"/>
    <w:uiPriority w:val="99"/>
    <w:rsid w:val="00B62350"/>
    <w:rPr>
      <w:sz w:val="20"/>
      <w:szCs w:val="20"/>
    </w:rPr>
  </w:style>
  <w:style w:type="character" w:customStyle="1" w:styleId="TekstprzypisudolnegoZnak2">
    <w:name w:val="Tekst przypisu dolnego Znak2"/>
    <w:basedOn w:val="Domylnaczcionkaakapitu"/>
    <w:link w:val="Tekstprzypisudolnego"/>
    <w:uiPriority w:val="99"/>
    <w:rsid w:val="00B623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B62350"/>
    <w:rPr>
      <w:sz w:val="20"/>
      <w:szCs w:val="20"/>
    </w:rPr>
  </w:style>
  <w:style w:type="paragraph" w:customStyle="1" w:styleId="Legenda2">
    <w:name w:val="Legenda2"/>
    <w:basedOn w:val="Normalny"/>
    <w:rsid w:val="00B62350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link w:val="TekstprzypisukocowegoZnak2"/>
    <w:uiPriority w:val="99"/>
    <w:rsid w:val="00B62350"/>
    <w:rPr>
      <w:sz w:val="20"/>
      <w:szCs w:val="20"/>
    </w:rPr>
  </w:style>
  <w:style w:type="character" w:customStyle="1" w:styleId="TekstprzypisukocowegoZnak2">
    <w:name w:val="Tekst przypisu końcowego Znak2"/>
    <w:basedOn w:val="Domylnaczcionkaakapitu"/>
    <w:link w:val="Tekstprzypisukocowego"/>
    <w:uiPriority w:val="99"/>
    <w:rsid w:val="00B623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wykazurde1">
    <w:name w:val="Nagłówek wykazu źródeł1"/>
    <w:basedOn w:val="Nagwek1"/>
    <w:next w:val="Normalny"/>
    <w:rsid w:val="00B62350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link w:val="TekstpodstawowywcityZnak2"/>
    <w:uiPriority w:val="99"/>
    <w:rsid w:val="00B62350"/>
    <w:pPr>
      <w:spacing w:after="120"/>
      <w:ind w:left="283"/>
    </w:p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B623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2"/>
    <w:uiPriority w:val="99"/>
    <w:rsid w:val="00B62350"/>
    <w:rPr>
      <w:rFonts w:ascii="Tahoma" w:hAnsi="Tahoma" w:cs="Tahoma"/>
      <w:sz w:val="16"/>
      <w:szCs w:val="16"/>
      <w:lang w:val="x-none"/>
    </w:rPr>
  </w:style>
  <w:style w:type="character" w:customStyle="1" w:styleId="TekstdymkaZnak2">
    <w:name w:val="Tekst dymka Znak2"/>
    <w:basedOn w:val="Domylnaczcionkaakapitu"/>
    <w:link w:val="Tekstdymka"/>
    <w:uiPriority w:val="99"/>
    <w:rsid w:val="00B62350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Poprawka">
    <w:name w:val="Revision"/>
    <w:uiPriority w:val="99"/>
    <w:rsid w:val="00B62350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B62350"/>
    <w:pPr>
      <w:ind w:left="720"/>
    </w:pPr>
    <w:rPr>
      <w:rFonts w:eastAsia="Batang"/>
      <w:sz w:val="22"/>
      <w:szCs w:val="22"/>
    </w:rPr>
  </w:style>
  <w:style w:type="paragraph" w:customStyle="1" w:styleId="Nagwek10">
    <w:name w:val="Nagłówek1"/>
    <w:basedOn w:val="Normalny"/>
    <w:next w:val="Tekstpodstawowy"/>
    <w:rsid w:val="00B62350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B62350"/>
    <w:rPr>
      <w:sz w:val="20"/>
      <w:szCs w:val="20"/>
    </w:rPr>
  </w:style>
  <w:style w:type="paragraph" w:customStyle="1" w:styleId="tabLeba">
    <w:name w:val="tab_Leba"/>
    <w:basedOn w:val="Normalny"/>
    <w:uiPriority w:val="99"/>
    <w:rsid w:val="00B62350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B62350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B62350"/>
    <w:pPr>
      <w:spacing w:after="120" w:line="480" w:lineRule="auto"/>
    </w:pPr>
  </w:style>
  <w:style w:type="paragraph" w:customStyle="1" w:styleId="Tekstpodstawowy21">
    <w:name w:val="Tekst podstawowy 21"/>
    <w:basedOn w:val="Normalny"/>
    <w:uiPriority w:val="99"/>
    <w:rsid w:val="00B62350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uiPriority w:val="99"/>
    <w:rsid w:val="00B62350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B62350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B62350"/>
    <w:pPr>
      <w:spacing w:after="120" w:line="480" w:lineRule="auto"/>
      <w:ind w:left="283"/>
    </w:pPr>
    <w:rPr>
      <w:lang w:val="x-none"/>
    </w:rPr>
  </w:style>
  <w:style w:type="paragraph" w:customStyle="1" w:styleId="Akapitzlist1">
    <w:name w:val="Akapit z listą1"/>
    <w:basedOn w:val="Normalny"/>
    <w:uiPriority w:val="99"/>
    <w:rsid w:val="00B62350"/>
    <w:pPr>
      <w:ind w:left="720"/>
    </w:pPr>
    <w:rPr>
      <w:rFonts w:ascii="Calibri" w:eastAsia="Calibri" w:hAnsi="Calibri" w:cs="Calibri"/>
      <w:szCs w:val="20"/>
      <w:lang w:val="x-none"/>
    </w:rPr>
  </w:style>
  <w:style w:type="paragraph" w:customStyle="1" w:styleId="WW-Tekstpodstawowy21">
    <w:name w:val="WW-Tekst podstawowy 21"/>
    <w:basedOn w:val="Normalny"/>
    <w:rsid w:val="00B62350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uiPriority w:val="99"/>
    <w:rsid w:val="00B62350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uiPriority w:val="99"/>
    <w:rsid w:val="00B62350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uiPriority w:val="99"/>
    <w:rsid w:val="00B62350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uiPriority w:val="99"/>
    <w:rsid w:val="00B62350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uiPriority w:val="99"/>
    <w:rsid w:val="00B62350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uiPriority w:val="99"/>
    <w:rsid w:val="00B62350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uiPriority w:val="99"/>
    <w:rsid w:val="00B62350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uiPriority w:val="99"/>
    <w:rsid w:val="00B62350"/>
    <w:pPr>
      <w:spacing w:after="200" w:line="276" w:lineRule="auto"/>
      <w:ind w:left="720"/>
    </w:pPr>
    <w:rPr>
      <w:rFonts w:ascii="Calibri" w:eastAsia="Batang" w:hAnsi="Calibri" w:cs="Calibri"/>
      <w:sz w:val="22"/>
      <w:szCs w:val="20"/>
      <w:lang w:val="x-none"/>
    </w:rPr>
  </w:style>
  <w:style w:type="paragraph" w:customStyle="1" w:styleId="WW-Akapitzlist1">
    <w:name w:val="WW-Akapit z listą1"/>
    <w:basedOn w:val="Normalny"/>
    <w:rsid w:val="00B62350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B62350"/>
    <w:pPr>
      <w:keepNext/>
      <w:numPr>
        <w:numId w:val="3"/>
      </w:numPr>
      <w:suppressAutoHyphens/>
      <w:spacing w:before="360" w:after="120" w:line="240" w:lineRule="auto"/>
      <w:jc w:val="both"/>
    </w:pPr>
    <w:rPr>
      <w:rFonts w:ascii="Times New Roman" w:eastAsia="Calibri" w:hAnsi="Times New Roman" w:cs="Times New Roman"/>
      <w:b/>
      <w:bCs/>
      <w:sz w:val="28"/>
      <w:szCs w:val="24"/>
      <w:lang w:eastAsia="zh-CN"/>
    </w:rPr>
  </w:style>
  <w:style w:type="paragraph" w:customStyle="1" w:styleId="rtyt1">
    <w:name w:val="r_tyt1"/>
    <w:next w:val="Normalny"/>
    <w:rsid w:val="00B62350"/>
    <w:pPr>
      <w:pageBreakBefore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0"/>
      </w:tabs>
      <w:suppressAutoHyphens/>
      <w:spacing w:before="360" w:after="240" w:line="240" w:lineRule="auto"/>
    </w:pPr>
    <w:rPr>
      <w:rFonts w:ascii="Times New Roman" w:eastAsia="Calibri" w:hAnsi="Times New Roman" w:cs="Times New Roman"/>
      <w:b/>
      <w:caps/>
      <w:sz w:val="28"/>
      <w:szCs w:val="20"/>
      <w:lang w:eastAsia="zh-CN"/>
    </w:rPr>
  </w:style>
  <w:style w:type="paragraph" w:customStyle="1" w:styleId="rtyt3">
    <w:name w:val="r_tyt3"/>
    <w:next w:val="Normalny"/>
    <w:rsid w:val="00B62350"/>
    <w:pPr>
      <w:keepNext/>
      <w:tabs>
        <w:tab w:val="left" w:pos="0"/>
      </w:tabs>
      <w:suppressAutoHyphens/>
      <w:spacing w:before="240" w:after="120" w:line="240" w:lineRule="auto"/>
    </w:pPr>
    <w:rPr>
      <w:rFonts w:ascii="Times New Roman" w:eastAsia="Times New Roman" w:hAnsi="Times New Roman" w:cs="Times New Roman"/>
      <w:b/>
      <w:color w:val="000000"/>
      <w:sz w:val="26"/>
      <w:szCs w:val="24"/>
      <w:lang w:eastAsia="zh-CN"/>
    </w:rPr>
  </w:style>
  <w:style w:type="paragraph" w:customStyle="1" w:styleId="rtyt4">
    <w:name w:val="r_tyt4"/>
    <w:basedOn w:val="rtyt3"/>
    <w:qFormat/>
    <w:rsid w:val="00B62350"/>
  </w:style>
  <w:style w:type="paragraph" w:customStyle="1" w:styleId="rstyl5">
    <w:name w:val="r_styl_5"/>
    <w:basedOn w:val="rtyt3"/>
    <w:qFormat/>
    <w:rsid w:val="00B62350"/>
  </w:style>
  <w:style w:type="paragraph" w:customStyle="1" w:styleId="bodytext220">
    <w:name w:val="bodytext22"/>
    <w:basedOn w:val="Normalny"/>
    <w:rsid w:val="00B62350"/>
    <w:pPr>
      <w:spacing w:before="280" w:after="280"/>
    </w:pPr>
  </w:style>
  <w:style w:type="paragraph" w:customStyle="1" w:styleId="CM44">
    <w:name w:val="CM44"/>
    <w:basedOn w:val="Normalny"/>
    <w:next w:val="Normalny"/>
    <w:uiPriority w:val="99"/>
    <w:rsid w:val="00B62350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B62350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uiPriority w:val="99"/>
    <w:rsid w:val="00B62350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uiPriority w:val="99"/>
    <w:rsid w:val="00B62350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B62350"/>
    <w:rPr>
      <w:rFonts w:ascii="Consolas" w:eastAsia="Batang" w:hAnsi="Consolas" w:cs="Consolas"/>
      <w:sz w:val="21"/>
      <w:szCs w:val="21"/>
      <w:lang w:val="x-none"/>
    </w:rPr>
  </w:style>
  <w:style w:type="paragraph" w:customStyle="1" w:styleId="rtekst">
    <w:name w:val="r_tekst"/>
    <w:uiPriority w:val="99"/>
    <w:rsid w:val="00B62350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rwyli">
    <w:name w:val="r_wyli"/>
    <w:uiPriority w:val="99"/>
    <w:rsid w:val="00B62350"/>
    <w:pPr>
      <w:numPr>
        <w:numId w:val="2"/>
      </w:numPr>
      <w:suppressAutoHyphens/>
      <w:spacing w:after="120" w:line="240" w:lineRule="auto"/>
    </w:pPr>
    <w:rPr>
      <w:rFonts w:ascii="Times New Roman" w:eastAsia="Batang" w:hAnsi="Times New Roman" w:cs="Times New Roman"/>
      <w:lang w:eastAsia="zh-CN"/>
    </w:rPr>
  </w:style>
  <w:style w:type="paragraph" w:customStyle="1" w:styleId="Zal-Tyt1">
    <w:name w:val="Zal-Tyt1"/>
    <w:next w:val="Normalny"/>
    <w:uiPriority w:val="99"/>
    <w:rsid w:val="00B62350"/>
    <w:pPr>
      <w:suppressAutoHyphens/>
      <w:spacing w:after="0" w:line="240" w:lineRule="auto"/>
    </w:pPr>
    <w:rPr>
      <w:rFonts w:ascii="Calibri" w:eastAsia="Batang" w:hAnsi="Calibri" w:cs="Calibri"/>
      <w:b/>
      <w:lang w:eastAsia="zh-CN"/>
    </w:rPr>
  </w:style>
  <w:style w:type="paragraph" w:customStyle="1" w:styleId="content-pointercufon">
    <w:name w:val="content-pointer cufon"/>
    <w:basedOn w:val="Normalny"/>
    <w:uiPriority w:val="99"/>
    <w:rsid w:val="00B62350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uiPriority w:val="99"/>
    <w:rsid w:val="00B62350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B62350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B62350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B6235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B62350"/>
    <w:pPr>
      <w:suppressLineNumbers/>
    </w:pPr>
  </w:style>
  <w:style w:type="paragraph" w:customStyle="1" w:styleId="Nagwektabeli">
    <w:name w:val="Nagłówek tabeli"/>
    <w:basedOn w:val="Zawartotabeli"/>
    <w:rsid w:val="00B62350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B62350"/>
  </w:style>
  <w:style w:type="paragraph" w:styleId="Tekstkomentarza">
    <w:name w:val="annotation text"/>
    <w:basedOn w:val="Normalny"/>
    <w:link w:val="TekstkomentarzaZnak4"/>
    <w:unhideWhenUsed/>
    <w:rsid w:val="00B62350"/>
    <w:rPr>
      <w:sz w:val="20"/>
      <w:szCs w:val="20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rsid w:val="00B623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rsid w:val="00B62350"/>
    <w:rPr>
      <w:b/>
      <w:bCs/>
    </w:rPr>
  </w:style>
  <w:style w:type="character" w:customStyle="1" w:styleId="TematkomentarzaZnak2">
    <w:name w:val="Temat komentarza Znak2"/>
    <w:basedOn w:val="TekstkomentarzaZnak4"/>
    <w:link w:val="Tematkomentarza"/>
    <w:uiPriority w:val="99"/>
    <w:rsid w:val="00B6235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punktygwne">
    <w:name w:val="punkty główne"/>
    <w:basedOn w:val="Normalny"/>
    <w:rsid w:val="00B62350"/>
    <w:pPr>
      <w:numPr>
        <w:numId w:val="5"/>
      </w:numPr>
      <w:suppressAutoHyphens w:val="0"/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B62350"/>
    <w:rPr>
      <w:sz w:val="20"/>
      <w:szCs w:val="20"/>
    </w:rPr>
  </w:style>
  <w:style w:type="paragraph" w:customStyle="1" w:styleId="Tekstkomentarza4">
    <w:name w:val="Tekst komentarza4"/>
    <w:basedOn w:val="Normalny"/>
    <w:rsid w:val="00B62350"/>
    <w:rPr>
      <w:sz w:val="20"/>
      <w:szCs w:val="20"/>
    </w:rPr>
  </w:style>
  <w:style w:type="paragraph" w:customStyle="1" w:styleId="NormalnyWeb1">
    <w:name w:val="Normalny (Web)1"/>
    <w:basedOn w:val="Normalny"/>
    <w:rsid w:val="00B62350"/>
    <w:pPr>
      <w:spacing w:before="280" w:after="119"/>
    </w:pPr>
  </w:style>
  <w:style w:type="paragraph" w:customStyle="1" w:styleId="Akapitzlist2">
    <w:name w:val="Akapit z listą2"/>
    <w:basedOn w:val="Normalny"/>
    <w:rsid w:val="00B62350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B62350"/>
    <w:pPr>
      <w:numPr>
        <w:numId w:val="4"/>
      </w:numPr>
    </w:pPr>
  </w:style>
  <w:style w:type="paragraph" w:customStyle="1" w:styleId="Standard">
    <w:name w:val="Standard"/>
    <w:rsid w:val="00B6235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1">
    <w:name w:val="t1"/>
    <w:basedOn w:val="Normalny"/>
    <w:rsid w:val="00B62350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B62350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B62350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1"/>
    <w:qFormat/>
    <w:rsid w:val="00B62350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character" w:customStyle="1" w:styleId="PodtytuZnak1">
    <w:name w:val="Podtytuł Znak1"/>
    <w:basedOn w:val="Domylnaczcionkaakapitu"/>
    <w:link w:val="Podtytu"/>
    <w:rsid w:val="00B62350"/>
    <w:rPr>
      <w:rFonts w:ascii="Cambria" w:eastAsia="Times New Roman" w:hAnsi="Cambria" w:cs="Cambria"/>
      <w:sz w:val="24"/>
      <w:szCs w:val="24"/>
      <w:lang w:eastAsia="zh-CN"/>
    </w:rPr>
  </w:style>
  <w:style w:type="character" w:styleId="Odwoaniedokomentarza">
    <w:name w:val="annotation reference"/>
    <w:unhideWhenUsed/>
    <w:rsid w:val="00B62350"/>
    <w:rPr>
      <w:sz w:val="16"/>
      <w:szCs w:val="16"/>
    </w:rPr>
  </w:style>
  <w:style w:type="table" w:styleId="Tabela-Siatka">
    <w:name w:val="Table Grid"/>
    <w:basedOn w:val="Standardowy"/>
    <w:uiPriority w:val="59"/>
    <w:rsid w:val="00B62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 Znak,Znak,Tytuł_1"/>
    <w:basedOn w:val="Normalny"/>
    <w:link w:val="TytuZnak"/>
    <w:uiPriority w:val="99"/>
    <w:qFormat/>
    <w:rsid w:val="00B62350"/>
    <w:pPr>
      <w:widowControl w:val="0"/>
      <w:suppressAutoHyphens w:val="0"/>
      <w:spacing w:line="360" w:lineRule="auto"/>
      <w:jc w:val="center"/>
    </w:pPr>
    <w:rPr>
      <w:b/>
      <w:color w:val="000000"/>
      <w:sz w:val="26"/>
      <w:szCs w:val="20"/>
      <w:lang w:eastAsia="en-US"/>
    </w:rPr>
  </w:style>
  <w:style w:type="character" w:customStyle="1" w:styleId="TytuZnak1">
    <w:name w:val="Tytuł Znak1"/>
    <w:basedOn w:val="Domylnaczcionkaakapitu"/>
    <w:uiPriority w:val="10"/>
    <w:rsid w:val="00B62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Odwoanieprzypisudolnego">
    <w:name w:val="footnote reference"/>
    <w:uiPriority w:val="99"/>
    <w:unhideWhenUsed/>
    <w:rsid w:val="00B62350"/>
    <w:rPr>
      <w:vertAlign w:val="superscript"/>
    </w:rPr>
  </w:style>
  <w:style w:type="character" w:customStyle="1" w:styleId="AkapitzlistZnak">
    <w:name w:val="Akapit z listą Znak"/>
    <w:aliases w:val="WYPUNKTOWANIE Akapit z listą Znak"/>
    <w:link w:val="Akapitzlist"/>
    <w:uiPriority w:val="34"/>
    <w:locked/>
    <w:rsid w:val="00B62350"/>
    <w:rPr>
      <w:rFonts w:ascii="Times New Roman" w:eastAsia="Batang" w:hAnsi="Times New Roman" w:cs="Times New Roman"/>
      <w:lang w:eastAsia="zh-CN"/>
    </w:rPr>
  </w:style>
  <w:style w:type="character" w:customStyle="1" w:styleId="Teksttreci2">
    <w:name w:val="Tekst treści (2)_"/>
    <w:link w:val="Teksttreci20"/>
    <w:rsid w:val="00B62350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62350"/>
    <w:pPr>
      <w:widowControl w:val="0"/>
      <w:shd w:val="clear" w:color="auto" w:fill="FFFFFF"/>
      <w:suppressAutoHyphens w:val="0"/>
      <w:spacing w:before="960" w:after="480" w:line="0" w:lineRule="atLeast"/>
      <w:ind w:hanging="780"/>
      <w:jc w:val="both"/>
    </w:pPr>
    <w:rPr>
      <w:rFonts w:ascii="Arial" w:eastAsia="Arial" w:hAnsi="Arial" w:cstheme="minorBidi"/>
      <w:sz w:val="21"/>
      <w:szCs w:val="21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B62350"/>
  </w:style>
  <w:style w:type="table" w:customStyle="1" w:styleId="Tabela-Siatka1">
    <w:name w:val="Tabela - Siatka1"/>
    <w:basedOn w:val="Standardowy"/>
    <w:next w:val="Tabela-Siatka"/>
    <w:rsid w:val="00B62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B62350"/>
  </w:style>
  <w:style w:type="paragraph" w:styleId="Tekstpodstawowy2">
    <w:name w:val="Body Text 2"/>
    <w:basedOn w:val="Normalny"/>
    <w:link w:val="Tekstpodstawowy2Znak"/>
    <w:uiPriority w:val="99"/>
    <w:rsid w:val="00B62350"/>
    <w:pPr>
      <w:suppressAutoHyphens w:val="0"/>
      <w:spacing w:after="120" w:line="480" w:lineRule="auto"/>
    </w:pPr>
    <w:rPr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6235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przypisukocowego">
    <w:name w:val="endnote reference"/>
    <w:uiPriority w:val="99"/>
    <w:semiHidden/>
    <w:rsid w:val="00B62350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B62350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6235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B62350"/>
    <w:pPr>
      <w:suppressAutoHyphens w:val="0"/>
      <w:spacing w:after="120" w:line="480" w:lineRule="auto"/>
      <w:ind w:left="283"/>
    </w:pPr>
    <w:rPr>
      <w:lang w:val="x-none"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6235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qFormat/>
    <w:rsid w:val="00B62350"/>
    <w:rPr>
      <w:b/>
      <w:bCs/>
    </w:rPr>
  </w:style>
  <w:style w:type="numbering" w:customStyle="1" w:styleId="Tytuy">
    <w:name w:val="Tytuły"/>
    <w:rsid w:val="00B62350"/>
    <w:pPr>
      <w:numPr>
        <w:numId w:val="6"/>
      </w:numPr>
    </w:pPr>
  </w:style>
  <w:style w:type="paragraph" w:styleId="Nagwekspisutreci">
    <w:name w:val="TOC Heading"/>
    <w:basedOn w:val="Nagwek1"/>
    <w:next w:val="Normalny"/>
    <w:uiPriority w:val="39"/>
    <w:qFormat/>
    <w:rsid w:val="00B62350"/>
    <w:pPr>
      <w:numPr>
        <w:numId w:val="0"/>
      </w:numPr>
      <w:suppressAutoHyphens w:val="0"/>
      <w:spacing w:before="240" w:after="60"/>
      <w:outlineLvl w:val="9"/>
    </w:pPr>
    <w:rPr>
      <w:rFonts w:ascii="Cambria" w:hAnsi="Cambria"/>
      <w:bCs/>
      <w:color w:val="auto"/>
      <w:kern w:val="32"/>
      <w:sz w:val="32"/>
      <w:szCs w:val="32"/>
      <w:lang w:eastAsia="x-none"/>
    </w:rPr>
  </w:style>
  <w:style w:type="numbering" w:customStyle="1" w:styleId="Bezlisty11">
    <w:name w:val="Bez listy11"/>
    <w:next w:val="Bezlisty"/>
    <w:uiPriority w:val="99"/>
    <w:semiHidden/>
    <w:unhideWhenUsed/>
    <w:rsid w:val="00B62350"/>
  </w:style>
  <w:style w:type="table" w:customStyle="1" w:styleId="Tabela-Siatka11">
    <w:name w:val="Tabela - Siatka11"/>
    <w:basedOn w:val="Standardowy"/>
    <w:next w:val="Tabela-Siatka"/>
    <w:uiPriority w:val="99"/>
    <w:rsid w:val="00B6235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B62350"/>
    <w:pPr>
      <w:suppressAutoHyphens w:val="0"/>
    </w:pPr>
    <w:rPr>
      <w:rFonts w:ascii="Consolas" w:eastAsia="Batang" w:hAnsi="Consolas"/>
      <w:sz w:val="21"/>
      <w:szCs w:val="21"/>
      <w:lang w:val="x-none"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B62350"/>
    <w:rPr>
      <w:rFonts w:ascii="Consolas" w:eastAsia="Times New Roman" w:hAnsi="Consolas" w:cs="Consolas"/>
      <w:sz w:val="21"/>
      <w:szCs w:val="21"/>
      <w:lang w:eastAsia="zh-CN"/>
    </w:rPr>
  </w:style>
  <w:style w:type="paragraph" w:customStyle="1" w:styleId="NormalnyWeb10">
    <w:name w:val="Normalny (Web)1"/>
    <w:basedOn w:val="Normalny"/>
    <w:rsid w:val="00B62350"/>
    <w:pPr>
      <w:spacing w:before="280" w:after="119"/>
    </w:pPr>
  </w:style>
  <w:style w:type="paragraph" w:customStyle="1" w:styleId="JK">
    <w:name w:val="JK"/>
    <w:basedOn w:val="Normalny"/>
    <w:link w:val="JKZnak"/>
    <w:qFormat/>
    <w:rsid w:val="00B62350"/>
    <w:pPr>
      <w:tabs>
        <w:tab w:val="num" w:pos="720"/>
      </w:tabs>
      <w:suppressAutoHyphens w:val="0"/>
      <w:autoSpaceDE w:val="0"/>
      <w:autoSpaceDN w:val="0"/>
      <w:adjustRightInd w:val="0"/>
      <w:spacing w:before="360" w:after="240"/>
      <w:ind w:left="720" w:hanging="360"/>
    </w:pPr>
    <w:rPr>
      <w:b/>
      <w:sz w:val="28"/>
      <w:lang w:val="x-none" w:eastAsia="x-none"/>
    </w:rPr>
  </w:style>
  <w:style w:type="character" w:customStyle="1" w:styleId="JKZnak">
    <w:name w:val="JK Znak"/>
    <w:link w:val="JK"/>
    <w:rsid w:val="00B6235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Listanumerowana">
    <w:name w:val="List Number"/>
    <w:basedOn w:val="Normalny"/>
    <w:uiPriority w:val="99"/>
    <w:semiHidden/>
    <w:unhideWhenUsed/>
    <w:rsid w:val="00450C1A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3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2350"/>
    <w:pPr>
      <w:keepNext/>
      <w:numPr>
        <w:numId w:val="1"/>
      </w:numPr>
      <w:outlineLvl w:val="0"/>
    </w:pPr>
    <w:rPr>
      <w:b/>
      <w:color w:val="00000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62350"/>
    <w:pPr>
      <w:keepNext/>
      <w:numPr>
        <w:ilvl w:val="1"/>
        <w:numId w:val="1"/>
      </w:numPr>
      <w:outlineLvl w:val="1"/>
    </w:pPr>
    <w:rPr>
      <w:szCs w:val="20"/>
      <w:u w:val="single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62350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62350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62350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62350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6235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62350"/>
    <w:rPr>
      <w:rFonts w:ascii="Times New Roman" w:eastAsia="Times New Roman" w:hAnsi="Times New Roman" w:cs="Times New Roman"/>
      <w:b/>
      <w:color w:val="000000"/>
      <w:sz w:val="24"/>
      <w:szCs w:val="20"/>
      <w:lang w:val="x-none" w:eastAsia="zh-CN"/>
    </w:rPr>
  </w:style>
  <w:style w:type="character" w:customStyle="1" w:styleId="Nagwek2Znak">
    <w:name w:val="Nagłówek 2 Znak"/>
    <w:basedOn w:val="Domylnaczcionkaakapitu"/>
    <w:link w:val="Nagwek2"/>
    <w:uiPriority w:val="99"/>
    <w:rsid w:val="00B62350"/>
    <w:rPr>
      <w:rFonts w:ascii="Times New Roman" w:eastAsia="Times New Roman" w:hAnsi="Times New Roman" w:cs="Times New Roman"/>
      <w:sz w:val="24"/>
      <w:szCs w:val="20"/>
      <w:u w:val="single"/>
      <w:lang w:val="x-none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B62350"/>
    <w:rPr>
      <w:rFonts w:ascii="Arial" w:eastAsia="PMingLiU" w:hAnsi="Arial" w:cs="Arial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B62350"/>
    <w:rPr>
      <w:rFonts w:ascii="Calibri" w:eastAsia="Batang" w:hAnsi="Calibri" w:cs="Calibri"/>
      <w:b/>
      <w:bCs/>
      <w:sz w:val="28"/>
      <w:szCs w:val="28"/>
      <w:lang w:val="x-none"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B62350"/>
    <w:rPr>
      <w:rFonts w:ascii="Times New Roman" w:eastAsia="Batang" w:hAnsi="Times New Roman" w:cs="Times New Roman"/>
      <w:b/>
      <w:bCs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B62350"/>
    <w:rPr>
      <w:rFonts w:ascii="Times New Roman" w:eastAsia="PMingLiU" w:hAnsi="Times New Roman" w:cs="Times New Roman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B62350"/>
    <w:rPr>
      <w:rFonts w:ascii="Arial" w:eastAsia="Times New Roman" w:hAnsi="Arial" w:cs="Arial"/>
      <w:lang w:val="x-none" w:eastAsia="zh-CN"/>
    </w:rPr>
  </w:style>
  <w:style w:type="character" w:customStyle="1" w:styleId="WW8Num1z0">
    <w:name w:val="WW8Num1z0"/>
    <w:rsid w:val="00B62350"/>
  </w:style>
  <w:style w:type="character" w:customStyle="1" w:styleId="WW8Num1z1">
    <w:name w:val="WW8Num1z1"/>
    <w:rsid w:val="00B62350"/>
  </w:style>
  <w:style w:type="character" w:customStyle="1" w:styleId="WW8Num1z2">
    <w:name w:val="WW8Num1z2"/>
    <w:rsid w:val="00B62350"/>
  </w:style>
  <w:style w:type="character" w:customStyle="1" w:styleId="WW8Num1z3">
    <w:name w:val="WW8Num1z3"/>
    <w:rsid w:val="00B62350"/>
  </w:style>
  <w:style w:type="character" w:customStyle="1" w:styleId="WW8Num1z4">
    <w:name w:val="WW8Num1z4"/>
    <w:rsid w:val="00B62350"/>
  </w:style>
  <w:style w:type="character" w:customStyle="1" w:styleId="WW8Num1z5">
    <w:name w:val="WW8Num1z5"/>
    <w:rsid w:val="00B62350"/>
  </w:style>
  <w:style w:type="character" w:customStyle="1" w:styleId="WW8Num1z6">
    <w:name w:val="WW8Num1z6"/>
    <w:rsid w:val="00B62350"/>
  </w:style>
  <w:style w:type="character" w:customStyle="1" w:styleId="WW8Num1z7">
    <w:name w:val="WW8Num1z7"/>
    <w:rsid w:val="00B62350"/>
  </w:style>
  <w:style w:type="character" w:customStyle="1" w:styleId="WW8Num1z8">
    <w:name w:val="WW8Num1z8"/>
    <w:rsid w:val="00B62350"/>
  </w:style>
  <w:style w:type="character" w:customStyle="1" w:styleId="WW8Num2z0">
    <w:name w:val="WW8Num2z0"/>
    <w:rsid w:val="00B62350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B62350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4z0">
    <w:name w:val="WW8Num4z0"/>
    <w:rsid w:val="00B62350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B62350"/>
    <w:rPr>
      <w:rFonts w:ascii="Courier New" w:hAnsi="Courier New" w:cs="Times New Roman" w:hint="default"/>
    </w:rPr>
  </w:style>
  <w:style w:type="character" w:customStyle="1" w:styleId="WW8Num6z0">
    <w:name w:val="WW8Num6z0"/>
    <w:rsid w:val="00B62350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7z0">
    <w:name w:val="WW8Num7z0"/>
    <w:rsid w:val="00B62350"/>
  </w:style>
  <w:style w:type="character" w:customStyle="1" w:styleId="WW8Num7z1">
    <w:name w:val="WW8Num7z1"/>
    <w:rsid w:val="00B62350"/>
  </w:style>
  <w:style w:type="character" w:customStyle="1" w:styleId="WW8Num7z2">
    <w:name w:val="WW8Num7z2"/>
    <w:rsid w:val="00B62350"/>
  </w:style>
  <w:style w:type="character" w:customStyle="1" w:styleId="WW8Num7z3">
    <w:name w:val="WW8Num7z3"/>
    <w:rsid w:val="00B62350"/>
  </w:style>
  <w:style w:type="character" w:customStyle="1" w:styleId="WW8Num7z4">
    <w:name w:val="WW8Num7z4"/>
    <w:rsid w:val="00B62350"/>
  </w:style>
  <w:style w:type="character" w:customStyle="1" w:styleId="WW8Num7z5">
    <w:name w:val="WW8Num7z5"/>
    <w:rsid w:val="00B62350"/>
  </w:style>
  <w:style w:type="character" w:customStyle="1" w:styleId="WW8Num7z6">
    <w:name w:val="WW8Num7z6"/>
    <w:rsid w:val="00B62350"/>
  </w:style>
  <w:style w:type="character" w:customStyle="1" w:styleId="WW8Num7z7">
    <w:name w:val="WW8Num7z7"/>
    <w:rsid w:val="00B62350"/>
  </w:style>
  <w:style w:type="character" w:customStyle="1" w:styleId="WW8Num7z8">
    <w:name w:val="WW8Num7z8"/>
    <w:rsid w:val="00B62350"/>
  </w:style>
  <w:style w:type="character" w:customStyle="1" w:styleId="WW8Num8z0">
    <w:name w:val="WW8Num8z0"/>
    <w:rsid w:val="00B62350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9z0">
    <w:name w:val="WW8Num9z0"/>
    <w:rsid w:val="00B62350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10z0">
    <w:name w:val="WW8Num10z0"/>
    <w:rsid w:val="00B62350"/>
    <w:rPr>
      <w:rFonts w:ascii="Symbol" w:hAnsi="Symbol" w:cs="Garamond"/>
      <w:sz w:val="24"/>
    </w:rPr>
  </w:style>
  <w:style w:type="character" w:customStyle="1" w:styleId="WW8Num11z0">
    <w:name w:val="WW8Num11z0"/>
    <w:rsid w:val="00B62350"/>
  </w:style>
  <w:style w:type="character" w:customStyle="1" w:styleId="WW8Num12z0">
    <w:name w:val="WW8Num12z0"/>
    <w:rsid w:val="00B62350"/>
    <w:rPr>
      <w:rFonts w:ascii="Symbol" w:hAnsi="Symbol" w:cs="Times New Roman" w:hint="default"/>
    </w:rPr>
  </w:style>
  <w:style w:type="character" w:customStyle="1" w:styleId="WW8Num12z1">
    <w:name w:val="WW8Num12z1"/>
    <w:rsid w:val="00B62350"/>
    <w:rPr>
      <w:b/>
    </w:rPr>
  </w:style>
  <w:style w:type="character" w:customStyle="1" w:styleId="WW8Num12z2">
    <w:name w:val="WW8Num12z2"/>
    <w:rsid w:val="00B62350"/>
    <w:rPr>
      <w:rFonts w:ascii="Wingdings" w:hAnsi="Wingdings" w:cs="Wingdings" w:hint="default"/>
    </w:rPr>
  </w:style>
  <w:style w:type="character" w:customStyle="1" w:styleId="WW8Num12z4">
    <w:name w:val="WW8Num12z4"/>
    <w:rsid w:val="00B62350"/>
    <w:rPr>
      <w:rFonts w:ascii="Courier New" w:hAnsi="Courier New" w:cs="Courier New" w:hint="default"/>
    </w:rPr>
  </w:style>
  <w:style w:type="character" w:customStyle="1" w:styleId="WW8Num13z0">
    <w:name w:val="WW8Num13z0"/>
    <w:rsid w:val="00B62350"/>
    <w:rPr>
      <w:rFonts w:ascii="Symbol" w:hAnsi="Symbol" w:cs="Symbol" w:hint="default"/>
    </w:rPr>
  </w:style>
  <w:style w:type="character" w:customStyle="1" w:styleId="WW8Num13z1">
    <w:name w:val="WW8Num13z1"/>
    <w:rsid w:val="00B62350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B62350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B62350"/>
  </w:style>
  <w:style w:type="character" w:customStyle="1" w:styleId="WW8Num13z4">
    <w:name w:val="WW8Num13z4"/>
    <w:rsid w:val="00B62350"/>
  </w:style>
  <w:style w:type="character" w:customStyle="1" w:styleId="WW8Num13z5">
    <w:name w:val="WW8Num13z5"/>
    <w:rsid w:val="00B62350"/>
  </w:style>
  <w:style w:type="character" w:customStyle="1" w:styleId="WW8Num13z6">
    <w:name w:val="WW8Num13z6"/>
    <w:rsid w:val="00B62350"/>
  </w:style>
  <w:style w:type="character" w:customStyle="1" w:styleId="WW8Num13z7">
    <w:name w:val="WW8Num13z7"/>
    <w:rsid w:val="00B62350"/>
  </w:style>
  <w:style w:type="character" w:customStyle="1" w:styleId="WW8Num13z8">
    <w:name w:val="WW8Num13z8"/>
    <w:rsid w:val="00B62350"/>
  </w:style>
  <w:style w:type="character" w:customStyle="1" w:styleId="WW8Num14z0">
    <w:name w:val="WW8Num14z0"/>
    <w:rsid w:val="00B62350"/>
    <w:rPr>
      <w:rFonts w:ascii="Symbol" w:hAnsi="Symbol" w:cs="Calibri" w:hint="default"/>
    </w:rPr>
  </w:style>
  <w:style w:type="character" w:customStyle="1" w:styleId="WW8Num14z1">
    <w:name w:val="WW8Num14z1"/>
    <w:rsid w:val="00B62350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B62350"/>
    <w:rPr>
      <w:rFonts w:ascii="Wingdings" w:hAnsi="Wingdings" w:cs="Wingdings" w:hint="default"/>
    </w:rPr>
  </w:style>
  <w:style w:type="character" w:customStyle="1" w:styleId="WW8Num14z3">
    <w:name w:val="WW8Num14z3"/>
    <w:rsid w:val="00B62350"/>
  </w:style>
  <w:style w:type="character" w:customStyle="1" w:styleId="WW8Num14z4">
    <w:name w:val="WW8Num14z4"/>
    <w:rsid w:val="00B62350"/>
  </w:style>
  <w:style w:type="character" w:customStyle="1" w:styleId="WW8Num14z5">
    <w:name w:val="WW8Num14z5"/>
    <w:rsid w:val="00B62350"/>
  </w:style>
  <w:style w:type="character" w:customStyle="1" w:styleId="WW8Num14z6">
    <w:name w:val="WW8Num14z6"/>
    <w:rsid w:val="00B62350"/>
  </w:style>
  <w:style w:type="character" w:customStyle="1" w:styleId="WW8Num14z7">
    <w:name w:val="WW8Num14z7"/>
    <w:rsid w:val="00B62350"/>
  </w:style>
  <w:style w:type="character" w:customStyle="1" w:styleId="WW8Num14z8">
    <w:name w:val="WW8Num14z8"/>
    <w:rsid w:val="00B62350"/>
  </w:style>
  <w:style w:type="character" w:customStyle="1" w:styleId="WW8Num15z0">
    <w:name w:val="WW8Num15z0"/>
    <w:rsid w:val="00B62350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5z1">
    <w:name w:val="WW8Num15z1"/>
    <w:rsid w:val="00B62350"/>
  </w:style>
  <w:style w:type="character" w:customStyle="1" w:styleId="WW8Num15z2">
    <w:name w:val="WW8Num15z2"/>
    <w:rsid w:val="00B62350"/>
  </w:style>
  <w:style w:type="character" w:customStyle="1" w:styleId="WW8Num15z3">
    <w:name w:val="WW8Num15z3"/>
    <w:rsid w:val="00B62350"/>
  </w:style>
  <w:style w:type="character" w:customStyle="1" w:styleId="WW8Num15z4">
    <w:name w:val="WW8Num15z4"/>
    <w:rsid w:val="00B62350"/>
  </w:style>
  <w:style w:type="character" w:customStyle="1" w:styleId="WW8Num15z5">
    <w:name w:val="WW8Num15z5"/>
    <w:rsid w:val="00B62350"/>
  </w:style>
  <w:style w:type="character" w:customStyle="1" w:styleId="WW8Num15z6">
    <w:name w:val="WW8Num15z6"/>
    <w:rsid w:val="00B62350"/>
  </w:style>
  <w:style w:type="character" w:customStyle="1" w:styleId="WW8Num15z7">
    <w:name w:val="WW8Num15z7"/>
    <w:rsid w:val="00B62350"/>
  </w:style>
  <w:style w:type="character" w:customStyle="1" w:styleId="WW8Num15z8">
    <w:name w:val="WW8Num15z8"/>
    <w:rsid w:val="00B62350"/>
  </w:style>
  <w:style w:type="character" w:customStyle="1" w:styleId="WW8Num16z0">
    <w:name w:val="WW8Num16z0"/>
    <w:rsid w:val="00B62350"/>
    <w:rPr>
      <w:rFonts w:ascii="Times New Roman" w:hAnsi="Times New Roman" w:cs="Times New Roman" w:hint="default"/>
      <w:color w:val="auto"/>
    </w:rPr>
  </w:style>
  <w:style w:type="character" w:customStyle="1" w:styleId="WW8Num16z1">
    <w:name w:val="WW8Num16z1"/>
    <w:rsid w:val="00B62350"/>
  </w:style>
  <w:style w:type="character" w:customStyle="1" w:styleId="WW8Num16z2">
    <w:name w:val="WW8Num16z2"/>
    <w:rsid w:val="00B62350"/>
    <w:rPr>
      <w:b w:val="0"/>
      <w:bCs w:val="0"/>
      <w:i w:val="0"/>
      <w:iCs w:val="0"/>
    </w:rPr>
  </w:style>
  <w:style w:type="character" w:customStyle="1" w:styleId="WW8Num16z3">
    <w:name w:val="WW8Num16z3"/>
    <w:rsid w:val="00B62350"/>
  </w:style>
  <w:style w:type="character" w:customStyle="1" w:styleId="WW8Num16z4">
    <w:name w:val="WW8Num16z4"/>
    <w:rsid w:val="00B62350"/>
  </w:style>
  <w:style w:type="character" w:customStyle="1" w:styleId="WW8Num16z5">
    <w:name w:val="WW8Num16z5"/>
    <w:rsid w:val="00B62350"/>
  </w:style>
  <w:style w:type="character" w:customStyle="1" w:styleId="WW8Num16z6">
    <w:name w:val="WW8Num16z6"/>
    <w:rsid w:val="00B62350"/>
  </w:style>
  <w:style w:type="character" w:customStyle="1" w:styleId="WW8Num16z7">
    <w:name w:val="WW8Num16z7"/>
    <w:rsid w:val="00B62350"/>
  </w:style>
  <w:style w:type="character" w:customStyle="1" w:styleId="WW8Num16z8">
    <w:name w:val="WW8Num16z8"/>
    <w:rsid w:val="00B62350"/>
  </w:style>
  <w:style w:type="character" w:customStyle="1" w:styleId="WW8Num17z0">
    <w:name w:val="WW8Num17z0"/>
    <w:rsid w:val="00B62350"/>
    <w:rPr>
      <w:b/>
      <w:color w:val="auto"/>
    </w:rPr>
  </w:style>
  <w:style w:type="character" w:customStyle="1" w:styleId="WW8Num17z1">
    <w:name w:val="WW8Num17z1"/>
    <w:rsid w:val="00B62350"/>
  </w:style>
  <w:style w:type="character" w:customStyle="1" w:styleId="WW8Num17z2">
    <w:name w:val="WW8Num17z2"/>
    <w:rsid w:val="00B62350"/>
  </w:style>
  <w:style w:type="character" w:customStyle="1" w:styleId="WW8Num17z3">
    <w:name w:val="WW8Num17z3"/>
    <w:rsid w:val="00B62350"/>
  </w:style>
  <w:style w:type="character" w:customStyle="1" w:styleId="WW8Num17z4">
    <w:name w:val="WW8Num17z4"/>
    <w:rsid w:val="00B62350"/>
  </w:style>
  <w:style w:type="character" w:customStyle="1" w:styleId="WW8Num17z5">
    <w:name w:val="WW8Num17z5"/>
    <w:rsid w:val="00B62350"/>
  </w:style>
  <w:style w:type="character" w:customStyle="1" w:styleId="WW8Num17z6">
    <w:name w:val="WW8Num17z6"/>
    <w:rsid w:val="00B62350"/>
  </w:style>
  <w:style w:type="character" w:customStyle="1" w:styleId="WW8Num17z7">
    <w:name w:val="WW8Num17z7"/>
    <w:rsid w:val="00B62350"/>
  </w:style>
  <w:style w:type="character" w:customStyle="1" w:styleId="WW8Num17z8">
    <w:name w:val="WW8Num17z8"/>
    <w:rsid w:val="00B62350"/>
  </w:style>
  <w:style w:type="character" w:customStyle="1" w:styleId="WW8Num18z0">
    <w:name w:val="WW8Num18z0"/>
    <w:rsid w:val="00B62350"/>
    <w:rPr>
      <w:rFonts w:ascii="Times New Roman" w:hAnsi="Times New Roman" w:cs="Times New Roman"/>
      <w:sz w:val="24"/>
      <w:szCs w:val="24"/>
    </w:rPr>
  </w:style>
  <w:style w:type="character" w:customStyle="1" w:styleId="WW8Num18z1">
    <w:name w:val="WW8Num18z1"/>
    <w:rsid w:val="00B62350"/>
  </w:style>
  <w:style w:type="character" w:customStyle="1" w:styleId="WW8Num18z2">
    <w:name w:val="WW8Num18z2"/>
    <w:rsid w:val="00B62350"/>
  </w:style>
  <w:style w:type="character" w:customStyle="1" w:styleId="WW8Num18z3">
    <w:name w:val="WW8Num18z3"/>
    <w:rsid w:val="00B62350"/>
  </w:style>
  <w:style w:type="character" w:customStyle="1" w:styleId="WW8Num18z4">
    <w:name w:val="WW8Num18z4"/>
    <w:rsid w:val="00B62350"/>
  </w:style>
  <w:style w:type="character" w:customStyle="1" w:styleId="WW8Num18z5">
    <w:name w:val="WW8Num18z5"/>
    <w:rsid w:val="00B62350"/>
  </w:style>
  <w:style w:type="character" w:customStyle="1" w:styleId="WW8Num18z6">
    <w:name w:val="WW8Num18z6"/>
    <w:rsid w:val="00B62350"/>
  </w:style>
  <w:style w:type="character" w:customStyle="1" w:styleId="WW8Num18z7">
    <w:name w:val="WW8Num18z7"/>
    <w:rsid w:val="00B62350"/>
  </w:style>
  <w:style w:type="character" w:customStyle="1" w:styleId="WW8Num18z8">
    <w:name w:val="WW8Num18z8"/>
    <w:rsid w:val="00B62350"/>
  </w:style>
  <w:style w:type="character" w:customStyle="1" w:styleId="WW8Num19z0">
    <w:name w:val="WW8Num19z0"/>
    <w:rsid w:val="00B62350"/>
    <w:rPr>
      <w:rFonts w:ascii="Symbol" w:hAnsi="Symbol" w:cs="Symbol" w:hint="default"/>
    </w:rPr>
  </w:style>
  <w:style w:type="character" w:customStyle="1" w:styleId="WW8Num19z1">
    <w:name w:val="WW8Num19z1"/>
    <w:rsid w:val="00B62350"/>
    <w:rPr>
      <w:rFonts w:ascii="Times New Roman" w:hAnsi="Times New Roman" w:cs="Times New Roman" w:hint="default"/>
    </w:rPr>
  </w:style>
  <w:style w:type="character" w:customStyle="1" w:styleId="WW8Num19z3">
    <w:name w:val="WW8Num19z3"/>
    <w:rsid w:val="00B62350"/>
    <w:rPr>
      <w:rFonts w:hint="default"/>
    </w:rPr>
  </w:style>
  <w:style w:type="character" w:customStyle="1" w:styleId="WW8Num19z6">
    <w:name w:val="WW8Num19z6"/>
    <w:rsid w:val="00B62350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20z0">
    <w:name w:val="WW8Num20z0"/>
    <w:rsid w:val="00B62350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B62350"/>
    <w:rPr>
      <w:rFonts w:ascii="Times New Roman" w:hAnsi="Times New Roman" w:cs="Times New Roman" w:hint="default"/>
      <w:b w:val="0"/>
    </w:rPr>
  </w:style>
  <w:style w:type="character" w:customStyle="1" w:styleId="WW8Num21z0">
    <w:name w:val="WW8Num21z0"/>
    <w:rsid w:val="00B62350"/>
    <w:rPr>
      <w:rFonts w:ascii="Times New Roman" w:hAnsi="Times New Roman" w:cs="Times New Roman" w:hint="default"/>
      <w:b/>
      <w:bCs w:val="0"/>
    </w:rPr>
  </w:style>
  <w:style w:type="character" w:customStyle="1" w:styleId="WW8Num21z1">
    <w:name w:val="WW8Num21z1"/>
    <w:rsid w:val="00B62350"/>
  </w:style>
  <w:style w:type="character" w:customStyle="1" w:styleId="WW8Num21z2">
    <w:name w:val="WW8Num21z2"/>
    <w:rsid w:val="00B62350"/>
  </w:style>
  <w:style w:type="character" w:customStyle="1" w:styleId="WW8Num21z3">
    <w:name w:val="WW8Num21z3"/>
    <w:rsid w:val="00B62350"/>
  </w:style>
  <w:style w:type="character" w:customStyle="1" w:styleId="WW8Num21z4">
    <w:name w:val="WW8Num21z4"/>
    <w:rsid w:val="00B62350"/>
  </w:style>
  <w:style w:type="character" w:customStyle="1" w:styleId="WW8Num21z5">
    <w:name w:val="WW8Num21z5"/>
    <w:rsid w:val="00B62350"/>
  </w:style>
  <w:style w:type="character" w:customStyle="1" w:styleId="WW8Num21z6">
    <w:name w:val="WW8Num21z6"/>
    <w:rsid w:val="00B62350"/>
  </w:style>
  <w:style w:type="character" w:customStyle="1" w:styleId="WW8Num21z7">
    <w:name w:val="WW8Num21z7"/>
    <w:rsid w:val="00B62350"/>
  </w:style>
  <w:style w:type="character" w:customStyle="1" w:styleId="WW8Num21z8">
    <w:name w:val="WW8Num21z8"/>
    <w:rsid w:val="00B62350"/>
  </w:style>
  <w:style w:type="character" w:customStyle="1" w:styleId="WW8Num22z0">
    <w:name w:val="WW8Num22z0"/>
    <w:rsid w:val="00B62350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2z1">
    <w:name w:val="WW8Num22z1"/>
    <w:rsid w:val="00B62350"/>
  </w:style>
  <w:style w:type="character" w:customStyle="1" w:styleId="WW8Num22z2">
    <w:name w:val="WW8Num22z2"/>
    <w:rsid w:val="00B62350"/>
  </w:style>
  <w:style w:type="character" w:customStyle="1" w:styleId="WW8Num22z3">
    <w:name w:val="WW8Num22z3"/>
    <w:rsid w:val="00B62350"/>
  </w:style>
  <w:style w:type="character" w:customStyle="1" w:styleId="WW8Num22z4">
    <w:name w:val="WW8Num22z4"/>
    <w:rsid w:val="00B62350"/>
  </w:style>
  <w:style w:type="character" w:customStyle="1" w:styleId="WW8Num22z5">
    <w:name w:val="WW8Num22z5"/>
    <w:rsid w:val="00B62350"/>
  </w:style>
  <w:style w:type="character" w:customStyle="1" w:styleId="WW8Num22z6">
    <w:name w:val="WW8Num22z6"/>
    <w:rsid w:val="00B62350"/>
  </w:style>
  <w:style w:type="character" w:customStyle="1" w:styleId="WW8Num22z7">
    <w:name w:val="WW8Num22z7"/>
    <w:rsid w:val="00B62350"/>
  </w:style>
  <w:style w:type="character" w:customStyle="1" w:styleId="WW8Num22z8">
    <w:name w:val="WW8Num22z8"/>
    <w:rsid w:val="00B62350"/>
  </w:style>
  <w:style w:type="character" w:customStyle="1" w:styleId="WW8Num23z0">
    <w:name w:val="WW8Num23z0"/>
    <w:rsid w:val="00B62350"/>
  </w:style>
  <w:style w:type="character" w:customStyle="1" w:styleId="WW8Num23z1">
    <w:name w:val="WW8Num23z1"/>
    <w:rsid w:val="00B6235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B62350"/>
    <w:rPr>
      <w:rFonts w:ascii="Wingdings" w:hAnsi="Wingdings" w:cs="Wingdings" w:hint="default"/>
    </w:rPr>
  </w:style>
  <w:style w:type="character" w:customStyle="1" w:styleId="WW8Num23z3">
    <w:name w:val="WW8Num23z3"/>
    <w:rsid w:val="00B62350"/>
  </w:style>
  <w:style w:type="character" w:customStyle="1" w:styleId="WW8Num23z4">
    <w:name w:val="WW8Num23z4"/>
    <w:rsid w:val="00B62350"/>
  </w:style>
  <w:style w:type="character" w:customStyle="1" w:styleId="WW8Num23z5">
    <w:name w:val="WW8Num23z5"/>
    <w:rsid w:val="00B62350"/>
  </w:style>
  <w:style w:type="character" w:customStyle="1" w:styleId="WW8Num23z6">
    <w:name w:val="WW8Num23z6"/>
    <w:rsid w:val="00B62350"/>
  </w:style>
  <w:style w:type="character" w:customStyle="1" w:styleId="WW8Num23z7">
    <w:name w:val="WW8Num23z7"/>
    <w:rsid w:val="00B62350"/>
  </w:style>
  <w:style w:type="character" w:customStyle="1" w:styleId="WW8Num23z8">
    <w:name w:val="WW8Num23z8"/>
    <w:rsid w:val="00B62350"/>
  </w:style>
  <w:style w:type="character" w:customStyle="1" w:styleId="WW8Num24z0">
    <w:name w:val="WW8Num24z0"/>
    <w:rsid w:val="00B62350"/>
    <w:rPr>
      <w:rFonts w:ascii="Symbol" w:hAnsi="Symbol" w:cs="Symbol" w:hint="default"/>
      <w:b/>
    </w:rPr>
  </w:style>
  <w:style w:type="character" w:customStyle="1" w:styleId="WW8Num24z1">
    <w:name w:val="WW8Num24z1"/>
    <w:rsid w:val="00B62350"/>
  </w:style>
  <w:style w:type="character" w:customStyle="1" w:styleId="WW8Num24z2">
    <w:name w:val="WW8Num24z2"/>
    <w:rsid w:val="00B62350"/>
  </w:style>
  <w:style w:type="character" w:customStyle="1" w:styleId="WW8Num24z3">
    <w:name w:val="WW8Num24z3"/>
    <w:rsid w:val="00B62350"/>
  </w:style>
  <w:style w:type="character" w:customStyle="1" w:styleId="WW8Num24z4">
    <w:name w:val="WW8Num24z4"/>
    <w:rsid w:val="00B62350"/>
  </w:style>
  <w:style w:type="character" w:customStyle="1" w:styleId="WW8Num24z5">
    <w:name w:val="WW8Num24z5"/>
    <w:rsid w:val="00B62350"/>
  </w:style>
  <w:style w:type="character" w:customStyle="1" w:styleId="WW8Num24z6">
    <w:name w:val="WW8Num24z6"/>
    <w:rsid w:val="00B62350"/>
  </w:style>
  <w:style w:type="character" w:customStyle="1" w:styleId="WW8Num24z7">
    <w:name w:val="WW8Num24z7"/>
    <w:rsid w:val="00B62350"/>
  </w:style>
  <w:style w:type="character" w:customStyle="1" w:styleId="WW8Num24z8">
    <w:name w:val="WW8Num24z8"/>
    <w:rsid w:val="00B62350"/>
  </w:style>
  <w:style w:type="character" w:customStyle="1" w:styleId="WW8Num25z0">
    <w:name w:val="WW8Num25z0"/>
    <w:rsid w:val="00B62350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 w:eastAsia="en-US"/>
    </w:rPr>
  </w:style>
  <w:style w:type="character" w:customStyle="1" w:styleId="WW8Num25z1">
    <w:name w:val="WW8Num25z1"/>
    <w:rsid w:val="00B62350"/>
    <w:rPr>
      <w:rFonts w:ascii="Courier New" w:hAnsi="Courier New" w:cs="Courier New" w:hint="default"/>
    </w:rPr>
  </w:style>
  <w:style w:type="character" w:customStyle="1" w:styleId="WW8Num26z0">
    <w:name w:val="WW8Num26z0"/>
    <w:rsid w:val="00B62350"/>
    <w:rPr>
      <w:rFonts w:ascii="Times New Roman" w:hAnsi="Times New Roman" w:cs="Times New Roman" w:hint="default"/>
    </w:rPr>
  </w:style>
  <w:style w:type="character" w:customStyle="1" w:styleId="WW8Num26z2">
    <w:name w:val="WW8Num26z2"/>
    <w:rsid w:val="00B62350"/>
    <w:rPr>
      <w:rFonts w:ascii="Wingdings" w:hAnsi="Wingdings" w:cs="Wingdings" w:hint="default"/>
    </w:rPr>
  </w:style>
  <w:style w:type="character" w:customStyle="1" w:styleId="WW8Num26z3">
    <w:name w:val="WW8Num26z3"/>
    <w:rsid w:val="00B62350"/>
  </w:style>
  <w:style w:type="character" w:customStyle="1" w:styleId="WW8Num26z5">
    <w:name w:val="WW8Num26z5"/>
    <w:rsid w:val="00B62350"/>
  </w:style>
  <w:style w:type="character" w:customStyle="1" w:styleId="WW8Num26z6">
    <w:name w:val="WW8Num26z6"/>
    <w:rsid w:val="00B62350"/>
  </w:style>
  <w:style w:type="character" w:customStyle="1" w:styleId="WW8Num26z7">
    <w:name w:val="WW8Num26z7"/>
    <w:rsid w:val="00B62350"/>
  </w:style>
  <w:style w:type="character" w:customStyle="1" w:styleId="WW8Num26z8">
    <w:name w:val="WW8Num26z8"/>
    <w:rsid w:val="00B62350"/>
  </w:style>
  <w:style w:type="character" w:customStyle="1" w:styleId="WW8Num27z0">
    <w:name w:val="WW8Num27z0"/>
    <w:rsid w:val="00B62350"/>
    <w:rPr>
      <w:rFonts w:ascii="Symbol" w:hAnsi="Symbol" w:cs="Symbol" w:hint="default"/>
    </w:rPr>
  </w:style>
  <w:style w:type="character" w:customStyle="1" w:styleId="WW8Num27z1">
    <w:name w:val="WW8Num27z1"/>
    <w:rsid w:val="00B62350"/>
    <w:rPr>
      <w:rFonts w:ascii="Times New Roman" w:hAnsi="Times New Roman" w:cs="Times New Roman" w:hint="default"/>
    </w:rPr>
  </w:style>
  <w:style w:type="character" w:customStyle="1" w:styleId="WW8Num27z2">
    <w:name w:val="WW8Num27z2"/>
    <w:rsid w:val="00B62350"/>
  </w:style>
  <w:style w:type="character" w:customStyle="1" w:styleId="WW8Num27z3">
    <w:name w:val="WW8Num27z3"/>
    <w:rsid w:val="00B62350"/>
  </w:style>
  <w:style w:type="character" w:customStyle="1" w:styleId="WW8Num27z4">
    <w:name w:val="WW8Num27z4"/>
    <w:rsid w:val="00B62350"/>
  </w:style>
  <w:style w:type="character" w:customStyle="1" w:styleId="WW8Num27z5">
    <w:name w:val="WW8Num27z5"/>
    <w:rsid w:val="00B62350"/>
  </w:style>
  <w:style w:type="character" w:customStyle="1" w:styleId="WW8Num27z6">
    <w:name w:val="WW8Num27z6"/>
    <w:rsid w:val="00B62350"/>
  </w:style>
  <w:style w:type="character" w:customStyle="1" w:styleId="WW8Num27z7">
    <w:name w:val="WW8Num27z7"/>
    <w:rsid w:val="00B62350"/>
  </w:style>
  <w:style w:type="character" w:customStyle="1" w:styleId="WW8Num27z8">
    <w:name w:val="WW8Num27z8"/>
    <w:rsid w:val="00B62350"/>
  </w:style>
  <w:style w:type="character" w:customStyle="1" w:styleId="WW8Num28z0">
    <w:name w:val="WW8Num28z0"/>
    <w:rsid w:val="00B62350"/>
    <w:rPr>
      <w:rFonts w:ascii="Times New Roman" w:eastAsia="PMingLiU" w:hAnsi="Times New Roman" w:cs="PMingLiU" w:hint="default"/>
      <w:b/>
      <w:bCs/>
      <w:lang w:eastAsia="zh-TW"/>
    </w:rPr>
  </w:style>
  <w:style w:type="character" w:customStyle="1" w:styleId="WW8Num28z1">
    <w:name w:val="WW8Num28z1"/>
    <w:rsid w:val="00B62350"/>
  </w:style>
  <w:style w:type="character" w:customStyle="1" w:styleId="WW8Num28z2">
    <w:name w:val="WW8Num28z2"/>
    <w:rsid w:val="00B62350"/>
  </w:style>
  <w:style w:type="character" w:customStyle="1" w:styleId="WW8Num28z3">
    <w:name w:val="WW8Num28z3"/>
    <w:rsid w:val="00B62350"/>
  </w:style>
  <w:style w:type="character" w:customStyle="1" w:styleId="WW8Num28z4">
    <w:name w:val="WW8Num28z4"/>
    <w:rsid w:val="00B62350"/>
  </w:style>
  <w:style w:type="character" w:customStyle="1" w:styleId="WW8Num28z5">
    <w:name w:val="WW8Num28z5"/>
    <w:rsid w:val="00B62350"/>
  </w:style>
  <w:style w:type="character" w:customStyle="1" w:styleId="WW8Num28z6">
    <w:name w:val="WW8Num28z6"/>
    <w:rsid w:val="00B62350"/>
  </w:style>
  <w:style w:type="character" w:customStyle="1" w:styleId="WW8Num28z7">
    <w:name w:val="WW8Num28z7"/>
    <w:rsid w:val="00B62350"/>
  </w:style>
  <w:style w:type="character" w:customStyle="1" w:styleId="WW8Num28z8">
    <w:name w:val="WW8Num28z8"/>
    <w:rsid w:val="00B62350"/>
  </w:style>
  <w:style w:type="character" w:customStyle="1" w:styleId="WW8Num29z0">
    <w:name w:val="WW8Num29z0"/>
    <w:rsid w:val="00B62350"/>
    <w:rPr>
      <w:b/>
    </w:rPr>
  </w:style>
  <w:style w:type="character" w:customStyle="1" w:styleId="WW8Num29z1">
    <w:name w:val="WW8Num29z1"/>
    <w:rsid w:val="00B62350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0">
    <w:name w:val="WW8Num30z0"/>
    <w:rsid w:val="00B62350"/>
    <w:rPr>
      <w:rFonts w:ascii="Times New Roman" w:hAnsi="Times New Roman" w:cs="Times New Roman" w:hint="default"/>
    </w:rPr>
  </w:style>
  <w:style w:type="character" w:customStyle="1" w:styleId="WW8Num30z1">
    <w:name w:val="WW8Num30z1"/>
    <w:rsid w:val="00B62350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0">
    <w:name w:val="WW8Num31z0"/>
    <w:rsid w:val="00B62350"/>
    <w:rPr>
      <w:rFonts w:ascii="Times New Roman" w:eastAsia="Calibri" w:hAnsi="Times New Roman" w:cs="Times New Roman" w:hint="default"/>
    </w:rPr>
  </w:style>
  <w:style w:type="character" w:customStyle="1" w:styleId="WW8Num31z1">
    <w:name w:val="WW8Num31z1"/>
    <w:rsid w:val="00B62350"/>
    <w:rPr>
      <w:rFonts w:eastAsia="Calibri" w:hint="default"/>
    </w:rPr>
  </w:style>
  <w:style w:type="character" w:customStyle="1" w:styleId="WW8Num32z0">
    <w:name w:val="WW8Num32z0"/>
    <w:rsid w:val="00B62350"/>
    <w:rPr>
      <w:rFonts w:eastAsia="Calibri"/>
      <w:lang w:eastAsia="en-US"/>
    </w:rPr>
  </w:style>
  <w:style w:type="character" w:customStyle="1" w:styleId="WW8Num32z1">
    <w:name w:val="WW8Num32z1"/>
    <w:rsid w:val="00B62350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3z0">
    <w:name w:val="WW8Num33z0"/>
    <w:rsid w:val="00B62350"/>
    <w:rPr>
      <w:rFonts w:ascii="Garamond" w:eastAsia="Calibri" w:hAnsi="Garamond" w:cs="Times New Roman" w:hint="default"/>
      <w:b/>
      <w:lang w:eastAsia="en-US"/>
    </w:rPr>
  </w:style>
  <w:style w:type="character" w:customStyle="1" w:styleId="WW8Num33z1">
    <w:name w:val="WW8Num33z1"/>
    <w:rsid w:val="00B62350"/>
    <w:rPr>
      <w:rFonts w:ascii="Courier New" w:hAnsi="Courier New" w:cs="Courier New" w:hint="default"/>
    </w:rPr>
  </w:style>
  <w:style w:type="character" w:customStyle="1" w:styleId="WW8Num34z0">
    <w:name w:val="WW8Num34z0"/>
    <w:rsid w:val="00B62350"/>
    <w:rPr>
      <w:rFonts w:ascii="Times New Roman" w:hAnsi="Times New Roman" w:cs="Times New Roman" w:hint="default"/>
    </w:rPr>
  </w:style>
  <w:style w:type="character" w:customStyle="1" w:styleId="WW8Num34z1">
    <w:name w:val="WW8Num34z1"/>
    <w:rsid w:val="00B62350"/>
    <w:rPr>
      <w:rFonts w:ascii="Times New Roman" w:hAnsi="Times New Roman" w:cs="Times New Roman" w:hint="default"/>
      <w:b w:val="0"/>
      <w:bCs w:val="0"/>
    </w:rPr>
  </w:style>
  <w:style w:type="character" w:customStyle="1" w:styleId="WW8Num35z0">
    <w:name w:val="WW8Num35z0"/>
    <w:rsid w:val="00B62350"/>
    <w:rPr>
      <w:rFonts w:hint="default"/>
      <w:b/>
      <w:i w:val="0"/>
      <w:iCs/>
    </w:rPr>
  </w:style>
  <w:style w:type="character" w:customStyle="1" w:styleId="WW8Num35z1">
    <w:name w:val="WW8Num35z1"/>
    <w:rsid w:val="00B62350"/>
  </w:style>
  <w:style w:type="character" w:customStyle="1" w:styleId="WW8Num35z2">
    <w:name w:val="WW8Num35z2"/>
    <w:rsid w:val="00B62350"/>
  </w:style>
  <w:style w:type="character" w:customStyle="1" w:styleId="WW8Num35z3">
    <w:name w:val="WW8Num35z3"/>
    <w:rsid w:val="00B62350"/>
  </w:style>
  <w:style w:type="character" w:customStyle="1" w:styleId="WW8Num35z4">
    <w:name w:val="WW8Num35z4"/>
    <w:rsid w:val="00B62350"/>
  </w:style>
  <w:style w:type="character" w:customStyle="1" w:styleId="WW8Num35z5">
    <w:name w:val="WW8Num35z5"/>
    <w:rsid w:val="00B62350"/>
  </w:style>
  <w:style w:type="character" w:customStyle="1" w:styleId="WW8Num35z6">
    <w:name w:val="WW8Num35z6"/>
    <w:rsid w:val="00B62350"/>
  </w:style>
  <w:style w:type="character" w:customStyle="1" w:styleId="WW8Num35z7">
    <w:name w:val="WW8Num35z7"/>
    <w:rsid w:val="00B62350"/>
  </w:style>
  <w:style w:type="character" w:customStyle="1" w:styleId="WW8Num35z8">
    <w:name w:val="WW8Num35z8"/>
    <w:rsid w:val="00B62350"/>
  </w:style>
  <w:style w:type="character" w:customStyle="1" w:styleId="WW8Num36z0">
    <w:name w:val="WW8Num36z0"/>
    <w:rsid w:val="00B62350"/>
    <w:rPr>
      <w:rFonts w:ascii="Times New Roman" w:hAnsi="Times New Roman" w:cs="Times New Roman" w:hint="default"/>
      <w:b/>
      <w:sz w:val="26"/>
    </w:rPr>
  </w:style>
  <w:style w:type="character" w:customStyle="1" w:styleId="WW8Num36z1">
    <w:name w:val="WW8Num36z1"/>
    <w:rsid w:val="00B62350"/>
  </w:style>
  <w:style w:type="character" w:customStyle="1" w:styleId="WW8Num36z2">
    <w:name w:val="WW8Num36z2"/>
    <w:rsid w:val="00B62350"/>
  </w:style>
  <w:style w:type="character" w:customStyle="1" w:styleId="WW8Num36z3">
    <w:name w:val="WW8Num36z3"/>
    <w:rsid w:val="00B62350"/>
  </w:style>
  <w:style w:type="character" w:customStyle="1" w:styleId="WW8Num36z4">
    <w:name w:val="WW8Num36z4"/>
    <w:rsid w:val="00B62350"/>
  </w:style>
  <w:style w:type="character" w:customStyle="1" w:styleId="WW8Num36z5">
    <w:name w:val="WW8Num36z5"/>
    <w:rsid w:val="00B62350"/>
  </w:style>
  <w:style w:type="character" w:customStyle="1" w:styleId="WW8Num36z6">
    <w:name w:val="WW8Num36z6"/>
    <w:rsid w:val="00B62350"/>
  </w:style>
  <w:style w:type="character" w:customStyle="1" w:styleId="WW8Num36z7">
    <w:name w:val="WW8Num36z7"/>
    <w:rsid w:val="00B62350"/>
  </w:style>
  <w:style w:type="character" w:customStyle="1" w:styleId="WW8Num36z8">
    <w:name w:val="WW8Num36z8"/>
    <w:rsid w:val="00B62350"/>
  </w:style>
  <w:style w:type="character" w:customStyle="1" w:styleId="WW8Num37z0">
    <w:name w:val="WW8Num37z0"/>
    <w:rsid w:val="00B62350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B62350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B62350"/>
    <w:rPr>
      <w:rFonts w:ascii="Symbol" w:hAnsi="Symbol" w:cs="Symbol" w:hint="default"/>
    </w:rPr>
  </w:style>
  <w:style w:type="character" w:customStyle="1" w:styleId="WW8Num37z6">
    <w:name w:val="WW8Num37z6"/>
    <w:rsid w:val="00B62350"/>
  </w:style>
  <w:style w:type="character" w:customStyle="1" w:styleId="WW8Num38z0">
    <w:name w:val="WW8Num38z0"/>
    <w:rsid w:val="00B62350"/>
    <w:rPr>
      <w:rFonts w:hint="default"/>
      <w:b/>
    </w:rPr>
  </w:style>
  <w:style w:type="character" w:customStyle="1" w:styleId="WW8Num39z0">
    <w:name w:val="WW8Num39z0"/>
    <w:rsid w:val="00B62350"/>
    <w:rPr>
      <w:b w:val="0"/>
      <w:bCs w:val="0"/>
      <w:color w:val="C00000"/>
    </w:rPr>
  </w:style>
  <w:style w:type="character" w:customStyle="1" w:styleId="WW8Num39z1">
    <w:name w:val="WW8Num39z1"/>
    <w:rsid w:val="00B62350"/>
  </w:style>
  <w:style w:type="character" w:customStyle="1" w:styleId="WW8Num39z2">
    <w:name w:val="WW8Num39z2"/>
    <w:rsid w:val="00B62350"/>
  </w:style>
  <w:style w:type="character" w:customStyle="1" w:styleId="WW8Num39z3">
    <w:name w:val="WW8Num39z3"/>
    <w:rsid w:val="00B62350"/>
  </w:style>
  <w:style w:type="character" w:customStyle="1" w:styleId="WW8Num39z4">
    <w:name w:val="WW8Num39z4"/>
    <w:rsid w:val="00B62350"/>
  </w:style>
  <w:style w:type="character" w:customStyle="1" w:styleId="WW8Num39z5">
    <w:name w:val="WW8Num39z5"/>
    <w:rsid w:val="00B62350"/>
  </w:style>
  <w:style w:type="character" w:customStyle="1" w:styleId="WW8Num39z6">
    <w:name w:val="WW8Num39z6"/>
    <w:rsid w:val="00B62350"/>
  </w:style>
  <w:style w:type="character" w:customStyle="1" w:styleId="WW8Num39z7">
    <w:name w:val="WW8Num39z7"/>
    <w:rsid w:val="00B62350"/>
  </w:style>
  <w:style w:type="character" w:customStyle="1" w:styleId="WW8Num39z8">
    <w:name w:val="WW8Num39z8"/>
    <w:rsid w:val="00B62350"/>
  </w:style>
  <w:style w:type="character" w:customStyle="1" w:styleId="WW8Num40z0">
    <w:name w:val="WW8Num40z0"/>
    <w:rsid w:val="00B62350"/>
  </w:style>
  <w:style w:type="character" w:customStyle="1" w:styleId="WW8Num40z1">
    <w:name w:val="WW8Num40z1"/>
    <w:rsid w:val="00B62350"/>
  </w:style>
  <w:style w:type="character" w:customStyle="1" w:styleId="WW8Num40z2">
    <w:name w:val="WW8Num40z2"/>
    <w:rsid w:val="00B62350"/>
  </w:style>
  <w:style w:type="character" w:customStyle="1" w:styleId="WW8Num40z3">
    <w:name w:val="WW8Num40z3"/>
    <w:rsid w:val="00B62350"/>
  </w:style>
  <w:style w:type="character" w:customStyle="1" w:styleId="WW8Num40z4">
    <w:name w:val="WW8Num40z4"/>
    <w:rsid w:val="00B62350"/>
  </w:style>
  <w:style w:type="character" w:customStyle="1" w:styleId="WW8Num40z5">
    <w:name w:val="WW8Num40z5"/>
    <w:rsid w:val="00B62350"/>
  </w:style>
  <w:style w:type="character" w:customStyle="1" w:styleId="WW8Num40z6">
    <w:name w:val="WW8Num40z6"/>
    <w:rsid w:val="00B62350"/>
  </w:style>
  <w:style w:type="character" w:customStyle="1" w:styleId="WW8Num40z7">
    <w:name w:val="WW8Num40z7"/>
    <w:rsid w:val="00B62350"/>
  </w:style>
  <w:style w:type="character" w:customStyle="1" w:styleId="WW8Num40z8">
    <w:name w:val="WW8Num40z8"/>
    <w:rsid w:val="00B62350"/>
  </w:style>
  <w:style w:type="character" w:customStyle="1" w:styleId="WW8Num41z0">
    <w:name w:val="WW8Num41z0"/>
    <w:rsid w:val="00B62350"/>
    <w:rPr>
      <w:b/>
      <w:bCs w:val="0"/>
    </w:rPr>
  </w:style>
  <w:style w:type="character" w:customStyle="1" w:styleId="WW8Num41z1">
    <w:name w:val="WW8Num41z1"/>
    <w:rsid w:val="00B62350"/>
  </w:style>
  <w:style w:type="character" w:customStyle="1" w:styleId="WW8Num41z2">
    <w:name w:val="WW8Num41z2"/>
    <w:rsid w:val="00B62350"/>
  </w:style>
  <w:style w:type="character" w:customStyle="1" w:styleId="WW8Num41z3">
    <w:name w:val="WW8Num41z3"/>
    <w:rsid w:val="00B62350"/>
  </w:style>
  <w:style w:type="character" w:customStyle="1" w:styleId="WW8Num41z4">
    <w:name w:val="WW8Num41z4"/>
    <w:rsid w:val="00B62350"/>
  </w:style>
  <w:style w:type="character" w:customStyle="1" w:styleId="WW8Num41z5">
    <w:name w:val="WW8Num41z5"/>
    <w:rsid w:val="00B62350"/>
  </w:style>
  <w:style w:type="character" w:customStyle="1" w:styleId="WW8Num41z6">
    <w:name w:val="WW8Num41z6"/>
    <w:rsid w:val="00B62350"/>
  </w:style>
  <w:style w:type="character" w:customStyle="1" w:styleId="WW8Num41z7">
    <w:name w:val="WW8Num41z7"/>
    <w:rsid w:val="00B62350"/>
  </w:style>
  <w:style w:type="character" w:customStyle="1" w:styleId="WW8Num41z8">
    <w:name w:val="WW8Num41z8"/>
    <w:rsid w:val="00B62350"/>
  </w:style>
  <w:style w:type="character" w:customStyle="1" w:styleId="WW8Num42z0">
    <w:name w:val="WW8Num42z0"/>
    <w:rsid w:val="00B62350"/>
    <w:rPr>
      <w:color w:val="auto"/>
    </w:rPr>
  </w:style>
  <w:style w:type="character" w:customStyle="1" w:styleId="WW8Num42z1">
    <w:name w:val="WW8Num42z1"/>
    <w:rsid w:val="00B62350"/>
  </w:style>
  <w:style w:type="character" w:customStyle="1" w:styleId="WW8Num42z2">
    <w:name w:val="WW8Num42z2"/>
    <w:rsid w:val="00B62350"/>
  </w:style>
  <w:style w:type="character" w:customStyle="1" w:styleId="WW8Num42z3">
    <w:name w:val="WW8Num42z3"/>
    <w:rsid w:val="00B62350"/>
  </w:style>
  <w:style w:type="character" w:customStyle="1" w:styleId="WW8Num42z4">
    <w:name w:val="WW8Num42z4"/>
    <w:rsid w:val="00B62350"/>
  </w:style>
  <w:style w:type="character" w:customStyle="1" w:styleId="WW8Num42z5">
    <w:name w:val="WW8Num42z5"/>
    <w:rsid w:val="00B62350"/>
  </w:style>
  <w:style w:type="character" w:customStyle="1" w:styleId="WW8Num42z6">
    <w:name w:val="WW8Num42z6"/>
    <w:rsid w:val="00B62350"/>
  </w:style>
  <w:style w:type="character" w:customStyle="1" w:styleId="WW8Num42z7">
    <w:name w:val="WW8Num42z7"/>
    <w:rsid w:val="00B62350"/>
  </w:style>
  <w:style w:type="character" w:customStyle="1" w:styleId="WW8Num42z8">
    <w:name w:val="WW8Num42z8"/>
    <w:rsid w:val="00B62350"/>
  </w:style>
  <w:style w:type="character" w:customStyle="1" w:styleId="WW8Num43z0">
    <w:name w:val="WW8Num43z0"/>
    <w:rsid w:val="00B62350"/>
    <w:rPr>
      <w:rFonts w:ascii="Symbol" w:hAnsi="Symbol" w:cs="Symbol" w:hint="default"/>
      <w:b/>
      <w:bCs/>
    </w:rPr>
  </w:style>
  <w:style w:type="character" w:customStyle="1" w:styleId="WW8Num43z1">
    <w:name w:val="WW8Num43z1"/>
    <w:rsid w:val="00B62350"/>
  </w:style>
  <w:style w:type="character" w:customStyle="1" w:styleId="WW8Num43z2">
    <w:name w:val="WW8Num43z2"/>
    <w:rsid w:val="00B62350"/>
  </w:style>
  <w:style w:type="character" w:customStyle="1" w:styleId="WW8Num43z3">
    <w:name w:val="WW8Num43z3"/>
    <w:rsid w:val="00B62350"/>
  </w:style>
  <w:style w:type="character" w:customStyle="1" w:styleId="WW8Num43z4">
    <w:name w:val="WW8Num43z4"/>
    <w:rsid w:val="00B62350"/>
  </w:style>
  <w:style w:type="character" w:customStyle="1" w:styleId="WW8Num43z5">
    <w:name w:val="WW8Num43z5"/>
    <w:rsid w:val="00B62350"/>
  </w:style>
  <w:style w:type="character" w:customStyle="1" w:styleId="WW8Num43z6">
    <w:name w:val="WW8Num43z6"/>
    <w:rsid w:val="00B62350"/>
  </w:style>
  <w:style w:type="character" w:customStyle="1" w:styleId="WW8Num43z7">
    <w:name w:val="WW8Num43z7"/>
    <w:rsid w:val="00B62350"/>
  </w:style>
  <w:style w:type="character" w:customStyle="1" w:styleId="WW8Num43z8">
    <w:name w:val="WW8Num43z8"/>
    <w:rsid w:val="00B62350"/>
  </w:style>
  <w:style w:type="character" w:customStyle="1" w:styleId="WW8Num44z0">
    <w:name w:val="WW8Num44z0"/>
    <w:rsid w:val="00B62350"/>
    <w:rPr>
      <w:shd w:val="clear" w:color="auto" w:fill="FFFF00"/>
      <w:lang w:eastAsia="ar-SA"/>
    </w:rPr>
  </w:style>
  <w:style w:type="character" w:customStyle="1" w:styleId="WW8Num44z1">
    <w:name w:val="WW8Num44z1"/>
    <w:rsid w:val="00B62350"/>
  </w:style>
  <w:style w:type="character" w:customStyle="1" w:styleId="WW8Num44z2">
    <w:name w:val="WW8Num44z2"/>
    <w:rsid w:val="00B62350"/>
  </w:style>
  <w:style w:type="character" w:customStyle="1" w:styleId="WW8Num44z3">
    <w:name w:val="WW8Num44z3"/>
    <w:rsid w:val="00B62350"/>
  </w:style>
  <w:style w:type="character" w:customStyle="1" w:styleId="WW8Num44z4">
    <w:name w:val="WW8Num44z4"/>
    <w:rsid w:val="00B62350"/>
  </w:style>
  <w:style w:type="character" w:customStyle="1" w:styleId="WW8Num44z5">
    <w:name w:val="WW8Num44z5"/>
    <w:rsid w:val="00B62350"/>
  </w:style>
  <w:style w:type="character" w:customStyle="1" w:styleId="WW8Num44z6">
    <w:name w:val="WW8Num44z6"/>
    <w:rsid w:val="00B62350"/>
  </w:style>
  <w:style w:type="character" w:customStyle="1" w:styleId="WW8Num44z7">
    <w:name w:val="WW8Num44z7"/>
    <w:rsid w:val="00B62350"/>
  </w:style>
  <w:style w:type="character" w:customStyle="1" w:styleId="WW8Num44z8">
    <w:name w:val="WW8Num44z8"/>
    <w:rsid w:val="00B62350"/>
  </w:style>
  <w:style w:type="character" w:customStyle="1" w:styleId="WW8Num45z0">
    <w:name w:val="WW8Num45z0"/>
    <w:rsid w:val="00B62350"/>
  </w:style>
  <w:style w:type="character" w:customStyle="1" w:styleId="WW8Num45z1">
    <w:name w:val="WW8Num45z1"/>
    <w:rsid w:val="00B62350"/>
  </w:style>
  <w:style w:type="character" w:customStyle="1" w:styleId="WW8Num45z2">
    <w:name w:val="WW8Num45z2"/>
    <w:rsid w:val="00B62350"/>
  </w:style>
  <w:style w:type="character" w:customStyle="1" w:styleId="WW8Num45z3">
    <w:name w:val="WW8Num45z3"/>
    <w:rsid w:val="00B62350"/>
  </w:style>
  <w:style w:type="character" w:customStyle="1" w:styleId="WW8Num45z4">
    <w:name w:val="WW8Num45z4"/>
    <w:rsid w:val="00B62350"/>
  </w:style>
  <w:style w:type="character" w:customStyle="1" w:styleId="WW8Num45z5">
    <w:name w:val="WW8Num45z5"/>
    <w:rsid w:val="00B62350"/>
  </w:style>
  <w:style w:type="character" w:customStyle="1" w:styleId="WW8Num45z6">
    <w:name w:val="WW8Num45z6"/>
    <w:rsid w:val="00B62350"/>
  </w:style>
  <w:style w:type="character" w:customStyle="1" w:styleId="WW8Num45z7">
    <w:name w:val="WW8Num45z7"/>
    <w:rsid w:val="00B62350"/>
  </w:style>
  <w:style w:type="character" w:customStyle="1" w:styleId="WW8Num45z8">
    <w:name w:val="WW8Num45z8"/>
    <w:rsid w:val="00B62350"/>
  </w:style>
  <w:style w:type="character" w:customStyle="1" w:styleId="WW8Num46z0">
    <w:name w:val="WW8Num46z0"/>
    <w:rsid w:val="00B62350"/>
  </w:style>
  <w:style w:type="character" w:customStyle="1" w:styleId="WW8Num46z1">
    <w:name w:val="WW8Num46z1"/>
    <w:rsid w:val="00B62350"/>
  </w:style>
  <w:style w:type="character" w:customStyle="1" w:styleId="WW8Num46z2">
    <w:name w:val="WW8Num46z2"/>
    <w:rsid w:val="00B62350"/>
  </w:style>
  <w:style w:type="character" w:customStyle="1" w:styleId="WW8Num46z3">
    <w:name w:val="WW8Num46z3"/>
    <w:rsid w:val="00B62350"/>
  </w:style>
  <w:style w:type="character" w:customStyle="1" w:styleId="WW8Num46z4">
    <w:name w:val="WW8Num46z4"/>
    <w:rsid w:val="00B62350"/>
  </w:style>
  <w:style w:type="character" w:customStyle="1" w:styleId="WW8Num46z5">
    <w:name w:val="WW8Num46z5"/>
    <w:rsid w:val="00B62350"/>
  </w:style>
  <w:style w:type="character" w:customStyle="1" w:styleId="WW8Num46z6">
    <w:name w:val="WW8Num46z6"/>
    <w:rsid w:val="00B62350"/>
  </w:style>
  <w:style w:type="character" w:customStyle="1" w:styleId="WW8Num46z7">
    <w:name w:val="WW8Num46z7"/>
    <w:rsid w:val="00B62350"/>
  </w:style>
  <w:style w:type="character" w:customStyle="1" w:styleId="WW8Num46z8">
    <w:name w:val="WW8Num46z8"/>
    <w:rsid w:val="00B62350"/>
  </w:style>
  <w:style w:type="character" w:customStyle="1" w:styleId="WW8Num47z0">
    <w:name w:val="WW8Num47z0"/>
    <w:rsid w:val="00B62350"/>
    <w:rPr>
      <w:rFonts w:hint="default"/>
      <w:sz w:val="22"/>
      <w:szCs w:val="22"/>
    </w:rPr>
  </w:style>
  <w:style w:type="character" w:customStyle="1" w:styleId="WW8Num47z1">
    <w:name w:val="WW8Num47z1"/>
    <w:rsid w:val="00B62350"/>
  </w:style>
  <w:style w:type="character" w:customStyle="1" w:styleId="WW8Num47z2">
    <w:name w:val="WW8Num47z2"/>
    <w:rsid w:val="00B62350"/>
  </w:style>
  <w:style w:type="character" w:customStyle="1" w:styleId="WW8Num47z3">
    <w:name w:val="WW8Num47z3"/>
    <w:rsid w:val="00B62350"/>
  </w:style>
  <w:style w:type="character" w:customStyle="1" w:styleId="WW8Num47z4">
    <w:name w:val="WW8Num47z4"/>
    <w:rsid w:val="00B62350"/>
  </w:style>
  <w:style w:type="character" w:customStyle="1" w:styleId="WW8Num47z5">
    <w:name w:val="WW8Num47z5"/>
    <w:rsid w:val="00B62350"/>
  </w:style>
  <w:style w:type="character" w:customStyle="1" w:styleId="WW8Num47z6">
    <w:name w:val="WW8Num47z6"/>
    <w:rsid w:val="00B62350"/>
  </w:style>
  <w:style w:type="character" w:customStyle="1" w:styleId="WW8Num47z7">
    <w:name w:val="WW8Num47z7"/>
    <w:rsid w:val="00B62350"/>
  </w:style>
  <w:style w:type="character" w:customStyle="1" w:styleId="WW8Num47z8">
    <w:name w:val="WW8Num47z8"/>
    <w:rsid w:val="00B62350"/>
  </w:style>
  <w:style w:type="character" w:customStyle="1" w:styleId="WW8Num48z0">
    <w:name w:val="WW8Num48z0"/>
    <w:rsid w:val="00B62350"/>
    <w:rPr>
      <w:color w:val="000000"/>
    </w:rPr>
  </w:style>
  <w:style w:type="character" w:customStyle="1" w:styleId="WW8Num48z1">
    <w:name w:val="WW8Num48z1"/>
    <w:rsid w:val="00B62350"/>
  </w:style>
  <w:style w:type="character" w:customStyle="1" w:styleId="WW8Num48z2">
    <w:name w:val="WW8Num48z2"/>
    <w:rsid w:val="00B62350"/>
  </w:style>
  <w:style w:type="character" w:customStyle="1" w:styleId="WW8Num48z3">
    <w:name w:val="WW8Num48z3"/>
    <w:rsid w:val="00B62350"/>
  </w:style>
  <w:style w:type="character" w:customStyle="1" w:styleId="WW8Num48z4">
    <w:name w:val="WW8Num48z4"/>
    <w:rsid w:val="00B62350"/>
  </w:style>
  <w:style w:type="character" w:customStyle="1" w:styleId="WW8Num48z5">
    <w:name w:val="WW8Num48z5"/>
    <w:rsid w:val="00B62350"/>
  </w:style>
  <w:style w:type="character" w:customStyle="1" w:styleId="WW8Num48z6">
    <w:name w:val="WW8Num48z6"/>
    <w:rsid w:val="00B62350"/>
  </w:style>
  <w:style w:type="character" w:customStyle="1" w:styleId="WW8Num48z7">
    <w:name w:val="WW8Num48z7"/>
    <w:rsid w:val="00B62350"/>
  </w:style>
  <w:style w:type="character" w:customStyle="1" w:styleId="WW8Num48z8">
    <w:name w:val="WW8Num48z8"/>
    <w:rsid w:val="00B62350"/>
  </w:style>
  <w:style w:type="character" w:customStyle="1" w:styleId="WW8Num49z0">
    <w:name w:val="WW8Num49z0"/>
    <w:rsid w:val="00B62350"/>
    <w:rPr>
      <w:rFonts w:ascii="Times New Roman" w:hAnsi="Times New Roman" w:cs="Times New Roman" w:hint="default"/>
    </w:rPr>
  </w:style>
  <w:style w:type="character" w:customStyle="1" w:styleId="WW8Num49z1">
    <w:name w:val="WW8Num49z1"/>
    <w:rsid w:val="00B62350"/>
  </w:style>
  <w:style w:type="character" w:customStyle="1" w:styleId="WW8Num49z2">
    <w:name w:val="WW8Num49z2"/>
    <w:rsid w:val="00B62350"/>
  </w:style>
  <w:style w:type="character" w:customStyle="1" w:styleId="WW8Num49z3">
    <w:name w:val="WW8Num49z3"/>
    <w:rsid w:val="00B62350"/>
  </w:style>
  <w:style w:type="character" w:customStyle="1" w:styleId="WW8Num49z4">
    <w:name w:val="WW8Num49z4"/>
    <w:rsid w:val="00B62350"/>
  </w:style>
  <w:style w:type="character" w:customStyle="1" w:styleId="WW8Num49z5">
    <w:name w:val="WW8Num49z5"/>
    <w:rsid w:val="00B62350"/>
  </w:style>
  <w:style w:type="character" w:customStyle="1" w:styleId="WW8Num49z6">
    <w:name w:val="WW8Num49z6"/>
    <w:rsid w:val="00B62350"/>
  </w:style>
  <w:style w:type="character" w:customStyle="1" w:styleId="WW8Num49z7">
    <w:name w:val="WW8Num49z7"/>
    <w:rsid w:val="00B62350"/>
  </w:style>
  <w:style w:type="character" w:customStyle="1" w:styleId="WW8Num49z8">
    <w:name w:val="WW8Num49z8"/>
    <w:rsid w:val="00B62350"/>
  </w:style>
  <w:style w:type="character" w:customStyle="1" w:styleId="WW8Num50z0">
    <w:name w:val="WW8Num50z0"/>
    <w:rsid w:val="00B62350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B62350"/>
  </w:style>
  <w:style w:type="character" w:customStyle="1" w:styleId="WW8Num50z2">
    <w:name w:val="WW8Num50z2"/>
    <w:rsid w:val="00B62350"/>
  </w:style>
  <w:style w:type="character" w:customStyle="1" w:styleId="WW8Num50z3">
    <w:name w:val="WW8Num50z3"/>
    <w:rsid w:val="00B62350"/>
  </w:style>
  <w:style w:type="character" w:customStyle="1" w:styleId="WW8Num50z4">
    <w:name w:val="WW8Num50z4"/>
    <w:rsid w:val="00B62350"/>
  </w:style>
  <w:style w:type="character" w:customStyle="1" w:styleId="WW8Num50z5">
    <w:name w:val="WW8Num50z5"/>
    <w:rsid w:val="00B62350"/>
  </w:style>
  <w:style w:type="character" w:customStyle="1" w:styleId="WW8Num50z6">
    <w:name w:val="WW8Num50z6"/>
    <w:rsid w:val="00B62350"/>
  </w:style>
  <w:style w:type="character" w:customStyle="1" w:styleId="WW8Num50z7">
    <w:name w:val="WW8Num50z7"/>
    <w:rsid w:val="00B62350"/>
  </w:style>
  <w:style w:type="character" w:customStyle="1" w:styleId="WW8Num50z8">
    <w:name w:val="WW8Num50z8"/>
    <w:rsid w:val="00B62350"/>
  </w:style>
  <w:style w:type="character" w:customStyle="1" w:styleId="WW8Num51z0">
    <w:name w:val="WW8Num51z0"/>
    <w:rsid w:val="00B62350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B62350"/>
  </w:style>
  <w:style w:type="character" w:customStyle="1" w:styleId="WW8Num51z2">
    <w:name w:val="WW8Num51z2"/>
    <w:rsid w:val="00B62350"/>
  </w:style>
  <w:style w:type="character" w:customStyle="1" w:styleId="WW8Num51z3">
    <w:name w:val="WW8Num51z3"/>
    <w:rsid w:val="00B62350"/>
  </w:style>
  <w:style w:type="character" w:customStyle="1" w:styleId="WW8Num51z4">
    <w:name w:val="WW8Num51z4"/>
    <w:rsid w:val="00B62350"/>
  </w:style>
  <w:style w:type="character" w:customStyle="1" w:styleId="WW8Num51z5">
    <w:name w:val="WW8Num51z5"/>
    <w:rsid w:val="00B62350"/>
  </w:style>
  <w:style w:type="character" w:customStyle="1" w:styleId="WW8Num51z6">
    <w:name w:val="WW8Num51z6"/>
    <w:rsid w:val="00B62350"/>
  </w:style>
  <w:style w:type="character" w:customStyle="1" w:styleId="WW8Num51z7">
    <w:name w:val="WW8Num51z7"/>
    <w:rsid w:val="00B62350"/>
  </w:style>
  <w:style w:type="character" w:customStyle="1" w:styleId="WW8Num51z8">
    <w:name w:val="WW8Num51z8"/>
    <w:rsid w:val="00B62350"/>
  </w:style>
  <w:style w:type="character" w:customStyle="1" w:styleId="WW8Num52z0">
    <w:name w:val="WW8Num52z0"/>
    <w:rsid w:val="00B62350"/>
    <w:rPr>
      <w:rFonts w:ascii="Times New Roman" w:hAnsi="Times New Roman" w:cs="Times New Roman" w:hint="default"/>
    </w:rPr>
  </w:style>
  <w:style w:type="character" w:customStyle="1" w:styleId="WW8Num52z1">
    <w:name w:val="WW8Num52z1"/>
    <w:rsid w:val="00B62350"/>
  </w:style>
  <w:style w:type="character" w:customStyle="1" w:styleId="WW8Num52z2">
    <w:name w:val="WW8Num52z2"/>
    <w:rsid w:val="00B62350"/>
  </w:style>
  <w:style w:type="character" w:customStyle="1" w:styleId="WW8Num52z3">
    <w:name w:val="WW8Num52z3"/>
    <w:rsid w:val="00B62350"/>
  </w:style>
  <w:style w:type="character" w:customStyle="1" w:styleId="WW8Num52z4">
    <w:name w:val="WW8Num52z4"/>
    <w:rsid w:val="00B62350"/>
  </w:style>
  <w:style w:type="character" w:customStyle="1" w:styleId="WW8Num52z5">
    <w:name w:val="WW8Num52z5"/>
    <w:rsid w:val="00B62350"/>
  </w:style>
  <w:style w:type="character" w:customStyle="1" w:styleId="WW8Num52z6">
    <w:name w:val="WW8Num52z6"/>
    <w:rsid w:val="00B62350"/>
  </w:style>
  <w:style w:type="character" w:customStyle="1" w:styleId="WW8Num52z7">
    <w:name w:val="WW8Num52z7"/>
    <w:rsid w:val="00B62350"/>
  </w:style>
  <w:style w:type="character" w:customStyle="1" w:styleId="WW8Num52z8">
    <w:name w:val="WW8Num52z8"/>
    <w:rsid w:val="00B62350"/>
  </w:style>
  <w:style w:type="character" w:customStyle="1" w:styleId="WW8Num53z0">
    <w:name w:val="WW8Num53z0"/>
    <w:rsid w:val="00B62350"/>
  </w:style>
  <w:style w:type="character" w:customStyle="1" w:styleId="WW8Num53z1">
    <w:name w:val="WW8Num53z1"/>
    <w:rsid w:val="00B62350"/>
  </w:style>
  <w:style w:type="character" w:customStyle="1" w:styleId="WW8Num53z2">
    <w:name w:val="WW8Num53z2"/>
    <w:rsid w:val="00B62350"/>
  </w:style>
  <w:style w:type="character" w:customStyle="1" w:styleId="WW8Num53z3">
    <w:name w:val="WW8Num53z3"/>
    <w:rsid w:val="00B62350"/>
  </w:style>
  <w:style w:type="character" w:customStyle="1" w:styleId="WW8Num53z4">
    <w:name w:val="WW8Num53z4"/>
    <w:rsid w:val="00B62350"/>
  </w:style>
  <w:style w:type="character" w:customStyle="1" w:styleId="WW8Num53z5">
    <w:name w:val="WW8Num53z5"/>
    <w:rsid w:val="00B62350"/>
  </w:style>
  <w:style w:type="character" w:customStyle="1" w:styleId="WW8Num53z6">
    <w:name w:val="WW8Num53z6"/>
    <w:rsid w:val="00B62350"/>
  </w:style>
  <w:style w:type="character" w:customStyle="1" w:styleId="WW8Num53z7">
    <w:name w:val="WW8Num53z7"/>
    <w:rsid w:val="00B62350"/>
  </w:style>
  <w:style w:type="character" w:customStyle="1" w:styleId="WW8Num53z8">
    <w:name w:val="WW8Num53z8"/>
    <w:rsid w:val="00B62350"/>
  </w:style>
  <w:style w:type="character" w:customStyle="1" w:styleId="WW8Num54z0">
    <w:name w:val="WW8Num54z0"/>
    <w:rsid w:val="00B62350"/>
    <w:rPr>
      <w:rFonts w:eastAsia="Batang"/>
    </w:rPr>
  </w:style>
  <w:style w:type="character" w:customStyle="1" w:styleId="WW8Num54z1">
    <w:name w:val="WW8Num54z1"/>
    <w:rsid w:val="00B62350"/>
  </w:style>
  <w:style w:type="character" w:customStyle="1" w:styleId="WW8Num54z2">
    <w:name w:val="WW8Num54z2"/>
    <w:rsid w:val="00B62350"/>
  </w:style>
  <w:style w:type="character" w:customStyle="1" w:styleId="WW8Num54z3">
    <w:name w:val="WW8Num54z3"/>
    <w:rsid w:val="00B62350"/>
  </w:style>
  <w:style w:type="character" w:customStyle="1" w:styleId="WW8Num54z4">
    <w:name w:val="WW8Num54z4"/>
    <w:rsid w:val="00B62350"/>
  </w:style>
  <w:style w:type="character" w:customStyle="1" w:styleId="WW8Num54z5">
    <w:name w:val="WW8Num54z5"/>
    <w:rsid w:val="00B62350"/>
  </w:style>
  <w:style w:type="character" w:customStyle="1" w:styleId="WW8Num54z6">
    <w:name w:val="WW8Num54z6"/>
    <w:rsid w:val="00B62350"/>
  </w:style>
  <w:style w:type="character" w:customStyle="1" w:styleId="WW8Num54z7">
    <w:name w:val="WW8Num54z7"/>
    <w:rsid w:val="00B62350"/>
  </w:style>
  <w:style w:type="character" w:customStyle="1" w:styleId="WW8Num54z8">
    <w:name w:val="WW8Num54z8"/>
    <w:rsid w:val="00B62350"/>
  </w:style>
  <w:style w:type="character" w:customStyle="1" w:styleId="WW8Num55z0">
    <w:name w:val="WW8Num55z0"/>
    <w:rsid w:val="00B62350"/>
  </w:style>
  <w:style w:type="character" w:customStyle="1" w:styleId="WW8Num55z1">
    <w:name w:val="WW8Num55z1"/>
    <w:rsid w:val="00B62350"/>
    <w:rPr>
      <w:rFonts w:ascii="Courier New" w:hAnsi="Courier New" w:cs="Courier New" w:hint="default"/>
    </w:rPr>
  </w:style>
  <w:style w:type="character" w:customStyle="1" w:styleId="WW8Num56z0">
    <w:name w:val="WW8Num56z0"/>
    <w:rsid w:val="00B62350"/>
    <w:rPr>
      <w:rFonts w:ascii="Times New Roman" w:hAnsi="Times New Roman" w:cs="Times New Roman" w:hint="default"/>
    </w:rPr>
  </w:style>
  <w:style w:type="character" w:customStyle="1" w:styleId="WW8Num57z0">
    <w:name w:val="WW8Num57z0"/>
    <w:rsid w:val="00B62350"/>
    <w:rPr>
      <w:b w:val="0"/>
      <w:bCs w:val="0"/>
      <w:color w:val="auto"/>
    </w:rPr>
  </w:style>
  <w:style w:type="character" w:customStyle="1" w:styleId="WW8Num57z1">
    <w:name w:val="WW8Num57z1"/>
    <w:rsid w:val="00B62350"/>
  </w:style>
  <w:style w:type="character" w:customStyle="1" w:styleId="WW8Num57z2">
    <w:name w:val="WW8Num57z2"/>
    <w:rsid w:val="00B62350"/>
  </w:style>
  <w:style w:type="character" w:customStyle="1" w:styleId="WW8Num57z3">
    <w:name w:val="WW8Num57z3"/>
    <w:rsid w:val="00B62350"/>
  </w:style>
  <w:style w:type="character" w:customStyle="1" w:styleId="WW8Num57z4">
    <w:name w:val="WW8Num57z4"/>
    <w:rsid w:val="00B62350"/>
  </w:style>
  <w:style w:type="character" w:customStyle="1" w:styleId="WW8Num57z5">
    <w:name w:val="WW8Num57z5"/>
    <w:rsid w:val="00B62350"/>
  </w:style>
  <w:style w:type="character" w:customStyle="1" w:styleId="WW8Num57z6">
    <w:name w:val="WW8Num57z6"/>
    <w:rsid w:val="00B62350"/>
  </w:style>
  <w:style w:type="character" w:customStyle="1" w:styleId="WW8Num57z7">
    <w:name w:val="WW8Num57z7"/>
    <w:rsid w:val="00B62350"/>
  </w:style>
  <w:style w:type="character" w:customStyle="1" w:styleId="WW8Num57z8">
    <w:name w:val="WW8Num57z8"/>
    <w:rsid w:val="00B62350"/>
  </w:style>
  <w:style w:type="character" w:customStyle="1" w:styleId="WW8Num58z0">
    <w:name w:val="WW8Num58z0"/>
    <w:rsid w:val="00B62350"/>
    <w:rPr>
      <w:b/>
      <w:bCs w:val="0"/>
    </w:rPr>
  </w:style>
  <w:style w:type="character" w:customStyle="1" w:styleId="WW8Num58z1">
    <w:name w:val="WW8Num58z1"/>
    <w:rsid w:val="00B62350"/>
  </w:style>
  <w:style w:type="character" w:customStyle="1" w:styleId="WW8Num58z2">
    <w:name w:val="WW8Num58z2"/>
    <w:rsid w:val="00B62350"/>
  </w:style>
  <w:style w:type="character" w:customStyle="1" w:styleId="WW8Num58z3">
    <w:name w:val="WW8Num58z3"/>
    <w:rsid w:val="00B62350"/>
  </w:style>
  <w:style w:type="character" w:customStyle="1" w:styleId="WW8Num58z4">
    <w:name w:val="WW8Num58z4"/>
    <w:rsid w:val="00B62350"/>
  </w:style>
  <w:style w:type="character" w:customStyle="1" w:styleId="WW8Num58z5">
    <w:name w:val="WW8Num58z5"/>
    <w:rsid w:val="00B62350"/>
  </w:style>
  <w:style w:type="character" w:customStyle="1" w:styleId="WW8Num58z6">
    <w:name w:val="WW8Num58z6"/>
    <w:rsid w:val="00B62350"/>
  </w:style>
  <w:style w:type="character" w:customStyle="1" w:styleId="WW8Num58z7">
    <w:name w:val="WW8Num58z7"/>
    <w:rsid w:val="00B62350"/>
  </w:style>
  <w:style w:type="character" w:customStyle="1" w:styleId="WW8Num58z8">
    <w:name w:val="WW8Num58z8"/>
    <w:rsid w:val="00B62350"/>
  </w:style>
  <w:style w:type="character" w:customStyle="1" w:styleId="WW8Num59z0">
    <w:name w:val="WW8Num59z0"/>
    <w:rsid w:val="00B62350"/>
    <w:rPr>
      <w:rFonts w:hint="default"/>
    </w:rPr>
  </w:style>
  <w:style w:type="character" w:customStyle="1" w:styleId="WW8Num60z0">
    <w:name w:val="WW8Num60z0"/>
    <w:rsid w:val="00B62350"/>
    <w:rPr>
      <w:rFonts w:ascii="Symbol" w:hAnsi="Symbol" w:cs="Symbol" w:hint="default"/>
    </w:rPr>
  </w:style>
  <w:style w:type="character" w:customStyle="1" w:styleId="WW8Num60z1">
    <w:name w:val="WW8Num60z1"/>
    <w:rsid w:val="00B62350"/>
  </w:style>
  <w:style w:type="character" w:customStyle="1" w:styleId="WW8Num60z2">
    <w:name w:val="WW8Num60z2"/>
    <w:rsid w:val="00B62350"/>
  </w:style>
  <w:style w:type="character" w:customStyle="1" w:styleId="WW8Num60z3">
    <w:name w:val="WW8Num60z3"/>
    <w:rsid w:val="00B62350"/>
  </w:style>
  <w:style w:type="character" w:customStyle="1" w:styleId="WW8Num60z4">
    <w:name w:val="WW8Num60z4"/>
    <w:rsid w:val="00B62350"/>
  </w:style>
  <w:style w:type="character" w:customStyle="1" w:styleId="WW8Num60z5">
    <w:name w:val="WW8Num60z5"/>
    <w:rsid w:val="00B62350"/>
  </w:style>
  <w:style w:type="character" w:customStyle="1" w:styleId="WW8Num60z6">
    <w:name w:val="WW8Num60z6"/>
    <w:rsid w:val="00B62350"/>
  </w:style>
  <w:style w:type="character" w:customStyle="1" w:styleId="WW8Num60z7">
    <w:name w:val="WW8Num60z7"/>
    <w:rsid w:val="00B62350"/>
  </w:style>
  <w:style w:type="character" w:customStyle="1" w:styleId="WW8Num60z8">
    <w:name w:val="WW8Num60z8"/>
    <w:rsid w:val="00B62350"/>
  </w:style>
  <w:style w:type="character" w:customStyle="1" w:styleId="WW8Num61z0">
    <w:name w:val="WW8Num61z0"/>
    <w:rsid w:val="00B62350"/>
  </w:style>
  <w:style w:type="character" w:customStyle="1" w:styleId="WW8Num61z1">
    <w:name w:val="WW8Num61z1"/>
    <w:rsid w:val="00B62350"/>
  </w:style>
  <w:style w:type="character" w:customStyle="1" w:styleId="WW8Num61z2">
    <w:name w:val="WW8Num61z2"/>
    <w:rsid w:val="00B62350"/>
  </w:style>
  <w:style w:type="character" w:customStyle="1" w:styleId="WW8Num61z3">
    <w:name w:val="WW8Num61z3"/>
    <w:rsid w:val="00B62350"/>
  </w:style>
  <w:style w:type="character" w:customStyle="1" w:styleId="WW8Num61z4">
    <w:name w:val="WW8Num61z4"/>
    <w:rsid w:val="00B62350"/>
  </w:style>
  <w:style w:type="character" w:customStyle="1" w:styleId="WW8Num61z5">
    <w:name w:val="WW8Num61z5"/>
    <w:rsid w:val="00B62350"/>
  </w:style>
  <w:style w:type="character" w:customStyle="1" w:styleId="WW8Num61z6">
    <w:name w:val="WW8Num61z6"/>
    <w:rsid w:val="00B62350"/>
  </w:style>
  <w:style w:type="character" w:customStyle="1" w:styleId="WW8Num61z7">
    <w:name w:val="WW8Num61z7"/>
    <w:rsid w:val="00B62350"/>
  </w:style>
  <w:style w:type="character" w:customStyle="1" w:styleId="WW8Num61z8">
    <w:name w:val="WW8Num61z8"/>
    <w:rsid w:val="00B62350"/>
  </w:style>
  <w:style w:type="character" w:customStyle="1" w:styleId="WW8Num62z0">
    <w:name w:val="WW8Num62z0"/>
    <w:rsid w:val="00B62350"/>
  </w:style>
  <w:style w:type="character" w:customStyle="1" w:styleId="WW8Num62z1">
    <w:name w:val="WW8Num62z1"/>
    <w:rsid w:val="00B62350"/>
  </w:style>
  <w:style w:type="character" w:customStyle="1" w:styleId="WW8Num62z2">
    <w:name w:val="WW8Num62z2"/>
    <w:rsid w:val="00B62350"/>
  </w:style>
  <w:style w:type="character" w:customStyle="1" w:styleId="WW8Num62z3">
    <w:name w:val="WW8Num62z3"/>
    <w:rsid w:val="00B62350"/>
  </w:style>
  <w:style w:type="character" w:customStyle="1" w:styleId="WW8Num62z4">
    <w:name w:val="WW8Num62z4"/>
    <w:rsid w:val="00B62350"/>
  </w:style>
  <w:style w:type="character" w:customStyle="1" w:styleId="WW8Num62z5">
    <w:name w:val="WW8Num62z5"/>
    <w:rsid w:val="00B62350"/>
  </w:style>
  <w:style w:type="character" w:customStyle="1" w:styleId="WW8Num62z6">
    <w:name w:val="WW8Num62z6"/>
    <w:rsid w:val="00B62350"/>
  </w:style>
  <w:style w:type="character" w:customStyle="1" w:styleId="WW8Num62z7">
    <w:name w:val="WW8Num62z7"/>
    <w:rsid w:val="00B62350"/>
  </w:style>
  <w:style w:type="character" w:customStyle="1" w:styleId="WW8Num62z8">
    <w:name w:val="WW8Num62z8"/>
    <w:rsid w:val="00B62350"/>
  </w:style>
  <w:style w:type="character" w:customStyle="1" w:styleId="WW8Num63z0">
    <w:name w:val="WW8Num63z0"/>
    <w:rsid w:val="00B62350"/>
  </w:style>
  <w:style w:type="character" w:customStyle="1" w:styleId="WW8Num63z1">
    <w:name w:val="WW8Num63z1"/>
    <w:rsid w:val="00B62350"/>
  </w:style>
  <w:style w:type="character" w:customStyle="1" w:styleId="WW8Num63z2">
    <w:name w:val="WW8Num63z2"/>
    <w:rsid w:val="00B62350"/>
  </w:style>
  <w:style w:type="character" w:customStyle="1" w:styleId="WW8Num63z3">
    <w:name w:val="WW8Num63z3"/>
    <w:rsid w:val="00B62350"/>
  </w:style>
  <w:style w:type="character" w:customStyle="1" w:styleId="WW8Num63z4">
    <w:name w:val="WW8Num63z4"/>
    <w:rsid w:val="00B62350"/>
  </w:style>
  <w:style w:type="character" w:customStyle="1" w:styleId="WW8Num63z5">
    <w:name w:val="WW8Num63z5"/>
    <w:rsid w:val="00B62350"/>
  </w:style>
  <w:style w:type="character" w:customStyle="1" w:styleId="WW8Num63z6">
    <w:name w:val="WW8Num63z6"/>
    <w:rsid w:val="00B62350"/>
  </w:style>
  <w:style w:type="character" w:customStyle="1" w:styleId="WW8Num63z7">
    <w:name w:val="WW8Num63z7"/>
    <w:rsid w:val="00B62350"/>
  </w:style>
  <w:style w:type="character" w:customStyle="1" w:styleId="WW8Num63z8">
    <w:name w:val="WW8Num63z8"/>
    <w:rsid w:val="00B62350"/>
  </w:style>
  <w:style w:type="character" w:customStyle="1" w:styleId="WW8Num64z0">
    <w:name w:val="WW8Num64z0"/>
    <w:rsid w:val="00B62350"/>
    <w:rPr>
      <w:rFonts w:hint="default"/>
      <w:sz w:val="22"/>
      <w:szCs w:val="22"/>
    </w:rPr>
  </w:style>
  <w:style w:type="character" w:customStyle="1" w:styleId="WW8Num64z1">
    <w:name w:val="WW8Num64z1"/>
    <w:rsid w:val="00B62350"/>
  </w:style>
  <w:style w:type="character" w:customStyle="1" w:styleId="WW8Num64z2">
    <w:name w:val="WW8Num64z2"/>
    <w:rsid w:val="00B62350"/>
  </w:style>
  <w:style w:type="character" w:customStyle="1" w:styleId="WW8Num64z3">
    <w:name w:val="WW8Num64z3"/>
    <w:rsid w:val="00B62350"/>
  </w:style>
  <w:style w:type="character" w:customStyle="1" w:styleId="WW8Num64z4">
    <w:name w:val="WW8Num64z4"/>
    <w:rsid w:val="00B62350"/>
  </w:style>
  <w:style w:type="character" w:customStyle="1" w:styleId="WW8Num64z5">
    <w:name w:val="WW8Num64z5"/>
    <w:rsid w:val="00B62350"/>
  </w:style>
  <w:style w:type="character" w:customStyle="1" w:styleId="WW8Num64z6">
    <w:name w:val="WW8Num64z6"/>
    <w:rsid w:val="00B62350"/>
  </w:style>
  <w:style w:type="character" w:customStyle="1" w:styleId="WW8Num64z7">
    <w:name w:val="WW8Num64z7"/>
    <w:rsid w:val="00B62350"/>
  </w:style>
  <w:style w:type="character" w:customStyle="1" w:styleId="WW8Num64z8">
    <w:name w:val="WW8Num64z8"/>
    <w:rsid w:val="00B62350"/>
  </w:style>
  <w:style w:type="character" w:customStyle="1" w:styleId="WW8Num65z0">
    <w:name w:val="WW8Num65z0"/>
    <w:rsid w:val="00B62350"/>
    <w:rPr>
      <w:color w:val="000000"/>
    </w:rPr>
  </w:style>
  <w:style w:type="character" w:customStyle="1" w:styleId="WW8Num65z1">
    <w:name w:val="WW8Num65z1"/>
    <w:rsid w:val="00B62350"/>
  </w:style>
  <w:style w:type="character" w:customStyle="1" w:styleId="WW8Num65z2">
    <w:name w:val="WW8Num65z2"/>
    <w:rsid w:val="00B62350"/>
  </w:style>
  <w:style w:type="character" w:customStyle="1" w:styleId="WW8Num65z3">
    <w:name w:val="WW8Num65z3"/>
    <w:rsid w:val="00B62350"/>
  </w:style>
  <w:style w:type="character" w:customStyle="1" w:styleId="WW8Num65z4">
    <w:name w:val="WW8Num65z4"/>
    <w:rsid w:val="00B62350"/>
  </w:style>
  <w:style w:type="character" w:customStyle="1" w:styleId="WW8Num65z5">
    <w:name w:val="WW8Num65z5"/>
    <w:rsid w:val="00B62350"/>
  </w:style>
  <w:style w:type="character" w:customStyle="1" w:styleId="WW8Num65z6">
    <w:name w:val="WW8Num65z6"/>
    <w:rsid w:val="00B62350"/>
  </w:style>
  <w:style w:type="character" w:customStyle="1" w:styleId="WW8Num65z7">
    <w:name w:val="WW8Num65z7"/>
    <w:rsid w:val="00B62350"/>
  </w:style>
  <w:style w:type="character" w:customStyle="1" w:styleId="WW8Num65z8">
    <w:name w:val="WW8Num65z8"/>
    <w:rsid w:val="00B62350"/>
  </w:style>
  <w:style w:type="character" w:customStyle="1" w:styleId="WW8Num66z0">
    <w:name w:val="WW8Num66z0"/>
    <w:rsid w:val="00B62350"/>
    <w:rPr>
      <w:rFonts w:hint="default"/>
    </w:rPr>
  </w:style>
  <w:style w:type="character" w:customStyle="1" w:styleId="WW8Num66z1">
    <w:name w:val="WW8Num66z1"/>
    <w:rsid w:val="00B62350"/>
  </w:style>
  <w:style w:type="character" w:customStyle="1" w:styleId="WW8Num66z2">
    <w:name w:val="WW8Num66z2"/>
    <w:rsid w:val="00B62350"/>
  </w:style>
  <w:style w:type="character" w:customStyle="1" w:styleId="WW8Num66z3">
    <w:name w:val="WW8Num66z3"/>
    <w:rsid w:val="00B62350"/>
  </w:style>
  <w:style w:type="character" w:customStyle="1" w:styleId="WW8Num66z4">
    <w:name w:val="WW8Num66z4"/>
    <w:rsid w:val="00B62350"/>
  </w:style>
  <w:style w:type="character" w:customStyle="1" w:styleId="WW8Num66z5">
    <w:name w:val="WW8Num66z5"/>
    <w:rsid w:val="00B62350"/>
  </w:style>
  <w:style w:type="character" w:customStyle="1" w:styleId="WW8Num66z6">
    <w:name w:val="WW8Num66z6"/>
    <w:rsid w:val="00B62350"/>
  </w:style>
  <w:style w:type="character" w:customStyle="1" w:styleId="WW8Num66z7">
    <w:name w:val="WW8Num66z7"/>
    <w:rsid w:val="00B62350"/>
  </w:style>
  <w:style w:type="character" w:customStyle="1" w:styleId="WW8Num66z8">
    <w:name w:val="WW8Num66z8"/>
    <w:rsid w:val="00B62350"/>
  </w:style>
  <w:style w:type="character" w:customStyle="1" w:styleId="WW8Num67z0">
    <w:name w:val="WW8Num67z0"/>
    <w:rsid w:val="00B62350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B62350"/>
  </w:style>
  <w:style w:type="character" w:customStyle="1" w:styleId="WW8Num67z2">
    <w:name w:val="WW8Num67z2"/>
    <w:rsid w:val="00B62350"/>
  </w:style>
  <w:style w:type="character" w:customStyle="1" w:styleId="WW8Num67z3">
    <w:name w:val="WW8Num67z3"/>
    <w:rsid w:val="00B62350"/>
  </w:style>
  <w:style w:type="character" w:customStyle="1" w:styleId="WW8Num67z4">
    <w:name w:val="WW8Num67z4"/>
    <w:rsid w:val="00B62350"/>
  </w:style>
  <w:style w:type="character" w:customStyle="1" w:styleId="WW8Num67z5">
    <w:name w:val="WW8Num67z5"/>
    <w:rsid w:val="00B62350"/>
  </w:style>
  <w:style w:type="character" w:customStyle="1" w:styleId="WW8Num67z6">
    <w:name w:val="WW8Num67z6"/>
    <w:rsid w:val="00B62350"/>
  </w:style>
  <w:style w:type="character" w:customStyle="1" w:styleId="WW8Num67z7">
    <w:name w:val="WW8Num67z7"/>
    <w:rsid w:val="00B62350"/>
  </w:style>
  <w:style w:type="character" w:customStyle="1" w:styleId="WW8Num67z8">
    <w:name w:val="WW8Num67z8"/>
    <w:rsid w:val="00B62350"/>
  </w:style>
  <w:style w:type="character" w:customStyle="1" w:styleId="WW8Num68z0">
    <w:name w:val="WW8Num68z0"/>
    <w:rsid w:val="00B62350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B62350"/>
  </w:style>
  <w:style w:type="character" w:customStyle="1" w:styleId="WW8Num68z2">
    <w:name w:val="WW8Num68z2"/>
    <w:rsid w:val="00B62350"/>
  </w:style>
  <w:style w:type="character" w:customStyle="1" w:styleId="WW8Num68z3">
    <w:name w:val="WW8Num68z3"/>
    <w:rsid w:val="00B62350"/>
  </w:style>
  <w:style w:type="character" w:customStyle="1" w:styleId="WW8Num68z4">
    <w:name w:val="WW8Num68z4"/>
    <w:rsid w:val="00B62350"/>
  </w:style>
  <w:style w:type="character" w:customStyle="1" w:styleId="WW8Num68z5">
    <w:name w:val="WW8Num68z5"/>
    <w:rsid w:val="00B62350"/>
  </w:style>
  <w:style w:type="character" w:customStyle="1" w:styleId="WW8Num68z6">
    <w:name w:val="WW8Num68z6"/>
    <w:rsid w:val="00B62350"/>
  </w:style>
  <w:style w:type="character" w:customStyle="1" w:styleId="WW8Num68z7">
    <w:name w:val="WW8Num68z7"/>
    <w:rsid w:val="00B62350"/>
  </w:style>
  <w:style w:type="character" w:customStyle="1" w:styleId="WW8Num68z8">
    <w:name w:val="WW8Num68z8"/>
    <w:rsid w:val="00B62350"/>
  </w:style>
  <w:style w:type="character" w:customStyle="1" w:styleId="WW8Num69z0">
    <w:name w:val="WW8Num69z0"/>
    <w:rsid w:val="00B62350"/>
    <w:rPr>
      <w:rFonts w:ascii="Times New Roman" w:hAnsi="Times New Roman" w:cs="Times New Roman" w:hint="default"/>
    </w:rPr>
  </w:style>
  <w:style w:type="character" w:customStyle="1" w:styleId="WW8Num69z1">
    <w:name w:val="WW8Num69z1"/>
    <w:rsid w:val="00B62350"/>
  </w:style>
  <w:style w:type="character" w:customStyle="1" w:styleId="WW8Num69z2">
    <w:name w:val="WW8Num69z2"/>
    <w:rsid w:val="00B62350"/>
  </w:style>
  <w:style w:type="character" w:customStyle="1" w:styleId="WW8Num69z3">
    <w:name w:val="WW8Num69z3"/>
    <w:rsid w:val="00B62350"/>
  </w:style>
  <w:style w:type="character" w:customStyle="1" w:styleId="WW8Num69z4">
    <w:name w:val="WW8Num69z4"/>
    <w:rsid w:val="00B62350"/>
  </w:style>
  <w:style w:type="character" w:customStyle="1" w:styleId="WW8Num69z5">
    <w:name w:val="WW8Num69z5"/>
    <w:rsid w:val="00B62350"/>
  </w:style>
  <w:style w:type="character" w:customStyle="1" w:styleId="WW8Num69z6">
    <w:name w:val="WW8Num69z6"/>
    <w:rsid w:val="00B62350"/>
  </w:style>
  <w:style w:type="character" w:customStyle="1" w:styleId="WW8Num69z7">
    <w:name w:val="WW8Num69z7"/>
    <w:rsid w:val="00B62350"/>
  </w:style>
  <w:style w:type="character" w:customStyle="1" w:styleId="WW8Num69z8">
    <w:name w:val="WW8Num69z8"/>
    <w:rsid w:val="00B62350"/>
  </w:style>
  <w:style w:type="character" w:customStyle="1" w:styleId="WW8Num70z0">
    <w:name w:val="WW8Num70z0"/>
    <w:rsid w:val="00B62350"/>
  </w:style>
  <w:style w:type="character" w:customStyle="1" w:styleId="WW8Num70z1">
    <w:name w:val="WW8Num70z1"/>
    <w:rsid w:val="00B62350"/>
  </w:style>
  <w:style w:type="character" w:customStyle="1" w:styleId="WW8Num70z2">
    <w:name w:val="WW8Num70z2"/>
    <w:rsid w:val="00B62350"/>
  </w:style>
  <w:style w:type="character" w:customStyle="1" w:styleId="WW8Num70z3">
    <w:name w:val="WW8Num70z3"/>
    <w:rsid w:val="00B62350"/>
  </w:style>
  <w:style w:type="character" w:customStyle="1" w:styleId="WW8Num70z4">
    <w:name w:val="WW8Num70z4"/>
    <w:rsid w:val="00B62350"/>
  </w:style>
  <w:style w:type="character" w:customStyle="1" w:styleId="WW8Num70z5">
    <w:name w:val="WW8Num70z5"/>
    <w:rsid w:val="00B62350"/>
  </w:style>
  <w:style w:type="character" w:customStyle="1" w:styleId="WW8Num70z6">
    <w:name w:val="WW8Num70z6"/>
    <w:rsid w:val="00B62350"/>
  </w:style>
  <w:style w:type="character" w:customStyle="1" w:styleId="WW8Num70z7">
    <w:name w:val="WW8Num70z7"/>
    <w:rsid w:val="00B62350"/>
  </w:style>
  <w:style w:type="character" w:customStyle="1" w:styleId="WW8Num70z8">
    <w:name w:val="WW8Num70z8"/>
    <w:rsid w:val="00B62350"/>
  </w:style>
  <w:style w:type="character" w:customStyle="1" w:styleId="WW8Num71z0">
    <w:name w:val="WW8Num71z0"/>
    <w:rsid w:val="00B62350"/>
    <w:rPr>
      <w:rFonts w:eastAsia="Batang"/>
    </w:rPr>
  </w:style>
  <w:style w:type="character" w:customStyle="1" w:styleId="WW8Num71z1">
    <w:name w:val="WW8Num71z1"/>
    <w:rsid w:val="00B62350"/>
  </w:style>
  <w:style w:type="character" w:customStyle="1" w:styleId="WW8Num71z2">
    <w:name w:val="WW8Num71z2"/>
    <w:rsid w:val="00B62350"/>
  </w:style>
  <w:style w:type="character" w:customStyle="1" w:styleId="WW8Num71z3">
    <w:name w:val="WW8Num71z3"/>
    <w:rsid w:val="00B62350"/>
  </w:style>
  <w:style w:type="character" w:customStyle="1" w:styleId="WW8Num71z4">
    <w:name w:val="WW8Num71z4"/>
    <w:rsid w:val="00B62350"/>
  </w:style>
  <w:style w:type="character" w:customStyle="1" w:styleId="WW8Num71z5">
    <w:name w:val="WW8Num71z5"/>
    <w:rsid w:val="00B62350"/>
  </w:style>
  <w:style w:type="character" w:customStyle="1" w:styleId="WW8Num71z6">
    <w:name w:val="WW8Num71z6"/>
    <w:rsid w:val="00B62350"/>
  </w:style>
  <w:style w:type="character" w:customStyle="1" w:styleId="WW8Num71z7">
    <w:name w:val="WW8Num71z7"/>
    <w:rsid w:val="00B62350"/>
  </w:style>
  <w:style w:type="character" w:customStyle="1" w:styleId="WW8Num71z8">
    <w:name w:val="WW8Num71z8"/>
    <w:rsid w:val="00B62350"/>
  </w:style>
  <w:style w:type="character" w:customStyle="1" w:styleId="WW8Num72z0">
    <w:name w:val="WW8Num72z0"/>
    <w:rsid w:val="00B62350"/>
  </w:style>
  <w:style w:type="character" w:customStyle="1" w:styleId="WW8Num72z1">
    <w:name w:val="WW8Num72z1"/>
    <w:rsid w:val="00B62350"/>
    <w:rPr>
      <w:rFonts w:ascii="Courier New" w:hAnsi="Courier New" w:cs="Courier New" w:hint="default"/>
    </w:rPr>
  </w:style>
  <w:style w:type="character" w:customStyle="1" w:styleId="WW8Num73z0">
    <w:name w:val="WW8Num73z0"/>
    <w:rsid w:val="00B62350"/>
    <w:rPr>
      <w:rFonts w:hint="default"/>
      <w:b/>
      <w:color w:val="auto"/>
    </w:rPr>
  </w:style>
  <w:style w:type="character" w:customStyle="1" w:styleId="WW8Num73z1">
    <w:name w:val="WW8Num73z1"/>
    <w:rsid w:val="00B62350"/>
    <w:rPr>
      <w:rFonts w:ascii="Wingdings" w:hAnsi="Wingdings" w:cs="Wingdings" w:hint="default"/>
    </w:rPr>
  </w:style>
  <w:style w:type="character" w:customStyle="1" w:styleId="WW8Num73z2">
    <w:name w:val="WW8Num73z2"/>
    <w:rsid w:val="00B62350"/>
    <w:rPr>
      <w:rFonts w:hint="default"/>
    </w:rPr>
  </w:style>
  <w:style w:type="character" w:customStyle="1" w:styleId="WW8Num74z0">
    <w:name w:val="WW8Num74z0"/>
    <w:rsid w:val="00B62350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B62350"/>
    <w:rPr>
      <w:rFonts w:hint="default"/>
    </w:rPr>
  </w:style>
  <w:style w:type="character" w:customStyle="1" w:styleId="WW8Num75z0">
    <w:name w:val="WW8Num75z0"/>
    <w:rsid w:val="00B62350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75z2">
    <w:name w:val="WW8Num75z2"/>
    <w:rsid w:val="00B62350"/>
    <w:rPr>
      <w:rFonts w:ascii="Wingdings" w:hAnsi="Wingdings" w:cs="Wingdings" w:hint="default"/>
    </w:rPr>
  </w:style>
  <w:style w:type="character" w:customStyle="1" w:styleId="WW8Num75z4">
    <w:name w:val="WW8Num75z4"/>
    <w:rsid w:val="00B62350"/>
    <w:rPr>
      <w:rFonts w:ascii="Courier New" w:hAnsi="Courier New" w:cs="Courier New" w:hint="default"/>
    </w:rPr>
  </w:style>
  <w:style w:type="character" w:customStyle="1" w:styleId="WW8Num76z0">
    <w:name w:val="WW8Num76z0"/>
    <w:rsid w:val="00B62350"/>
    <w:rPr>
      <w:rFonts w:ascii="Symbol" w:hAnsi="Symbol" w:cs="Symbol" w:hint="default"/>
      <w:color w:val="0070C0"/>
      <w:szCs w:val="24"/>
      <w:lang w:val="pl-PL"/>
    </w:rPr>
  </w:style>
  <w:style w:type="character" w:customStyle="1" w:styleId="WW8Num76z1">
    <w:name w:val="WW8Num76z1"/>
    <w:rsid w:val="00B62350"/>
    <w:rPr>
      <w:rFonts w:ascii="Courier New" w:hAnsi="Courier New" w:cs="Courier New" w:hint="default"/>
    </w:rPr>
  </w:style>
  <w:style w:type="character" w:customStyle="1" w:styleId="WW8Num76z2">
    <w:name w:val="WW8Num76z2"/>
    <w:rsid w:val="00B62350"/>
    <w:rPr>
      <w:rFonts w:ascii="Wingdings" w:hAnsi="Wingdings" w:cs="Wingdings" w:hint="default"/>
    </w:rPr>
  </w:style>
  <w:style w:type="character" w:customStyle="1" w:styleId="WW8Num77z0">
    <w:name w:val="WW8Num77z0"/>
    <w:rsid w:val="00B62350"/>
    <w:rPr>
      <w:rFonts w:hint="default"/>
      <w:b w:val="0"/>
      <w:bCs/>
      <w:i w:val="0"/>
      <w:sz w:val="24"/>
    </w:rPr>
  </w:style>
  <w:style w:type="character" w:customStyle="1" w:styleId="WW8Num78z0">
    <w:name w:val="WW8Num78z0"/>
    <w:rsid w:val="00B62350"/>
    <w:rPr>
      <w:b/>
    </w:rPr>
  </w:style>
  <w:style w:type="character" w:customStyle="1" w:styleId="WW8Num78z1">
    <w:name w:val="WW8Num78z1"/>
    <w:rsid w:val="00B62350"/>
  </w:style>
  <w:style w:type="character" w:customStyle="1" w:styleId="WW8Num78z2">
    <w:name w:val="WW8Num78z2"/>
    <w:rsid w:val="00B62350"/>
  </w:style>
  <w:style w:type="character" w:customStyle="1" w:styleId="WW8Num78z3">
    <w:name w:val="WW8Num78z3"/>
    <w:rsid w:val="00B62350"/>
  </w:style>
  <w:style w:type="character" w:customStyle="1" w:styleId="WW8Num78z4">
    <w:name w:val="WW8Num78z4"/>
    <w:rsid w:val="00B62350"/>
  </w:style>
  <w:style w:type="character" w:customStyle="1" w:styleId="WW8Num78z5">
    <w:name w:val="WW8Num78z5"/>
    <w:rsid w:val="00B62350"/>
  </w:style>
  <w:style w:type="character" w:customStyle="1" w:styleId="WW8Num78z6">
    <w:name w:val="WW8Num78z6"/>
    <w:rsid w:val="00B62350"/>
  </w:style>
  <w:style w:type="character" w:customStyle="1" w:styleId="WW8Num78z7">
    <w:name w:val="WW8Num78z7"/>
    <w:rsid w:val="00B62350"/>
  </w:style>
  <w:style w:type="character" w:customStyle="1" w:styleId="WW8Num78z8">
    <w:name w:val="WW8Num78z8"/>
    <w:rsid w:val="00B62350"/>
  </w:style>
  <w:style w:type="character" w:customStyle="1" w:styleId="WW8Num79z0">
    <w:name w:val="WW8Num79z0"/>
    <w:rsid w:val="00B62350"/>
    <w:rPr>
      <w:rFonts w:ascii="Symbol" w:hAnsi="Symbol" w:cs="Symbol" w:hint="default"/>
      <w:szCs w:val="24"/>
      <w:lang w:val="pl-PL" w:eastAsia="pl-PL"/>
    </w:rPr>
  </w:style>
  <w:style w:type="character" w:customStyle="1" w:styleId="WW8Num79z1">
    <w:name w:val="WW8Num79z1"/>
    <w:rsid w:val="00B62350"/>
    <w:rPr>
      <w:rFonts w:ascii="Courier New" w:hAnsi="Courier New" w:cs="Courier New" w:hint="default"/>
    </w:rPr>
  </w:style>
  <w:style w:type="character" w:customStyle="1" w:styleId="WW8Num79z2">
    <w:name w:val="WW8Num79z2"/>
    <w:rsid w:val="00B62350"/>
    <w:rPr>
      <w:rFonts w:ascii="Wingdings" w:hAnsi="Wingdings" w:cs="Wingdings" w:hint="default"/>
    </w:rPr>
  </w:style>
  <w:style w:type="character" w:customStyle="1" w:styleId="WW8Num80z0">
    <w:name w:val="WW8Num80z0"/>
    <w:rsid w:val="00B62350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B62350"/>
    <w:rPr>
      <w:rFonts w:ascii="Courier New" w:hAnsi="Courier New" w:cs="Courier New" w:hint="default"/>
    </w:rPr>
  </w:style>
  <w:style w:type="character" w:customStyle="1" w:styleId="WW8Num80z2">
    <w:name w:val="WW8Num80z2"/>
    <w:rsid w:val="00B62350"/>
    <w:rPr>
      <w:rFonts w:ascii="Wingdings" w:hAnsi="Wingdings" w:cs="Wingdings" w:hint="default"/>
    </w:rPr>
  </w:style>
  <w:style w:type="character" w:customStyle="1" w:styleId="WW8Num81z0">
    <w:name w:val="WW8Num81z0"/>
    <w:rsid w:val="00B62350"/>
  </w:style>
  <w:style w:type="character" w:customStyle="1" w:styleId="WW8Num81z1">
    <w:name w:val="WW8Num81z1"/>
    <w:rsid w:val="00B62350"/>
  </w:style>
  <w:style w:type="character" w:customStyle="1" w:styleId="WW8Num81z2">
    <w:name w:val="WW8Num81z2"/>
    <w:rsid w:val="00B62350"/>
  </w:style>
  <w:style w:type="character" w:customStyle="1" w:styleId="WW8Num81z3">
    <w:name w:val="WW8Num81z3"/>
    <w:rsid w:val="00B62350"/>
  </w:style>
  <w:style w:type="character" w:customStyle="1" w:styleId="WW8Num81z4">
    <w:name w:val="WW8Num81z4"/>
    <w:rsid w:val="00B62350"/>
  </w:style>
  <w:style w:type="character" w:customStyle="1" w:styleId="WW8Num81z5">
    <w:name w:val="WW8Num81z5"/>
    <w:rsid w:val="00B62350"/>
  </w:style>
  <w:style w:type="character" w:customStyle="1" w:styleId="WW8Num81z6">
    <w:name w:val="WW8Num81z6"/>
    <w:rsid w:val="00B62350"/>
  </w:style>
  <w:style w:type="character" w:customStyle="1" w:styleId="WW8Num81z7">
    <w:name w:val="WW8Num81z7"/>
    <w:rsid w:val="00B62350"/>
  </w:style>
  <w:style w:type="character" w:customStyle="1" w:styleId="WW8Num81z8">
    <w:name w:val="WW8Num81z8"/>
    <w:rsid w:val="00B62350"/>
  </w:style>
  <w:style w:type="character" w:customStyle="1" w:styleId="WW8Num82z0">
    <w:name w:val="WW8Num82z0"/>
    <w:rsid w:val="00B62350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B62350"/>
  </w:style>
  <w:style w:type="character" w:customStyle="1" w:styleId="WW8Num82z2">
    <w:name w:val="WW8Num82z2"/>
    <w:rsid w:val="00B62350"/>
  </w:style>
  <w:style w:type="character" w:customStyle="1" w:styleId="WW8Num82z3">
    <w:name w:val="WW8Num82z3"/>
    <w:rsid w:val="00B62350"/>
  </w:style>
  <w:style w:type="character" w:customStyle="1" w:styleId="WW8Num82z4">
    <w:name w:val="WW8Num82z4"/>
    <w:rsid w:val="00B62350"/>
  </w:style>
  <w:style w:type="character" w:customStyle="1" w:styleId="WW8Num82z5">
    <w:name w:val="WW8Num82z5"/>
    <w:rsid w:val="00B62350"/>
  </w:style>
  <w:style w:type="character" w:customStyle="1" w:styleId="WW8Num82z6">
    <w:name w:val="WW8Num82z6"/>
    <w:rsid w:val="00B62350"/>
  </w:style>
  <w:style w:type="character" w:customStyle="1" w:styleId="WW8Num82z7">
    <w:name w:val="WW8Num82z7"/>
    <w:rsid w:val="00B62350"/>
  </w:style>
  <w:style w:type="character" w:customStyle="1" w:styleId="WW8Num82z8">
    <w:name w:val="WW8Num82z8"/>
    <w:rsid w:val="00B62350"/>
  </w:style>
  <w:style w:type="character" w:customStyle="1" w:styleId="WW8Num83z0">
    <w:name w:val="WW8Num83z0"/>
    <w:rsid w:val="00B62350"/>
    <w:rPr>
      <w:rFonts w:hint="default"/>
      <w:b/>
      <w:bCs/>
      <w:iCs/>
      <w:color w:val="auto"/>
    </w:rPr>
  </w:style>
  <w:style w:type="character" w:customStyle="1" w:styleId="WW8Num83z1">
    <w:name w:val="WW8Num83z1"/>
    <w:rsid w:val="00B62350"/>
  </w:style>
  <w:style w:type="character" w:customStyle="1" w:styleId="WW8Num83z2">
    <w:name w:val="WW8Num83z2"/>
    <w:rsid w:val="00B62350"/>
  </w:style>
  <w:style w:type="character" w:customStyle="1" w:styleId="WW8Num83z3">
    <w:name w:val="WW8Num83z3"/>
    <w:rsid w:val="00B62350"/>
  </w:style>
  <w:style w:type="character" w:customStyle="1" w:styleId="WW8Num83z4">
    <w:name w:val="WW8Num83z4"/>
    <w:rsid w:val="00B62350"/>
  </w:style>
  <w:style w:type="character" w:customStyle="1" w:styleId="WW8Num83z5">
    <w:name w:val="WW8Num83z5"/>
    <w:rsid w:val="00B62350"/>
  </w:style>
  <w:style w:type="character" w:customStyle="1" w:styleId="WW8Num83z6">
    <w:name w:val="WW8Num83z6"/>
    <w:rsid w:val="00B62350"/>
  </w:style>
  <w:style w:type="character" w:customStyle="1" w:styleId="WW8Num83z7">
    <w:name w:val="WW8Num83z7"/>
    <w:rsid w:val="00B62350"/>
  </w:style>
  <w:style w:type="character" w:customStyle="1" w:styleId="WW8Num83z8">
    <w:name w:val="WW8Num83z8"/>
    <w:rsid w:val="00B62350"/>
  </w:style>
  <w:style w:type="character" w:customStyle="1" w:styleId="WW8Num84z0">
    <w:name w:val="WW8Num84z0"/>
    <w:rsid w:val="00B62350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B62350"/>
    <w:rPr>
      <w:rFonts w:ascii="Courier New" w:hAnsi="Courier New" w:cs="Courier New" w:hint="default"/>
    </w:rPr>
  </w:style>
  <w:style w:type="character" w:customStyle="1" w:styleId="WW8Num84z2">
    <w:name w:val="WW8Num84z2"/>
    <w:rsid w:val="00B62350"/>
    <w:rPr>
      <w:rFonts w:ascii="Wingdings" w:hAnsi="Wingdings" w:cs="Wingdings" w:hint="default"/>
    </w:rPr>
  </w:style>
  <w:style w:type="character" w:customStyle="1" w:styleId="WW8Num85z0">
    <w:name w:val="WW8Num85z0"/>
    <w:rsid w:val="00B62350"/>
    <w:rPr>
      <w:rFonts w:hint="default"/>
      <w:b/>
      <w:color w:val="auto"/>
    </w:rPr>
  </w:style>
  <w:style w:type="character" w:customStyle="1" w:styleId="WW8Num85z1">
    <w:name w:val="WW8Num85z1"/>
    <w:rsid w:val="00B62350"/>
    <w:rPr>
      <w:rFonts w:ascii="Wingdings" w:hAnsi="Wingdings" w:cs="Wingdings" w:hint="default"/>
    </w:rPr>
  </w:style>
  <w:style w:type="character" w:customStyle="1" w:styleId="WW8Num85z2">
    <w:name w:val="WW8Num85z2"/>
    <w:rsid w:val="00B62350"/>
    <w:rPr>
      <w:rFonts w:hint="default"/>
    </w:rPr>
  </w:style>
  <w:style w:type="character" w:customStyle="1" w:styleId="WW8Num86z0">
    <w:name w:val="WW8Num86z0"/>
    <w:rsid w:val="00B62350"/>
    <w:rPr>
      <w:rFonts w:ascii="Times New Roman" w:hAnsi="Times New Roman" w:cs="Times New Roman" w:hint="default"/>
      <w:szCs w:val="24"/>
      <w:lang w:val="en-US"/>
    </w:rPr>
  </w:style>
  <w:style w:type="character" w:customStyle="1" w:styleId="WW8Num86z1">
    <w:name w:val="WW8Num86z1"/>
    <w:rsid w:val="00B62350"/>
  </w:style>
  <w:style w:type="character" w:customStyle="1" w:styleId="WW8Num86z2">
    <w:name w:val="WW8Num86z2"/>
    <w:rsid w:val="00B62350"/>
  </w:style>
  <w:style w:type="character" w:customStyle="1" w:styleId="WW8Num86z3">
    <w:name w:val="WW8Num86z3"/>
    <w:rsid w:val="00B62350"/>
  </w:style>
  <w:style w:type="character" w:customStyle="1" w:styleId="WW8Num86z4">
    <w:name w:val="WW8Num86z4"/>
    <w:rsid w:val="00B62350"/>
  </w:style>
  <w:style w:type="character" w:customStyle="1" w:styleId="WW8Num86z5">
    <w:name w:val="WW8Num86z5"/>
    <w:rsid w:val="00B62350"/>
  </w:style>
  <w:style w:type="character" w:customStyle="1" w:styleId="WW8Num86z6">
    <w:name w:val="WW8Num86z6"/>
    <w:rsid w:val="00B62350"/>
  </w:style>
  <w:style w:type="character" w:customStyle="1" w:styleId="WW8Num86z7">
    <w:name w:val="WW8Num86z7"/>
    <w:rsid w:val="00B62350"/>
  </w:style>
  <w:style w:type="character" w:customStyle="1" w:styleId="WW8Num86z8">
    <w:name w:val="WW8Num86z8"/>
    <w:rsid w:val="00B62350"/>
  </w:style>
  <w:style w:type="character" w:customStyle="1" w:styleId="WW8Num87z0">
    <w:name w:val="WW8Num87z0"/>
    <w:rsid w:val="00B62350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B62350"/>
    <w:rPr>
      <w:rFonts w:ascii="Courier New" w:hAnsi="Courier New" w:cs="Courier New" w:hint="default"/>
    </w:rPr>
  </w:style>
  <w:style w:type="character" w:customStyle="1" w:styleId="WW8Num87z2">
    <w:name w:val="WW8Num87z2"/>
    <w:rsid w:val="00B62350"/>
    <w:rPr>
      <w:rFonts w:ascii="Wingdings" w:hAnsi="Wingdings" w:cs="Wingdings" w:hint="default"/>
    </w:rPr>
  </w:style>
  <w:style w:type="character" w:customStyle="1" w:styleId="WW8Num88z0">
    <w:name w:val="WW8Num88z0"/>
    <w:rsid w:val="00B62350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B62350"/>
    <w:rPr>
      <w:rFonts w:ascii="Courier New" w:hAnsi="Courier New" w:cs="Courier New" w:hint="default"/>
    </w:rPr>
  </w:style>
  <w:style w:type="character" w:customStyle="1" w:styleId="WW8Num88z2">
    <w:name w:val="WW8Num88z2"/>
    <w:rsid w:val="00B62350"/>
    <w:rPr>
      <w:rFonts w:ascii="Wingdings" w:hAnsi="Wingdings" w:cs="Wingdings" w:hint="default"/>
    </w:rPr>
  </w:style>
  <w:style w:type="character" w:customStyle="1" w:styleId="WW8Num89z0">
    <w:name w:val="WW8Num89z0"/>
    <w:rsid w:val="00B62350"/>
    <w:rPr>
      <w:rFonts w:hint="default"/>
      <w:b/>
      <w:color w:val="auto"/>
    </w:rPr>
  </w:style>
  <w:style w:type="character" w:customStyle="1" w:styleId="WW8Num89z1">
    <w:name w:val="WW8Num89z1"/>
    <w:rsid w:val="00B62350"/>
    <w:rPr>
      <w:rFonts w:ascii="Wingdings" w:hAnsi="Wingdings" w:cs="Wingdings" w:hint="default"/>
    </w:rPr>
  </w:style>
  <w:style w:type="character" w:customStyle="1" w:styleId="WW8Num89z2">
    <w:name w:val="WW8Num89z2"/>
    <w:rsid w:val="00B62350"/>
    <w:rPr>
      <w:rFonts w:hint="default"/>
    </w:rPr>
  </w:style>
  <w:style w:type="character" w:customStyle="1" w:styleId="WW8Num90z0">
    <w:name w:val="WW8Num90z0"/>
    <w:rsid w:val="00B62350"/>
    <w:rPr>
      <w:rFonts w:eastAsia="Calibri"/>
      <w:lang w:eastAsia="en-US"/>
    </w:rPr>
  </w:style>
  <w:style w:type="character" w:customStyle="1" w:styleId="WW8Num90z1">
    <w:name w:val="WW8Num90z1"/>
    <w:rsid w:val="00B62350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B62350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1z0">
    <w:name w:val="WW8Num91z0"/>
    <w:rsid w:val="00B62350"/>
    <w:rPr>
      <w:b/>
    </w:rPr>
  </w:style>
  <w:style w:type="character" w:customStyle="1" w:styleId="WW8Num91z1">
    <w:name w:val="WW8Num91z1"/>
    <w:rsid w:val="00B62350"/>
    <w:rPr>
      <w:rFonts w:ascii="Symbol" w:hAnsi="Symbol" w:cs="Symbol" w:hint="default"/>
    </w:rPr>
  </w:style>
  <w:style w:type="character" w:customStyle="1" w:styleId="WW8Num91z2">
    <w:name w:val="WW8Num91z2"/>
    <w:rsid w:val="00B62350"/>
  </w:style>
  <w:style w:type="character" w:customStyle="1" w:styleId="WW8Num91z3">
    <w:name w:val="WW8Num91z3"/>
    <w:rsid w:val="00B62350"/>
  </w:style>
  <w:style w:type="character" w:customStyle="1" w:styleId="WW8Num91z4">
    <w:name w:val="WW8Num91z4"/>
    <w:rsid w:val="00B62350"/>
  </w:style>
  <w:style w:type="character" w:customStyle="1" w:styleId="WW8Num91z5">
    <w:name w:val="WW8Num91z5"/>
    <w:rsid w:val="00B62350"/>
  </w:style>
  <w:style w:type="character" w:customStyle="1" w:styleId="WW8Num91z6">
    <w:name w:val="WW8Num91z6"/>
    <w:rsid w:val="00B62350"/>
  </w:style>
  <w:style w:type="character" w:customStyle="1" w:styleId="WW8Num91z7">
    <w:name w:val="WW8Num91z7"/>
    <w:rsid w:val="00B62350"/>
  </w:style>
  <w:style w:type="character" w:customStyle="1" w:styleId="WW8Num91z8">
    <w:name w:val="WW8Num91z8"/>
    <w:rsid w:val="00B62350"/>
  </w:style>
  <w:style w:type="character" w:customStyle="1" w:styleId="WW8Num92z0">
    <w:name w:val="WW8Num92z0"/>
    <w:rsid w:val="00B62350"/>
    <w:rPr>
      <w:rFonts w:hint="default"/>
    </w:rPr>
  </w:style>
  <w:style w:type="character" w:customStyle="1" w:styleId="WW8Num92z1">
    <w:name w:val="WW8Num92z1"/>
    <w:rsid w:val="00B62350"/>
  </w:style>
  <w:style w:type="character" w:customStyle="1" w:styleId="WW8Num92z2">
    <w:name w:val="WW8Num92z2"/>
    <w:rsid w:val="00B62350"/>
  </w:style>
  <w:style w:type="character" w:customStyle="1" w:styleId="WW8Num92z3">
    <w:name w:val="WW8Num92z3"/>
    <w:rsid w:val="00B62350"/>
  </w:style>
  <w:style w:type="character" w:customStyle="1" w:styleId="WW8Num92z4">
    <w:name w:val="WW8Num92z4"/>
    <w:rsid w:val="00B62350"/>
  </w:style>
  <w:style w:type="character" w:customStyle="1" w:styleId="WW8Num92z5">
    <w:name w:val="WW8Num92z5"/>
    <w:rsid w:val="00B62350"/>
  </w:style>
  <w:style w:type="character" w:customStyle="1" w:styleId="WW8Num92z6">
    <w:name w:val="WW8Num92z6"/>
    <w:rsid w:val="00B62350"/>
  </w:style>
  <w:style w:type="character" w:customStyle="1" w:styleId="WW8Num92z7">
    <w:name w:val="WW8Num92z7"/>
    <w:rsid w:val="00B62350"/>
  </w:style>
  <w:style w:type="character" w:customStyle="1" w:styleId="WW8Num92z8">
    <w:name w:val="WW8Num92z8"/>
    <w:rsid w:val="00B62350"/>
  </w:style>
  <w:style w:type="character" w:customStyle="1" w:styleId="WW8Num93z0">
    <w:name w:val="WW8Num93z0"/>
    <w:rsid w:val="00B62350"/>
    <w:rPr>
      <w:b/>
    </w:rPr>
  </w:style>
  <w:style w:type="character" w:customStyle="1" w:styleId="WW8Num93z1">
    <w:name w:val="WW8Num93z1"/>
    <w:rsid w:val="00B62350"/>
  </w:style>
  <w:style w:type="character" w:customStyle="1" w:styleId="WW8Num93z2">
    <w:name w:val="WW8Num93z2"/>
    <w:rsid w:val="00B62350"/>
  </w:style>
  <w:style w:type="character" w:customStyle="1" w:styleId="WW8Num93z3">
    <w:name w:val="WW8Num93z3"/>
    <w:rsid w:val="00B62350"/>
  </w:style>
  <w:style w:type="character" w:customStyle="1" w:styleId="WW8Num93z4">
    <w:name w:val="WW8Num93z4"/>
    <w:rsid w:val="00B62350"/>
  </w:style>
  <w:style w:type="character" w:customStyle="1" w:styleId="WW8Num93z5">
    <w:name w:val="WW8Num93z5"/>
    <w:rsid w:val="00B62350"/>
  </w:style>
  <w:style w:type="character" w:customStyle="1" w:styleId="WW8Num93z6">
    <w:name w:val="WW8Num93z6"/>
    <w:rsid w:val="00B62350"/>
  </w:style>
  <w:style w:type="character" w:customStyle="1" w:styleId="WW8Num93z7">
    <w:name w:val="WW8Num93z7"/>
    <w:rsid w:val="00B62350"/>
  </w:style>
  <w:style w:type="character" w:customStyle="1" w:styleId="WW8Num93z8">
    <w:name w:val="WW8Num93z8"/>
    <w:rsid w:val="00B62350"/>
  </w:style>
  <w:style w:type="character" w:customStyle="1" w:styleId="WW8Num94z0">
    <w:name w:val="WW8Num94z0"/>
    <w:rsid w:val="00B62350"/>
    <w:rPr>
      <w:rFonts w:ascii="Symbol" w:hAnsi="Symbol" w:cs="Symbol" w:hint="default"/>
    </w:rPr>
  </w:style>
  <w:style w:type="character" w:customStyle="1" w:styleId="WW8Num94z1">
    <w:name w:val="WW8Num94z1"/>
    <w:rsid w:val="00B62350"/>
  </w:style>
  <w:style w:type="character" w:customStyle="1" w:styleId="WW8Num94z2">
    <w:name w:val="WW8Num94z2"/>
    <w:rsid w:val="00B62350"/>
  </w:style>
  <w:style w:type="character" w:customStyle="1" w:styleId="WW8Num94z3">
    <w:name w:val="WW8Num94z3"/>
    <w:rsid w:val="00B62350"/>
  </w:style>
  <w:style w:type="character" w:customStyle="1" w:styleId="WW8Num94z4">
    <w:name w:val="WW8Num94z4"/>
    <w:rsid w:val="00B62350"/>
  </w:style>
  <w:style w:type="character" w:customStyle="1" w:styleId="WW8Num94z5">
    <w:name w:val="WW8Num94z5"/>
    <w:rsid w:val="00B62350"/>
  </w:style>
  <w:style w:type="character" w:customStyle="1" w:styleId="WW8Num94z6">
    <w:name w:val="WW8Num94z6"/>
    <w:rsid w:val="00B62350"/>
  </w:style>
  <w:style w:type="character" w:customStyle="1" w:styleId="WW8Num94z7">
    <w:name w:val="WW8Num94z7"/>
    <w:rsid w:val="00B62350"/>
  </w:style>
  <w:style w:type="character" w:customStyle="1" w:styleId="WW8Num94z8">
    <w:name w:val="WW8Num94z8"/>
    <w:rsid w:val="00B62350"/>
  </w:style>
  <w:style w:type="character" w:customStyle="1" w:styleId="WW8Num95z0">
    <w:name w:val="WW8Num95z0"/>
    <w:rsid w:val="00B62350"/>
    <w:rPr>
      <w:rFonts w:cs="Times New Roman"/>
      <w:color w:val="auto"/>
    </w:rPr>
  </w:style>
  <w:style w:type="character" w:customStyle="1" w:styleId="WW8Num95z1">
    <w:name w:val="WW8Num95z1"/>
    <w:rsid w:val="00B62350"/>
    <w:rPr>
      <w:rFonts w:ascii="Symbol" w:hAnsi="Symbol" w:cs="Symbol" w:hint="default"/>
    </w:rPr>
  </w:style>
  <w:style w:type="character" w:customStyle="1" w:styleId="WW8Num95z2">
    <w:name w:val="WW8Num95z2"/>
    <w:rsid w:val="00B62350"/>
  </w:style>
  <w:style w:type="character" w:customStyle="1" w:styleId="WW8Num95z3">
    <w:name w:val="WW8Num95z3"/>
    <w:rsid w:val="00B62350"/>
  </w:style>
  <w:style w:type="character" w:customStyle="1" w:styleId="WW8Num95z4">
    <w:name w:val="WW8Num95z4"/>
    <w:rsid w:val="00B62350"/>
  </w:style>
  <w:style w:type="character" w:customStyle="1" w:styleId="WW8Num95z5">
    <w:name w:val="WW8Num95z5"/>
    <w:rsid w:val="00B62350"/>
  </w:style>
  <w:style w:type="character" w:customStyle="1" w:styleId="WW8Num95z6">
    <w:name w:val="WW8Num95z6"/>
    <w:rsid w:val="00B62350"/>
  </w:style>
  <w:style w:type="character" w:customStyle="1" w:styleId="WW8Num95z7">
    <w:name w:val="WW8Num95z7"/>
    <w:rsid w:val="00B62350"/>
  </w:style>
  <w:style w:type="character" w:customStyle="1" w:styleId="WW8Num95z8">
    <w:name w:val="WW8Num95z8"/>
    <w:rsid w:val="00B62350"/>
  </w:style>
  <w:style w:type="character" w:customStyle="1" w:styleId="WW8Num96z0">
    <w:name w:val="WW8Num96z0"/>
    <w:rsid w:val="00B62350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B62350"/>
    <w:rPr>
      <w:rFonts w:ascii="Courier New" w:hAnsi="Courier New" w:cs="Courier New" w:hint="default"/>
    </w:rPr>
  </w:style>
  <w:style w:type="character" w:customStyle="1" w:styleId="WW8Num96z2">
    <w:name w:val="WW8Num96z2"/>
    <w:rsid w:val="00B62350"/>
    <w:rPr>
      <w:rFonts w:ascii="Wingdings" w:hAnsi="Wingdings" w:cs="Wingdings" w:hint="default"/>
    </w:rPr>
  </w:style>
  <w:style w:type="character" w:customStyle="1" w:styleId="WW8Num97z0">
    <w:name w:val="WW8Num97z0"/>
    <w:rsid w:val="00B62350"/>
    <w:rPr>
      <w:rFonts w:hint="default"/>
      <w:b w:val="0"/>
      <w:i w:val="0"/>
      <w:sz w:val="24"/>
    </w:rPr>
  </w:style>
  <w:style w:type="character" w:customStyle="1" w:styleId="WW8Num97z1">
    <w:name w:val="WW8Num97z1"/>
    <w:rsid w:val="00B62350"/>
  </w:style>
  <w:style w:type="character" w:customStyle="1" w:styleId="WW8Num97z2">
    <w:name w:val="WW8Num97z2"/>
    <w:rsid w:val="00B62350"/>
  </w:style>
  <w:style w:type="character" w:customStyle="1" w:styleId="WW8Num97z3">
    <w:name w:val="WW8Num97z3"/>
    <w:rsid w:val="00B62350"/>
  </w:style>
  <w:style w:type="character" w:customStyle="1" w:styleId="WW8Num97z4">
    <w:name w:val="WW8Num97z4"/>
    <w:rsid w:val="00B62350"/>
  </w:style>
  <w:style w:type="character" w:customStyle="1" w:styleId="WW8Num97z5">
    <w:name w:val="WW8Num97z5"/>
    <w:rsid w:val="00B62350"/>
  </w:style>
  <w:style w:type="character" w:customStyle="1" w:styleId="WW8Num97z6">
    <w:name w:val="WW8Num97z6"/>
    <w:rsid w:val="00B62350"/>
  </w:style>
  <w:style w:type="character" w:customStyle="1" w:styleId="WW8Num97z7">
    <w:name w:val="WW8Num97z7"/>
    <w:rsid w:val="00B62350"/>
  </w:style>
  <w:style w:type="character" w:customStyle="1" w:styleId="WW8Num97z8">
    <w:name w:val="WW8Num97z8"/>
    <w:rsid w:val="00B62350"/>
  </w:style>
  <w:style w:type="character" w:customStyle="1" w:styleId="WW8Num98z0">
    <w:name w:val="WW8Num98z0"/>
    <w:rsid w:val="00B62350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B62350"/>
    <w:rPr>
      <w:rFonts w:ascii="Symbol" w:hAnsi="Symbol" w:cs="Symbol" w:hint="default"/>
    </w:rPr>
  </w:style>
  <w:style w:type="character" w:customStyle="1" w:styleId="WW8Num98z2">
    <w:name w:val="WW8Num98z2"/>
    <w:rsid w:val="00B62350"/>
  </w:style>
  <w:style w:type="character" w:customStyle="1" w:styleId="WW8Num98z3">
    <w:name w:val="WW8Num98z3"/>
    <w:rsid w:val="00B62350"/>
  </w:style>
  <w:style w:type="character" w:customStyle="1" w:styleId="WW8Num98z4">
    <w:name w:val="WW8Num98z4"/>
    <w:rsid w:val="00B62350"/>
  </w:style>
  <w:style w:type="character" w:customStyle="1" w:styleId="WW8Num98z5">
    <w:name w:val="WW8Num98z5"/>
    <w:rsid w:val="00B62350"/>
  </w:style>
  <w:style w:type="character" w:customStyle="1" w:styleId="WW8Num98z6">
    <w:name w:val="WW8Num98z6"/>
    <w:rsid w:val="00B62350"/>
  </w:style>
  <w:style w:type="character" w:customStyle="1" w:styleId="WW8Num98z7">
    <w:name w:val="WW8Num98z7"/>
    <w:rsid w:val="00B62350"/>
  </w:style>
  <w:style w:type="character" w:customStyle="1" w:styleId="WW8Num98z8">
    <w:name w:val="WW8Num98z8"/>
    <w:rsid w:val="00B62350"/>
  </w:style>
  <w:style w:type="character" w:customStyle="1" w:styleId="WW8Num99z0">
    <w:name w:val="WW8Num99z0"/>
    <w:rsid w:val="00B62350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B62350"/>
    <w:rPr>
      <w:rFonts w:cs="Times New Roman" w:hint="default"/>
    </w:rPr>
  </w:style>
  <w:style w:type="character" w:customStyle="1" w:styleId="WW8Num99z2">
    <w:name w:val="WW8Num99z2"/>
    <w:rsid w:val="00B62350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B62350"/>
    <w:rPr>
      <w:rFonts w:hint="default"/>
    </w:rPr>
  </w:style>
  <w:style w:type="character" w:customStyle="1" w:styleId="WW8Num100z1">
    <w:name w:val="WW8Num100z1"/>
    <w:rsid w:val="00B62350"/>
  </w:style>
  <w:style w:type="character" w:customStyle="1" w:styleId="WW8Num100z2">
    <w:name w:val="WW8Num100z2"/>
    <w:rsid w:val="00B62350"/>
  </w:style>
  <w:style w:type="character" w:customStyle="1" w:styleId="WW8Num100z3">
    <w:name w:val="WW8Num100z3"/>
    <w:rsid w:val="00B62350"/>
  </w:style>
  <w:style w:type="character" w:customStyle="1" w:styleId="WW8Num100z4">
    <w:name w:val="WW8Num100z4"/>
    <w:rsid w:val="00B62350"/>
  </w:style>
  <w:style w:type="character" w:customStyle="1" w:styleId="WW8Num100z5">
    <w:name w:val="WW8Num100z5"/>
    <w:rsid w:val="00B62350"/>
  </w:style>
  <w:style w:type="character" w:customStyle="1" w:styleId="WW8Num100z6">
    <w:name w:val="WW8Num100z6"/>
    <w:rsid w:val="00B62350"/>
  </w:style>
  <w:style w:type="character" w:customStyle="1" w:styleId="WW8Num100z7">
    <w:name w:val="WW8Num100z7"/>
    <w:rsid w:val="00B62350"/>
  </w:style>
  <w:style w:type="character" w:customStyle="1" w:styleId="WW8Num100z8">
    <w:name w:val="WW8Num100z8"/>
    <w:rsid w:val="00B62350"/>
  </w:style>
  <w:style w:type="character" w:customStyle="1" w:styleId="WW8Num101z0">
    <w:name w:val="WW8Num101z0"/>
    <w:rsid w:val="00B62350"/>
    <w:rPr>
      <w:rFonts w:ascii="Symbol" w:hAnsi="Symbol" w:cs="Symbol" w:hint="default"/>
    </w:rPr>
  </w:style>
  <w:style w:type="character" w:customStyle="1" w:styleId="WW8Num101z1">
    <w:name w:val="WW8Num101z1"/>
    <w:rsid w:val="00B62350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B62350"/>
    <w:rPr>
      <w:rFonts w:ascii="Wingdings" w:hAnsi="Wingdings" w:cs="Wingdings" w:hint="default"/>
    </w:rPr>
  </w:style>
  <w:style w:type="character" w:customStyle="1" w:styleId="WW8Num101z3">
    <w:name w:val="WW8Num101z3"/>
    <w:rsid w:val="00B62350"/>
  </w:style>
  <w:style w:type="character" w:customStyle="1" w:styleId="WW8Num101z5">
    <w:name w:val="WW8Num101z5"/>
    <w:rsid w:val="00B62350"/>
  </w:style>
  <w:style w:type="character" w:customStyle="1" w:styleId="WW8Num101z6">
    <w:name w:val="WW8Num101z6"/>
    <w:rsid w:val="00B62350"/>
  </w:style>
  <w:style w:type="character" w:customStyle="1" w:styleId="WW8Num101z7">
    <w:name w:val="WW8Num101z7"/>
    <w:rsid w:val="00B62350"/>
  </w:style>
  <w:style w:type="character" w:customStyle="1" w:styleId="WW8Num101z8">
    <w:name w:val="WW8Num101z8"/>
    <w:rsid w:val="00B62350"/>
  </w:style>
  <w:style w:type="character" w:customStyle="1" w:styleId="WW8Num102z0">
    <w:name w:val="WW8Num102z0"/>
    <w:rsid w:val="00B62350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B62350"/>
    <w:rPr>
      <w:rFonts w:ascii="Courier New" w:hAnsi="Courier New" w:cs="Courier New" w:hint="default"/>
    </w:rPr>
  </w:style>
  <w:style w:type="character" w:customStyle="1" w:styleId="WW8Num102z2">
    <w:name w:val="WW8Num102z2"/>
    <w:rsid w:val="00B62350"/>
    <w:rPr>
      <w:rFonts w:ascii="Wingdings" w:hAnsi="Wingdings" w:cs="Wingdings" w:hint="default"/>
    </w:rPr>
  </w:style>
  <w:style w:type="character" w:customStyle="1" w:styleId="WW8Num103z0">
    <w:name w:val="WW8Num103z0"/>
    <w:rsid w:val="00B62350"/>
    <w:rPr>
      <w:rFonts w:hint="default"/>
      <w:b/>
      <w:color w:val="auto"/>
    </w:rPr>
  </w:style>
  <w:style w:type="character" w:customStyle="1" w:styleId="WW8Num103z1">
    <w:name w:val="WW8Num103z1"/>
    <w:rsid w:val="00B62350"/>
    <w:rPr>
      <w:rFonts w:ascii="Wingdings" w:hAnsi="Wingdings" w:cs="Wingdings" w:hint="default"/>
    </w:rPr>
  </w:style>
  <w:style w:type="character" w:customStyle="1" w:styleId="WW8Num103z2">
    <w:name w:val="WW8Num103z2"/>
    <w:rsid w:val="00B62350"/>
    <w:rPr>
      <w:rFonts w:hint="default"/>
    </w:rPr>
  </w:style>
  <w:style w:type="character" w:customStyle="1" w:styleId="WW8Num104z0">
    <w:name w:val="WW8Num104z0"/>
    <w:rsid w:val="00B62350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B62350"/>
    <w:rPr>
      <w:rFonts w:ascii="Courier New" w:hAnsi="Courier New" w:cs="Courier New" w:hint="default"/>
    </w:rPr>
  </w:style>
  <w:style w:type="character" w:customStyle="1" w:styleId="WW8Num104z2">
    <w:name w:val="WW8Num104z2"/>
    <w:rsid w:val="00B62350"/>
    <w:rPr>
      <w:rFonts w:ascii="Wingdings" w:hAnsi="Wingdings" w:cs="Wingdings" w:hint="default"/>
    </w:rPr>
  </w:style>
  <w:style w:type="character" w:customStyle="1" w:styleId="WW8Num105z0">
    <w:name w:val="WW8Num105z0"/>
    <w:rsid w:val="00B62350"/>
    <w:rPr>
      <w:rFonts w:hint="default"/>
      <w:b/>
      <w:i w:val="0"/>
      <w:sz w:val="24"/>
    </w:rPr>
  </w:style>
  <w:style w:type="character" w:customStyle="1" w:styleId="WW8Num105z1">
    <w:name w:val="WW8Num105z1"/>
    <w:rsid w:val="00B62350"/>
  </w:style>
  <w:style w:type="character" w:customStyle="1" w:styleId="WW8Num105z2">
    <w:name w:val="WW8Num105z2"/>
    <w:rsid w:val="00B62350"/>
  </w:style>
  <w:style w:type="character" w:customStyle="1" w:styleId="WW8Num105z3">
    <w:name w:val="WW8Num105z3"/>
    <w:rsid w:val="00B62350"/>
  </w:style>
  <w:style w:type="character" w:customStyle="1" w:styleId="WW8Num105z4">
    <w:name w:val="WW8Num105z4"/>
    <w:rsid w:val="00B62350"/>
  </w:style>
  <w:style w:type="character" w:customStyle="1" w:styleId="WW8Num105z5">
    <w:name w:val="WW8Num105z5"/>
    <w:rsid w:val="00B62350"/>
  </w:style>
  <w:style w:type="character" w:customStyle="1" w:styleId="WW8Num105z6">
    <w:name w:val="WW8Num105z6"/>
    <w:rsid w:val="00B62350"/>
  </w:style>
  <w:style w:type="character" w:customStyle="1" w:styleId="WW8Num105z7">
    <w:name w:val="WW8Num105z7"/>
    <w:rsid w:val="00B62350"/>
  </w:style>
  <w:style w:type="character" w:customStyle="1" w:styleId="WW8Num105z8">
    <w:name w:val="WW8Num105z8"/>
    <w:rsid w:val="00B62350"/>
  </w:style>
  <w:style w:type="character" w:customStyle="1" w:styleId="WW8Num106z0">
    <w:name w:val="WW8Num106z0"/>
    <w:rsid w:val="00B62350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B62350"/>
    <w:rPr>
      <w:rFonts w:hint="default"/>
      <w:b/>
      <w:i w:val="0"/>
      <w:sz w:val="24"/>
    </w:rPr>
  </w:style>
  <w:style w:type="character" w:customStyle="1" w:styleId="WW8Num106z2">
    <w:name w:val="WW8Num106z2"/>
    <w:rsid w:val="00B62350"/>
  </w:style>
  <w:style w:type="character" w:customStyle="1" w:styleId="WW8Num106z3">
    <w:name w:val="WW8Num106z3"/>
    <w:rsid w:val="00B62350"/>
  </w:style>
  <w:style w:type="character" w:customStyle="1" w:styleId="WW8Num106z4">
    <w:name w:val="WW8Num106z4"/>
    <w:rsid w:val="00B62350"/>
  </w:style>
  <w:style w:type="character" w:customStyle="1" w:styleId="WW8Num106z5">
    <w:name w:val="WW8Num106z5"/>
    <w:rsid w:val="00B62350"/>
  </w:style>
  <w:style w:type="character" w:customStyle="1" w:styleId="WW8Num106z6">
    <w:name w:val="WW8Num106z6"/>
    <w:rsid w:val="00B62350"/>
  </w:style>
  <w:style w:type="character" w:customStyle="1" w:styleId="WW8Num106z7">
    <w:name w:val="WW8Num106z7"/>
    <w:rsid w:val="00B62350"/>
  </w:style>
  <w:style w:type="character" w:customStyle="1" w:styleId="WW8Num106z8">
    <w:name w:val="WW8Num106z8"/>
    <w:rsid w:val="00B62350"/>
  </w:style>
  <w:style w:type="character" w:customStyle="1" w:styleId="WW8Num107z0">
    <w:name w:val="WW8Num107z0"/>
    <w:rsid w:val="00B62350"/>
    <w:rPr>
      <w:rFonts w:hint="default"/>
      <w:b/>
    </w:rPr>
  </w:style>
  <w:style w:type="character" w:customStyle="1" w:styleId="WW8Num107z1">
    <w:name w:val="WW8Num107z1"/>
    <w:rsid w:val="00B62350"/>
  </w:style>
  <w:style w:type="character" w:customStyle="1" w:styleId="WW8Num107z2">
    <w:name w:val="WW8Num107z2"/>
    <w:rsid w:val="00B62350"/>
  </w:style>
  <w:style w:type="character" w:customStyle="1" w:styleId="WW8Num107z3">
    <w:name w:val="WW8Num107z3"/>
    <w:rsid w:val="00B62350"/>
  </w:style>
  <w:style w:type="character" w:customStyle="1" w:styleId="WW8Num107z4">
    <w:name w:val="WW8Num107z4"/>
    <w:rsid w:val="00B62350"/>
  </w:style>
  <w:style w:type="character" w:customStyle="1" w:styleId="WW8Num107z5">
    <w:name w:val="WW8Num107z5"/>
    <w:rsid w:val="00B62350"/>
  </w:style>
  <w:style w:type="character" w:customStyle="1" w:styleId="WW8Num107z6">
    <w:name w:val="WW8Num107z6"/>
    <w:rsid w:val="00B62350"/>
  </w:style>
  <w:style w:type="character" w:customStyle="1" w:styleId="WW8Num107z7">
    <w:name w:val="WW8Num107z7"/>
    <w:rsid w:val="00B62350"/>
  </w:style>
  <w:style w:type="character" w:customStyle="1" w:styleId="WW8Num107z8">
    <w:name w:val="WW8Num107z8"/>
    <w:rsid w:val="00B62350"/>
  </w:style>
  <w:style w:type="character" w:customStyle="1" w:styleId="WW8Num108z0">
    <w:name w:val="WW8Num108z0"/>
    <w:rsid w:val="00B62350"/>
    <w:rPr>
      <w:rFonts w:hint="default"/>
    </w:rPr>
  </w:style>
  <w:style w:type="character" w:customStyle="1" w:styleId="WW8Num108z1">
    <w:name w:val="WW8Num108z1"/>
    <w:rsid w:val="00B62350"/>
  </w:style>
  <w:style w:type="character" w:customStyle="1" w:styleId="WW8Num108z2">
    <w:name w:val="WW8Num108z2"/>
    <w:rsid w:val="00B62350"/>
  </w:style>
  <w:style w:type="character" w:customStyle="1" w:styleId="WW8Num108z3">
    <w:name w:val="WW8Num108z3"/>
    <w:rsid w:val="00B62350"/>
  </w:style>
  <w:style w:type="character" w:customStyle="1" w:styleId="WW8Num108z4">
    <w:name w:val="WW8Num108z4"/>
    <w:rsid w:val="00B62350"/>
  </w:style>
  <w:style w:type="character" w:customStyle="1" w:styleId="WW8Num108z5">
    <w:name w:val="WW8Num108z5"/>
    <w:rsid w:val="00B62350"/>
  </w:style>
  <w:style w:type="character" w:customStyle="1" w:styleId="WW8Num108z6">
    <w:name w:val="WW8Num108z6"/>
    <w:rsid w:val="00B62350"/>
  </w:style>
  <w:style w:type="character" w:customStyle="1" w:styleId="WW8Num108z7">
    <w:name w:val="WW8Num108z7"/>
    <w:rsid w:val="00B62350"/>
  </w:style>
  <w:style w:type="character" w:customStyle="1" w:styleId="WW8Num108z8">
    <w:name w:val="WW8Num108z8"/>
    <w:rsid w:val="00B62350"/>
  </w:style>
  <w:style w:type="character" w:customStyle="1" w:styleId="WW8Num109z0">
    <w:name w:val="WW8Num109z0"/>
    <w:rsid w:val="00B62350"/>
    <w:rPr>
      <w:b/>
    </w:rPr>
  </w:style>
  <w:style w:type="character" w:customStyle="1" w:styleId="WW8Num109z1">
    <w:name w:val="WW8Num109z1"/>
    <w:rsid w:val="00B62350"/>
  </w:style>
  <w:style w:type="character" w:customStyle="1" w:styleId="WW8Num109z2">
    <w:name w:val="WW8Num109z2"/>
    <w:rsid w:val="00B62350"/>
  </w:style>
  <w:style w:type="character" w:customStyle="1" w:styleId="WW8Num109z3">
    <w:name w:val="WW8Num109z3"/>
    <w:rsid w:val="00B62350"/>
  </w:style>
  <w:style w:type="character" w:customStyle="1" w:styleId="WW8Num109z4">
    <w:name w:val="WW8Num109z4"/>
    <w:rsid w:val="00B62350"/>
  </w:style>
  <w:style w:type="character" w:customStyle="1" w:styleId="WW8Num109z5">
    <w:name w:val="WW8Num109z5"/>
    <w:rsid w:val="00B62350"/>
  </w:style>
  <w:style w:type="character" w:customStyle="1" w:styleId="WW8Num109z6">
    <w:name w:val="WW8Num109z6"/>
    <w:rsid w:val="00B62350"/>
  </w:style>
  <w:style w:type="character" w:customStyle="1" w:styleId="WW8Num109z7">
    <w:name w:val="WW8Num109z7"/>
    <w:rsid w:val="00B62350"/>
  </w:style>
  <w:style w:type="character" w:customStyle="1" w:styleId="WW8Num109z8">
    <w:name w:val="WW8Num109z8"/>
    <w:rsid w:val="00B62350"/>
  </w:style>
  <w:style w:type="character" w:customStyle="1" w:styleId="WW8Num110z0">
    <w:name w:val="WW8Num110z0"/>
    <w:rsid w:val="00B62350"/>
    <w:rPr>
      <w:rFonts w:ascii="Symbol" w:hAnsi="Symbol" w:cs="Symbol" w:hint="default"/>
    </w:rPr>
  </w:style>
  <w:style w:type="character" w:customStyle="1" w:styleId="WW8Num110z1">
    <w:name w:val="WW8Num110z1"/>
    <w:rsid w:val="00B62350"/>
    <w:rPr>
      <w:rFonts w:ascii="Courier New" w:hAnsi="Courier New" w:cs="Courier New" w:hint="default"/>
    </w:rPr>
  </w:style>
  <w:style w:type="character" w:customStyle="1" w:styleId="WW8Num110z2">
    <w:name w:val="WW8Num110z2"/>
    <w:rsid w:val="00B62350"/>
    <w:rPr>
      <w:rFonts w:ascii="Wingdings" w:hAnsi="Wingdings" w:cs="Wingdings" w:hint="default"/>
    </w:rPr>
  </w:style>
  <w:style w:type="character" w:customStyle="1" w:styleId="WW8Num111z0">
    <w:name w:val="WW8Num111z0"/>
    <w:rsid w:val="00B62350"/>
    <w:rPr>
      <w:rFonts w:hint="default"/>
      <w:b/>
      <w:i w:val="0"/>
      <w:iCs/>
    </w:rPr>
  </w:style>
  <w:style w:type="character" w:customStyle="1" w:styleId="WW8Num111z1">
    <w:name w:val="WW8Num111z1"/>
    <w:rsid w:val="00B62350"/>
    <w:rPr>
      <w:rFonts w:hint="default"/>
    </w:rPr>
  </w:style>
  <w:style w:type="character" w:customStyle="1" w:styleId="WW8Num112z0">
    <w:name w:val="WW8Num112z0"/>
    <w:rsid w:val="00B62350"/>
    <w:rPr>
      <w:rFonts w:ascii="Symbol" w:hAnsi="Symbol" w:cs="Symbol" w:hint="default"/>
    </w:rPr>
  </w:style>
  <w:style w:type="character" w:customStyle="1" w:styleId="WW8Num112z1">
    <w:name w:val="WW8Num112z1"/>
    <w:rsid w:val="00B62350"/>
    <w:rPr>
      <w:rFonts w:ascii="Courier New" w:hAnsi="Courier New" w:cs="Courier New" w:hint="default"/>
    </w:rPr>
  </w:style>
  <w:style w:type="character" w:customStyle="1" w:styleId="WW8Num112z2">
    <w:name w:val="WW8Num112z2"/>
    <w:rsid w:val="00B62350"/>
    <w:rPr>
      <w:rFonts w:ascii="Wingdings" w:hAnsi="Wingdings" w:cs="Wingdings" w:hint="default"/>
    </w:rPr>
  </w:style>
  <w:style w:type="character" w:customStyle="1" w:styleId="WW8Num113z0">
    <w:name w:val="WW8Num113z0"/>
    <w:rsid w:val="00B62350"/>
    <w:rPr>
      <w:rFonts w:ascii="Symbol" w:hAnsi="Symbol" w:cs="Symbol" w:hint="default"/>
    </w:rPr>
  </w:style>
  <w:style w:type="character" w:customStyle="1" w:styleId="WW8Num113z1">
    <w:name w:val="WW8Num113z1"/>
    <w:rsid w:val="00B62350"/>
  </w:style>
  <w:style w:type="character" w:customStyle="1" w:styleId="WW8Num113z2">
    <w:name w:val="WW8Num113z2"/>
    <w:rsid w:val="00B62350"/>
  </w:style>
  <w:style w:type="character" w:customStyle="1" w:styleId="WW8Num113z3">
    <w:name w:val="WW8Num113z3"/>
    <w:rsid w:val="00B62350"/>
  </w:style>
  <w:style w:type="character" w:customStyle="1" w:styleId="WW8Num113z4">
    <w:name w:val="WW8Num113z4"/>
    <w:rsid w:val="00B62350"/>
  </w:style>
  <w:style w:type="character" w:customStyle="1" w:styleId="WW8Num113z5">
    <w:name w:val="WW8Num113z5"/>
    <w:rsid w:val="00B62350"/>
  </w:style>
  <w:style w:type="character" w:customStyle="1" w:styleId="WW8Num113z6">
    <w:name w:val="WW8Num113z6"/>
    <w:rsid w:val="00B62350"/>
  </w:style>
  <w:style w:type="character" w:customStyle="1" w:styleId="WW8Num113z7">
    <w:name w:val="WW8Num113z7"/>
    <w:rsid w:val="00B62350"/>
  </w:style>
  <w:style w:type="character" w:customStyle="1" w:styleId="WW8Num113z8">
    <w:name w:val="WW8Num113z8"/>
    <w:rsid w:val="00B62350"/>
  </w:style>
  <w:style w:type="character" w:customStyle="1" w:styleId="WW8Num114z0">
    <w:name w:val="WW8Num114z0"/>
    <w:rsid w:val="00B62350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B62350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B62350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B62350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B62350"/>
  </w:style>
  <w:style w:type="character" w:customStyle="1" w:styleId="WW8Num115z2">
    <w:name w:val="WW8Num115z2"/>
    <w:rsid w:val="00B62350"/>
  </w:style>
  <w:style w:type="character" w:customStyle="1" w:styleId="WW8Num115z3">
    <w:name w:val="WW8Num115z3"/>
    <w:rsid w:val="00B62350"/>
  </w:style>
  <w:style w:type="character" w:customStyle="1" w:styleId="WW8Num115z4">
    <w:name w:val="WW8Num115z4"/>
    <w:rsid w:val="00B62350"/>
  </w:style>
  <w:style w:type="character" w:customStyle="1" w:styleId="WW8Num115z5">
    <w:name w:val="WW8Num115z5"/>
    <w:rsid w:val="00B62350"/>
  </w:style>
  <w:style w:type="character" w:customStyle="1" w:styleId="WW8Num115z6">
    <w:name w:val="WW8Num115z6"/>
    <w:rsid w:val="00B62350"/>
  </w:style>
  <w:style w:type="character" w:customStyle="1" w:styleId="WW8Num115z7">
    <w:name w:val="WW8Num115z7"/>
    <w:rsid w:val="00B62350"/>
  </w:style>
  <w:style w:type="character" w:customStyle="1" w:styleId="WW8Num115z8">
    <w:name w:val="WW8Num115z8"/>
    <w:rsid w:val="00B62350"/>
  </w:style>
  <w:style w:type="character" w:customStyle="1" w:styleId="WW8Num116z0">
    <w:name w:val="WW8Num116z0"/>
    <w:rsid w:val="00B62350"/>
  </w:style>
  <w:style w:type="character" w:customStyle="1" w:styleId="WW8Num117z0">
    <w:name w:val="WW8Num117z0"/>
    <w:rsid w:val="00B62350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B62350"/>
    <w:rPr>
      <w:rFonts w:ascii="Courier New" w:hAnsi="Courier New" w:cs="Courier New" w:hint="default"/>
    </w:rPr>
  </w:style>
  <w:style w:type="character" w:customStyle="1" w:styleId="WW8Num117z2">
    <w:name w:val="WW8Num117z2"/>
    <w:rsid w:val="00B62350"/>
    <w:rPr>
      <w:rFonts w:ascii="Wingdings" w:hAnsi="Wingdings" w:cs="Wingdings" w:hint="default"/>
    </w:rPr>
  </w:style>
  <w:style w:type="character" w:customStyle="1" w:styleId="WW8Num118z0">
    <w:name w:val="WW8Num118z0"/>
    <w:rsid w:val="00B62350"/>
    <w:rPr>
      <w:rFonts w:ascii="Symbol" w:hAnsi="Symbol" w:cs="Symbol" w:hint="default"/>
    </w:rPr>
  </w:style>
  <w:style w:type="character" w:customStyle="1" w:styleId="WW8Num118z1">
    <w:name w:val="WW8Num118z1"/>
    <w:rsid w:val="00B62350"/>
    <w:rPr>
      <w:rFonts w:ascii="Courier New" w:hAnsi="Courier New" w:cs="Courier New" w:hint="default"/>
    </w:rPr>
  </w:style>
  <w:style w:type="character" w:customStyle="1" w:styleId="WW8Num118z2">
    <w:name w:val="WW8Num118z2"/>
    <w:rsid w:val="00B62350"/>
    <w:rPr>
      <w:rFonts w:ascii="Wingdings" w:hAnsi="Wingdings" w:cs="Wingdings" w:hint="default"/>
    </w:rPr>
  </w:style>
  <w:style w:type="character" w:customStyle="1" w:styleId="WW8Num119z0">
    <w:name w:val="WW8Num119z0"/>
    <w:rsid w:val="00B62350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B62350"/>
    <w:rPr>
      <w:rFonts w:eastAsia="Calibri" w:hint="default"/>
    </w:rPr>
  </w:style>
  <w:style w:type="character" w:customStyle="1" w:styleId="WW8Num120z0">
    <w:name w:val="WW8Num120z0"/>
    <w:rsid w:val="00B62350"/>
    <w:rPr>
      <w:rFonts w:ascii="Symbol" w:hAnsi="Symbol" w:cs="Symbol" w:hint="default"/>
    </w:rPr>
  </w:style>
  <w:style w:type="character" w:customStyle="1" w:styleId="WW8Num120z1">
    <w:name w:val="WW8Num120z1"/>
    <w:rsid w:val="00B62350"/>
  </w:style>
  <w:style w:type="character" w:customStyle="1" w:styleId="WW8Num120z2">
    <w:name w:val="WW8Num120z2"/>
    <w:rsid w:val="00B62350"/>
  </w:style>
  <w:style w:type="character" w:customStyle="1" w:styleId="WW8Num120z3">
    <w:name w:val="WW8Num120z3"/>
    <w:rsid w:val="00B62350"/>
  </w:style>
  <w:style w:type="character" w:customStyle="1" w:styleId="WW8Num120z4">
    <w:name w:val="WW8Num120z4"/>
    <w:rsid w:val="00B62350"/>
  </w:style>
  <w:style w:type="character" w:customStyle="1" w:styleId="WW8Num120z5">
    <w:name w:val="WW8Num120z5"/>
    <w:rsid w:val="00B62350"/>
  </w:style>
  <w:style w:type="character" w:customStyle="1" w:styleId="WW8Num120z6">
    <w:name w:val="WW8Num120z6"/>
    <w:rsid w:val="00B62350"/>
  </w:style>
  <w:style w:type="character" w:customStyle="1" w:styleId="WW8Num120z7">
    <w:name w:val="WW8Num120z7"/>
    <w:rsid w:val="00B62350"/>
  </w:style>
  <w:style w:type="character" w:customStyle="1" w:styleId="WW8Num120z8">
    <w:name w:val="WW8Num120z8"/>
    <w:rsid w:val="00B62350"/>
  </w:style>
  <w:style w:type="character" w:customStyle="1" w:styleId="WW8Num121z0">
    <w:name w:val="WW8Num121z0"/>
    <w:rsid w:val="00B62350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B62350"/>
    <w:rPr>
      <w:rFonts w:ascii="Courier New" w:hAnsi="Courier New" w:cs="Courier New" w:hint="default"/>
    </w:rPr>
  </w:style>
  <w:style w:type="character" w:customStyle="1" w:styleId="WW8Num121z2">
    <w:name w:val="WW8Num121z2"/>
    <w:rsid w:val="00B62350"/>
    <w:rPr>
      <w:rFonts w:ascii="Wingdings" w:hAnsi="Wingdings" w:cs="Wingdings" w:hint="default"/>
    </w:rPr>
  </w:style>
  <w:style w:type="character" w:customStyle="1" w:styleId="WW8Num122z0">
    <w:name w:val="WW8Num122z0"/>
    <w:rsid w:val="00B62350"/>
    <w:rPr>
      <w:rFonts w:ascii="Symbol" w:hAnsi="Symbol" w:cs="Symbol" w:hint="default"/>
    </w:rPr>
  </w:style>
  <w:style w:type="character" w:customStyle="1" w:styleId="WW8Num122z1">
    <w:name w:val="WW8Num122z1"/>
    <w:rsid w:val="00B62350"/>
    <w:rPr>
      <w:rFonts w:ascii="Courier New" w:hAnsi="Courier New" w:cs="Courier New" w:hint="default"/>
    </w:rPr>
  </w:style>
  <w:style w:type="character" w:customStyle="1" w:styleId="WW8Num122z2">
    <w:name w:val="WW8Num122z2"/>
    <w:rsid w:val="00B62350"/>
    <w:rPr>
      <w:rFonts w:ascii="Wingdings" w:hAnsi="Wingdings" w:cs="Wingdings" w:hint="default"/>
    </w:rPr>
  </w:style>
  <w:style w:type="character" w:customStyle="1" w:styleId="WW8Num123z0">
    <w:name w:val="WW8Num123z0"/>
    <w:rsid w:val="00B62350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B62350"/>
    <w:rPr>
      <w:rFonts w:hint="default"/>
    </w:rPr>
  </w:style>
  <w:style w:type="character" w:customStyle="1" w:styleId="WW8Num124z0">
    <w:name w:val="WW8Num124z0"/>
    <w:rsid w:val="00B62350"/>
    <w:rPr>
      <w:rFonts w:hint="default"/>
    </w:rPr>
  </w:style>
  <w:style w:type="character" w:customStyle="1" w:styleId="WW8Num124z1">
    <w:name w:val="WW8Num124z1"/>
    <w:rsid w:val="00B62350"/>
  </w:style>
  <w:style w:type="character" w:customStyle="1" w:styleId="WW8Num124z2">
    <w:name w:val="WW8Num124z2"/>
    <w:rsid w:val="00B62350"/>
    <w:rPr>
      <w:rFonts w:hint="default"/>
      <w:b/>
      <w:color w:val="auto"/>
    </w:rPr>
  </w:style>
  <w:style w:type="character" w:customStyle="1" w:styleId="WW8Num124z3">
    <w:name w:val="WW8Num124z3"/>
    <w:rsid w:val="00B62350"/>
  </w:style>
  <w:style w:type="character" w:customStyle="1" w:styleId="WW8Num124z4">
    <w:name w:val="WW8Num124z4"/>
    <w:rsid w:val="00B62350"/>
  </w:style>
  <w:style w:type="character" w:customStyle="1" w:styleId="WW8Num124z5">
    <w:name w:val="WW8Num124z5"/>
    <w:rsid w:val="00B62350"/>
  </w:style>
  <w:style w:type="character" w:customStyle="1" w:styleId="WW8Num124z6">
    <w:name w:val="WW8Num124z6"/>
    <w:rsid w:val="00B62350"/>
  </w:style>
  <w:style w:type="character" w:customStyle="1" w:styleId="WW8Num124z7">
    <w:name w:val="WW8Num124z7"/>
    <w:rsid w:val="00B62350"/>
  </w:style>
  <w:style w:type="character" w:customStyle="1" w:styleId="WW8Num124z8">
    <w:name w:val="WW8Num124z8"/>
    <w:rsid w:val="00B62350"/>
  </w:style>
  <w:style w:type="character" w:customStyle="1" w:styleId="Domylnaczcionkaakapitu4">
    <w:name w:val="Domyślna czcionka akapitu4"/>
    <w:rsid w:val="00B62350"/>
  </w:style>
  <w:style w:type="character" w:customStyle="1" w:styleId="WW8Num2z1">
    <w:name w:val="WW8Num2z1"/>
    <w:rsid w:val="00B62350"/>
  </w:style>
  <w:style w:type="character" w:customStyle="1" w:styleId="WW8Num2z2">
    <w:name w:val="WW8Num2z2"/>
    <w:rsid w:val="00B62350"/>
  </w:style>
  <w:style w:type="character" w:customStyle="1" w:styleId="WW8Num2z3">
    <w:name w:val="WW8Num2z3"/>
    <w:rsid w:val="00B62350"/>
  </w:style>
  <w:style w:type="character" w:customStyle="1" w:styleId="WW8Num2z4">
    <w:name w:val="WW8Num2z4"/>
    <w:rsid w:val="00B62350"/>
  </w:style>
  <w:style w:type="character" w:customStyle="1" w:styleId="WW8Num2z5">
    <w:name w:val="WW8Num2z5"/>
    <w:rsid w:val="00B62350"/>
  </w:style>
  <w:style w:type="character" w:customStyle="1" w:styleId="WW8Num2z6">
    <w:name w:val="WW8Num2z6"/>
    <w:rsid w:val="00B62350"/>
  </w:style>
  <w:style w:type="character" w:customStyle="1" w:styleId="WW8Num2z7">
    <w:name w:val="WW8Num2z7"/>
    <w:rsid w:val="00B62350"/>
  </w:style>
  <w:style w:type="character" w:customStyle="1" w:styleId="WW8Num2z8">
    <w:name w:val="WW8Num2z8"/>
    <w:rsid w:val="00B62350"/>
  </w:style>
  <w:style w:type="character" w:customStyle="1" w:styleId="WW8Num9z1">
    <w:name w:val="WW8Num9z1"/>
    <w:rsid w:val="00B62350"/>
  </w:style>
  <w:style w:type="character" w:customStyle="1" w:styleId="WW8Num9z2">
    <w:name w:val="WW8Num9z2"/>
    <w:rsid w:val="00B62350"/>
  </w:style>
  <w:style w:type="character" w:customStyle="1" w:styleId="WW8Num9z3">
    <w:name w:val="WW8Num9z3"/>
    <w:rsid w:val="00B62350"/>
  </w:style>
  <w:style w:type="character" w:customStyle="1" w:styleId="WW8Num9z4">
    <w:name w:val="WW8Num9z4"/>
    <w:rsid w:val="00B62350"/>
  </w:style>
  <w:style w:type="character" w:customStyle="1" w:styleId="WW8Num9z5">
    <w:name w:val="WW8Num9z5"/>
    <w:rsid w:val="00B62350"/>
  </w:style>
  <w:style w:type="character" w:customStyle="1" w:styleId="WW8Num9z6">
    <w:name w:val="WW8Num9z6"/>
    <w:rsid w:val="00B62350"/>
  </w:style>
  <w:style w:type="character" w:customStyle="1" w:styleId="WW8Num9z7">
    <w:name w:val="WW8Num9z7"/>
    <w:rsid w:val="00B62350"/>
  </w:style>
  <w:style w:type="character" w:customStyle="1" w:styleId="WW8Num9z8">
    <w:name w:val="WW8Num9z8"/>
    <w:rsid w:val="00B62350"/>
  </w:style>
  <w:style w:type="character" w:customStyle="1" w:styleId="WW8Num19z2">
    <w:name w:val="WW8Num19z2"/>
    <w:rsid w:val="00B62350"/>
  </w:style>
  <w:style w:type="character" w:customStyle="1" w:styleId="WW8Num19z4">
    <w:name w:val="WW8Num19z4"/>
    <w:rsid w:val="00B62350"/>
  </w:style>
  <w:style w:type="character" w:customStyle="1" w:styleId="WW8Num19z5">
    <w:name w:val="WW8Num19z5"/>
    <w:rsid w:val="00B62350"/>
  </w:style>
  <w:style w:type="character" w:customStyle="1" w:styleId="WW8Num19z7">
    <w:name w:val="WW8Num19z7"/>
    <w:rsid w:val="00B62350"/>
  </w:style>
  <w:style w:type="character" w:customStyle="1" w:styleId="WW8Num19z8">
    <w:name w:val="WW8Num19z8"/>
    <w:rsid w:val="00B62350"/>
  </w:style>
  <w:style w:type="character" w:customStyle="1" w:styleId="WW8Num20z2">
    <w:name w:val="WW8Num20z2"/>
    <w:rsid w:val="00B62350"/>
  </w:style>
  <w:style w:type="character" w:customStyle="1" w:styleId="WW8Num20z3">
    <w:name w:val="WW8Num20z3"/>
    <w:rsid w:val="00B62350"/>
  </w:style>
  <w:style w:type="character" w:customStyle="1" w:styleId="WW8Num20z4">
    <w:name w:val="WW8Num20z4"/>
    <w:rsid w:val="00B62350"/>
  </w:style>
  <w:style w:type="character" w:customStyle="1" w:styleId="WW8Num20z5">
    <w:name w:val="WW8Num20z5"/>
    <w:rsid w:val="00B62350"/>
  </w:style>
  <w:style w:type="character" w:customStyle="1" w:styleId="WW8Num20z6">
    <w:name w:val="WW8Num20z6"/>
    <w:rsid w:val="00B62350"/>
  </w:style>
  <w:style w:type="character" w:customStyle="1" w:styleId="WW8Num20z7">
    <w:name w:val="WW8Num20z7"/>
    <w:rsid w:val="00B62350"/>
  </w:style>
  <w:style w:type="character" w:customStyle="1" w:styleId="WW8Num20z8">
    <w:name w:val="WW8Num20z8"/>
    <w:rsid w:val="00B62350"/>
  </w:style>
  <w:style w:type="character" w:customStyle="1" w:styleId="WW8Num25z2">
    <w:name w:val="WW8Num25z2"/>
    <w:rsid w:val="00B62350"/>
    <w:rPr>
      <w:rFonts w:ascii="Wingdings" w:hAnsi="Wingdings" w:cs="Wingdings" w:hint="default"/>
    </w:rPr>
  </w:style>
  <w:style w:type="character" w:customStyle="1" w:styleId="WW8Num25z3">
    <w:name w:val="WW8Num25z3"/>
    <w:rsid w:val="00B62350"/>
  </w:style>
  <w:style w:type="character" w:customStyle="1" w:styleId="WW8Num25z4">
    <w:name w:val="WW8Num25z4"/>
    <w:rsid w:val="00B62350"/>
  </w:style>
  <w:style w:type="character" w:customStyle="1" w:styleId="WW8Num25z5">
    <w:name w:val="WW8Num25z5"/>
    <w:rsid w:val="00B62350"/>
  </w:style>
  <w:style w:type="character" w:customStyle="1" w:styleId="WW8Num25z6">
    <w:name w:val="WW8Num25z6"/>
    <w:rsid w:val="00B62350"/>
  </w:style>
  <w:style w:type="character" w:customStyle="1" w:styleId="WW8Num25z7">
    <w:name w:val="WW8Num25z7"/>
    <w:rsid w:val="00B62350"/>
  </w:style>
  <w:style w:type="character" w:customStyle="1" w:styleId="WW8Num25z8">
    <w:name w:val="WW8Num25z8"/>
    <w:rsid w:val="00B62350"/>
  </w:style>
  <w:style w:type="character" w:customStyle="1" w:styleId="WW8Num26z1">
    <w:name w:val="WW8Num26z1"/>
    <w:rsid w:val="00B62350"/>
  </w:style>
  <w:style w:type="character" w:customStyle="1" w:styleId="WW8Num26z4">
    <w:name w:val="WW8Num26z4"/>
    <w:rsid w:val="00B62350"/>
  </w:style>
  <w:style w:type="character" w:customStyle="1" w:styleId="WW8Num29z2">
    <w:name w:val="WW8Num29z2"/>
    <w:rsid w:val="00B62350"/>
  </w:style>
  <w:style w:type="character" w:customStyle="1" w:styleId="WW8Num29z3">
    <w:name w:val="WW8Num29z3"/>
    <w:rsid w:val="00B62350"/>
  </w:style>
  <w:style w:type="character" w:customStyle="1" w:styleId="WW8Num29z4">
    <w:name w:val="WW8Num29z4"/>
    <w:rsid w:val="00B62350"/>
  </w:style>
  <w:style w:type="character" w:customStyle="1" w:styleId="WW8Num29z5">
    <w:name w:val="WW8Num29z5"/>
    <w:rsid w:val="00B62350"/>
  </w:style>
  <w:style w:type="character" w:customStyle="1" w:styleId="WW8Num29z6">
    <w:name w:val="WW8Num29z6"/>
    <w:rsid w:val="00B62350"/>
  </w:style>
  <w:style w:type="character" w:customStyle="1" w:styleId="WW8Num29z7">
    <w:name w:val="WW8Num29z7"/>
    <w:rsid w:val="00B62350"/>
  </w:style>
  <w:style w:type="character" w:customStyle="1" w:styleId="WW8Num29z8">
    <w:name w:val="WW8Num29z8"/>
    <w:rsid w:val="00B62350"/>
  </w:style>
  <w:style w:type="character" w:customStyle="1" w:styleId="WW8Num30z2">
    <w:name w:val="WW8Num30z2"/>
    <w:rsid w:val="00B62350"/>
  </w:style>
  <w:style w:type="character" w:customStyle="1" w:styleId="WW8Num30z3">
    <w:name w:val="WW8Num30z3"/>
    <w:rsid w:val="00B62350"/>
  </w:style>
  <w:style w:type="character" w:customStyle="1" w:styleId="WW8Num30z4">
    <w:name w:val="WW8Num30z4"/>
    <w:rsid w:val="00B62350"/>
  </w:style>
  <w:style w:type="character" w:customStyle="1" w:styleId="WW8Num30z5">
    <w:name w:val="WW8Num30z5"/>
    <w:rsid w:val="00B62350"/>
  </w:style>
  <w:style w:type="character" w:customStyle="1" w:styleId="WW8Num30z6">
    <w:name w:val="WW8Num30z6"/>
    <w:rsid w:val="00B62350"/>
  </w:style>
  <w:style w:type="character" w:customStyle="1" w:styleId="WW8Num30z7">
    <w:name w:val="WW8Num30z7"/>
    <w:rsid w:val="00B62350"/>
  </w:style>
  <w:style w:type="character" w:customStyle="1" w:styleId="WW8Num30z8">
    <w:name w:val="WW8Num30z8"/>
    <w:rsid w:val="00B62350"/>
  </w:style>
  <w:style w:type="character" w:customStyle="1" w:styleId="WW8Num31z2">
    <w:name w:val="WW8Num31z2"/>
    <w:rsid w:val="00B62350"/>
    <w:rPr>
      <w:b/>
    </w:rPr>
  </w:style>
  <w:style w:type="character" w:customStyle="1" w:styleId="WW8Num37z3">
    <w:name w:val="WW8Num37z3"/>
    <w:rsid w:val="00B62350"/>
  </w:style>
  <w:style w:type="character" w:customStyle="1" w:styleId="WW8Num37z4">
    <w:name w:val="WW8Num37z4"/>
    <w:rsid w:val="00B62350"/>
  </w:style>
  <w:style w:type="character" w:customStyle="1" w:styleId="WW8Num37z5">
    <w:name w:val="WW8Num37z5"/>
    <w:rsid w:val="00B62350"/>
  </w:style>
  <w:style w:type="character" w:customStyle="1" w:styleId="WW8Num37z7">
    <w:name w:val="WW8Num37z7"/>
    <w:rsid w:val="00B62350"/>
  </w:style>
  <w:style w:type="character" w:customStyle="1" w:styleId="WW8Num37z8">
    <w:name w:val="WW8Num37z8"/>
    <w:rsid w:val="00B62350"/>
  </w:style>
  <w:style w:type="character" w:customStyle="1" w:styleId="WW8Num38z1">
    <w:name w:val="WW8Num38z1"/>
    <w:rsid w:val="00B62350"/>
  </w:style>
  <w:style w:type="character" w:customStyle="1" w:styleId="WW8Num38z2">
    <w:name w:val="WW8Num38z2"/>
    <w:rsid w:val="00B62350"/>
  </w:style>
  <w:style w:type="character" w:customStyle="1" w:styleId="WW8Num38z3">
    <w:name w:val="WW8Num38z3"/>
    <w:rsid w:val="00B62350"/>
  </w:style>
  <w:style w:type="character" w:customStyle="1" w:styleId="WW8Num38z4">
    <w:name w:val="WW8Num38z4"/>
    <w:rsid w:val="00B62350"/>
  </w:style>
  <w:style w:type="character" w:customStyle="1" w:styleId="WW8Num38z5">
    <w:name w:val="WW8Num38z5"/>
    <w:rsid w:val="00B62350"/>
  </w:style>
  <w:style w:type="character" w:customStyle="1" w:styleId="WW8Num38z6">
    <w:name w:val="WW8Num38z6"/>
    <w:rsid w:val="00B62350"/>
  </w:style>
  <w:style w:type="character" w:customStyle="1" w:styleId="WW8Num38z7">
    <w:name w:val="WW8Num38z7"/>
    <w:rsid w:val="00B62350"/>
  </w:style>
  <w:style w:type="character" w:customStyle="1" w:styleId="WW8Num38z8">
    <w:name w:val="WW8Num38z8"/>
    <w:rsid w:val="00B62350"/>
  </w:style>
  <w:style w:type="character" w:customStyle="1" w:styleId="WW8Num55z2">
    <w:name w:val="WW8Num55z2"/>
    <w:rsid w:val="00B62350"/>
  </w:style>
  <w:style w:type="character" w:customStyle="1" w:styleId="WW8Num55z3">
    <w:name w:val="WW8Num55z3"/>
    <w:rsid w:val="00B62350"/>
  </w:style>
  <w:style w:type="character" w:customStyle="1" w:styleId="WW8Num55z4">
    <w:name w:val="WW8Num55z4"/>
    <w:rsid w:val="00B62350"/>
  </w:style>
  <w:style w:type="character" w:customStyle="1" w:styleId="WW8Num55z5">
    <w:name w:val="WW8Num55z5"/>
    <w:rsid w:val="00B62350"/>
  </w:style>
  <w:style w:type="character" w:customStyle="1" w:styleId="WW8Num55z6">
    <w:name w:val="WW8Num55z6"/>
    <w:rsid w:val="00B62350"/>
  </w:style>
  <w:style w:type="character" w:customStyle="1" w:styleId="WW8Num55z7">
    <w:name w:val="WW8Num55z7"/>
    <w:rsid w:val="00B62350"/>
  </w:style>
  <w:style w:type="character" w:customStyle="1" w:styleId="WW8Num55z8">
    <w:name w:val="WW8Num55z8"/>
    <w:rsid w:val="00B62350"/>
  </w:style>
  <w:style w:type="character" w:customStyle="1" w:styleId="WW8Num56z1">
    <w:name w:val="WW8Num56z1"/>
    <w:rsid w:val="00B62350"/>
  </w:style>
  <w:style w:type="character" w:customStyle="1" w:styleId="WW8Num56z2">
    <w:name w:val="WW8Num56z2"/>
    <w:rsid w:val="00B62350"/>
  </w:style>
  <w:style w:type="character" w:customStyle="1" w:styleId="WW8Num56z3">
    <w:name w:val="WW8Num56z3"/>
    <w:rsid w:val="00B62350"/>
  </w:style>
  <w:style w:type="character" w:customStyle="1" w:styleId="WW8Num56z4">
    <w:name w:val="WW8Num56z4"/>
    <w:rsid w:val="00B62350"/>
  </w:style>
  <w:style w:type="character" w:customStyle="1" w:styleId="WW8Num56z5">
    <w:name w:val="WW8Num56z5"/>
    <w:rsid w:val="00B62350"/>
  </w:style>
  <w:style w:type="character" w:customStyle="1" w:styleId="WW8Num56z6">
    <w:name w:val="WW8Num56z6"/>
    <w:rsid w:val="00B62350"/>
  </w:style>
  <w:style w:type="character" w:customStyle="1" w:styleId="WW8Num56z7">
    <w:name w:val="WW8Num56z7"/>
    <w:rsid w:val="00B62350"/>
  </w:style>
  <w:style w:type="character" w:customStyle="1" w:styleId="WW8Num56z8">
    <w:name w:val="WW8Num56z8"/>
    <w:rsid w:val="00B62350"/>
  </w:style>
  <w:style w:type="character" w:customStyle="1" w:styleId="WW8Num4z1">
    <w:name w:val="WW8Num4z1"/>
    <w:rsid w:val="00B62350"/>
    <w:rPr>
      <w:rFonts w:ascii="Courier New" w:hAnsi="Courier New" w:cs="Courier New" w:hint="default"/>
    </w:rPr>
  </w:style>
  <w:style w:type="character" w:customStyle="1" w:styleId="WW8Num6z1">
    <w:name w:val="WW8Num6z1"/>
    <w:rsid w:val="00B62350"/>
  </w:style>
  <w:style w:type="character" w:customStyle="1" w:styleId="WW8Num6z2">
    <w:name w:val="WW8Num6z2"/>
    <w:rsid w:val="00B62350"/>
    <w:rPr>
      <w:b w:val="0"/>
      <w:bCs w:val="0"/>
      <w:i w:val="0"/>
      <w:iCs w:val="0"/>
    </w:rPr>
  </w:style>
  <w:style w:type="character" w:customStyle="1" w:styleId="WW8Num6z3">
    <w:name w:val="WW8Num6z3"/>
    <w:rsid w:val="00B62350"/>
  </w:style>
  <w:style w:type="character" w:customStyle="1" w:styleId="WW8Num6z4">
    <w:name w:val="WW8Num6z4"/>
    <w:rsid w:val="00B62350"/>
  </w:style>
  <w:style w:type="character" w:customStyle="1" w:styleId="WW8Num6z5">
    <w:name w:val="WW8Num6z5"/>
    <w:rsid w:val="00B62350"/>
  </w:style>
  <w:style w:type="character" w:customStyle="1" w:styleId="WW8Num6z6">
    <w:name w:val="WW8Num6z6"/>
    <w:rsid w:val="00B62350"/>
  </w:style>
  <w:style w:type="character" w:customStyle="1" w:styleId="WW8Num6z7">
    <w:name w:val="WW8Num6z7"/>
    <w:rsid w:val="00B62350"/>
  </w:style>
  <w:style w:type="character" w:customStyle="1" w:styleId="WW8Num6z8">
    <w:name w:val="WW8Num6z8"/>
    <w:rsid w:val="00B62350"/>
  </w:style>
  <w:style w:type="character" w:customStyle="1" w:styleId="WW8Num59z1">
    <w:name w:val="WW8Num59z1"/>
    <w:rsid w:val="00B62350"/>
  </w:style>
  <w:style w:type="character" w:customStyle="1" w:styleId="WW8Num59z2">
    <w:name w:val="WW8Num59z2"/>
    <w:rsid w:val="00B62350"/>
    <w:rPr>
      <w:b w:val="0"/>
      <w:bCs w:val="0"/>
      <w:i w:val="0"/>
      <w:iCs w:val="0"/>
    </w:rPr>
  </w:style>
  <w:style w:type="character" w:customStyle="1" w:styleId="WW8Num59z3">
    <w:name w:val="WW8Num59z3"/>
    <w:rsid w:val="00B62350"/>
  </w:style>
  <w:style w:type="character" w:customStyle="1" w:styleId="WW8Num59z4">
    <w:name w:val="WW8Num59z4"/>
    <w:rsid w:val="00B62350"/>
  </w:style>
  <w:style w:type="character" w:customStyle="1" w:styleId="WW8Num59z5">
    <w:name w:val="WW8Num59z5"/>
    <w:rsid w:val="00B62350"/>
  </w:style>
  <w:style w:type="character" w:customStyle="1" w:styleId="WW8Num59z6">
    <w:name w:val="WW8Num59z6"/>
    <w:rsid w:val="00B62350"/>
  </w:style>
  <w:style w:type="character" w:customStyle="1" w:styleId="WW8Num59z7">
    <w:name w:val="WW8Num59z7"/>
    <w:rsid w:val="00B62350"/>
  </w:style>
  <w:style w:type="character" w:customStyle="1" w:styleId="WW8Num59z8">
    <w:name w:val="WW8Num59z8"/>
    <w:rsid w:val="00B62350"/>
  </w:style>
  <w:style w:type="character" w:customStyle="1" w:styleId="WW8Num72z2">
    <w:name w:val="WW8Num72z2"/>
    <w:rsid w:val="00B62350"/>
    <w:rPr>
      <w:b/>
    </w:rPr>
  </w:style>
  <w:style w:type="character" w:customStyle="1" w:styleId="WW8Num75z1">
    <w:name w:val="WW8Num75z1"/>
    <w:rsid w:val="00B62350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7z1">
    <w:name w:val="WW8Num77z1"/>
    <w:rsid w:val="00B62350"/>
    <w:rPr>
      <w:rFonts w:ascii="Times New Roman" w:hAnsi="Times New Roman" w:cs="Times New Roman" w:hint="default"/>
      <w:b w:val="0"/>
      <w:bCs w:val="0"/>
    </w:rPr>
  </w:style>
  <w:style w:type="character" w:customStyle="1" w:styleId="WW8Num79z3">
    <w:name w:val="WW8Num79z3"/>
    <w:rsid w:val="00B62350"/>
  </w:style>
  <w:style w:type="character" w:customStyle="1" w:styleId="WW8Num79z4">
    <w:name w:val="WW8Num79z4"/>
    <w:rsid w:val="00B62350"/>
  </w:style>
  <w:style w:type="character" w:customStyle="1" w:styleId="WW8Num79z5">
    <w:name w:val="WW8Num79z5"/>
    <w:rsid w:val="00B62350"/>
  </w:style>
  <w:style w:type="character" w:customStyle="1" w:styleId="WW8Num79z6">
    <w:name w:val="WW8Num79z6"/>
    <w:rsid w:val="00B62350"/>
  </w:style>
  <w:style w:type="character" w:customStyle="1" w:styleId="WW8Num79z7">
    <w:name w:val="WW8Num79z7"/>
    <w:rsid w:val="00B62350"/>
  </w:style>
  <w:style w:type="character" w:customStyle="1" w:styleId="WW8Num79z8">
    <w:name w:val="WW8Num79z8"/>
    <w:rsid w:val="00B62350"/>
  </w:style>
  <w:style w:type="character" w:customStyle="1" w:styleId="WW8Num80z6">
    <w:name w:val="WW8Num80z6"/>
    <w:rsid w:val="00B62350"/>
  </w:style>
  <w:style w:type="character" w:customStyle="1" w:styleId="WW8Num84z3">
    <w:name w:val="WW8Num84z3"/>
    <w:rsid w:val="00B62350"/>
  </w:style>
  <w:style w:type="character" w:customStyle="1" w:styleId="WW8Num84z4">
    <w:name w:val="WW8Num84z4"/>
    <w:rsid w:val="00B62350"/>
  </w:style>
  <w:style w:type="character" w:customStyle="1" w:styleId="WW8Num84z5">
    <w:name w:val="WW8Num84z5"/>
    <w:rsid w:val="00B62350"/>
  </w:style>
  <w:style w:type="character" w:customStyle="1" w:styleId="WW8Num84z6">
    <w:name w:val="WW8Num84z6"/>
    <w:rsid w:val="00B62350"/>
  </w:style>
  <w:style w:type="character" w:customStyle="1" w:styleId="WW8Num84z7">
    <w:name w:val="WW8Num84z7"/>
    <w:rsid w:val="00B62350"/>
  </w:style>
  <w:style w:type="character" w:customStyle="1" w:styleId="WW8Num84z8">
    <w:name w:val="WW8Num84z8"/>
    <w:rsid w:val="00B62350"/>
  </w:style>
  <w:style w:type="character" w:customStyle="1" w:styleId="WW8Num85z3">
    <w:name w:val="WW8Num85z3"/>
    <w:rsid w:val="00B62350"/>
  </w:style>
  <w:style w:type="character" w:customStyle="1" w:styleId="WW8Num85z4">
    <w:name w:val="WW8Num85z4"/>
    <w:rsid w:val="00B62350"/>
  </w:style>
  <w:style w:type="character" w:customStyle="1" w:styleId="WW8Num85z5">
    <w:name w:val="WW8Num85z5"/>
    <w:rsid w:val="00B62350"/>
  </w:style>
  <w:style w:type="character" w:customStyle="1" w:styleId="WW8Num85z6">
    <w:name w:val="WW8Num85z6"/>
    <w:rsid w:val="00B62350"/>
  </w:style>
  <w:style w:type="character" w:customStyle="1" w:styleId="WW8Num85z7">
    <w:name w:val="WW8Num85z7"/>
    <w:rsid w:val="00B62350"/>
  </w:style>
  <w:style w:type="character" w:customStyle="1" w:styleId="WW8Num85z8">
    <w:name w:val="WW8Num85z8"/>
    <w:rsid w:val="00B62350"/>
  </w:style>
  <w:style w:type="character" w:customStyle="1" w:styleId="WW8Num87z3">
    <w:name w:val="WW8Num87z3"/>
    <w:rsid w:val="00B62350"/>
  </w:style>
  <w:style w:type="character" w:customStyle="1" w:styleId="WW8Num87z4">
    <w:name w:val="WW8Num87z4"/>
    <w:rsid w:val="00B62350"/>
  </w:style>
  <w:style w:type="character" w:customStyle="1" w:styleId="WW8Num87z5">
    <w:name w:val="WW8Num87z5"/>
    <w:rsid w:val="00B62350"/>
  </w:style>
  <w:style w:type="character" w:customStyle="1" w:styleId="WW8Num87z6">
    <w:name w:val="WW8Num87z6"/>
    <w:rsid w:val="00B62350"/>
  </w:style>
  <w:style w:type="character" w:customStyle="1" w:styleId="WW8Num87z7">
    <w:name w:val="WW8Num87z7"/>
    <w:rsid w:val="00B62350"/>
  </w:style>
  <w:style w:type="character" w:customStyle="1" w:styleId="WW8Num87z8">
    <w:name w:val="WW8Num87z8"/>
    <w:rsid w:val="00B62350"/>
  </w:style>
  <w:style w:type="character" w:customStyle="1" w:styleId="WW8Num88z3">
    <w:name w:val="WW8Num88z3"/>
    <w:rsid w:val="00B62350"/>
  </w:style>
  <w:style w:type="character" w:customStyle="1" w:styleId="WW8Num88z4">
    <w:name w:val="WW8Num88z4"/>
    <w:rsid w:val="00B62350"/>
  </w:style>
  <w:style w:type="character" w:customStyle="1" w:styleId="WW8Num88z5">
    <w:name w:val="WW8Num88z5"/>
    <w:rsid w:val="00B62350"/>
  </w:style>
  <w:style w:type="character" w:customStyle="1" w:styleId="WW8Num88z6">
    <w:name w:val="WW8Num88z6"/>
    <w:rsid w:val="00B62350"/>
  </w:style>
  <w:style w:type="character" w:customStyle="1" w:styleId="WW8Num88z7">
    <w:name w:val="WW8Num88z7"/>
    <w:rsid w:val="00B62350"/>
  </w:style>
  <w:style w:type="character" w:customStyle="1" w:styleId="WW8Num88z8">
    <w:name w:val="WW8Num88z8"/>
    <w:rsid w:val="00B62350"/>
  </w:style>
  <w:style w:type="character" w:customStyle="1" w:styleId="WW8Num89z3">
    <w:name w:val="WW8Num89z3"/>
    <w:rsid w:val="00B62350"/>
  </w:style>
  <w:style w:type="character" w:customStyle="1" w:styleId="WW8Num89z4">
    <w:name w:val="WW8Num89z4"/>
    <w:rsid w:val="00B62350"/>
  </w:style>
  <w:style w:type="character" w:customStyle="1" w:styleId="WW8Num89z5">
    <w:name w:val="WW8Num89z5"/>
    <w:rsid w:val="00B62350"/>
  </w:style>
  <w:style w:type="character" w:customStyle="1" w:styleId="WW8Num89z6">
    <w:name w:val="WW8Num89z6"/>
    <w:rsid w:val="00B62350"/>
  </w:style>
  <w:style w:type="character" w:customStyle="1" w:styleId="WW8Num89z7">
    <w:name w:val="WW8Num89z7"/>
    <w:rsid w:val="00B62350"/>
  </w:style>
  <w:style w:type="character" w:customStyle="1" w:styleId="WW8Num89z8">
    <w:name w:val="WW8Num89z8"/>
    <w:rsid w:val="00B62350"/>
  </w:style>
  <w:style w:type="character" w:customStyle="1" w:styleId="WW8Num90z2">
    <w:name w:val="WW8Num90z2"/>
    <w:rsid w:val="00B62350"/>
  </w:style>
  <w:style w:type="character" w:customStyle="1" w:styleId="WW8Num90z4">
    <w:name w:val="WW8Num90z4"/>
    <w:rsid w:val="00B62350"/>
  </w:style>
  <w:style w:type="character" w:customStyle="1" w:styleId="WW8Num90z5">
    <w:name w:val="WW8Num90z5"/>
    <w:rsid w:val="00B62350"/>
  </w:style>
  <w:style w:type="character" w:customStyle="1" w:styleId="WW8Num90z6">
    <w:name w:val="WW8Num90z6"/>
    <w:rsid w:val="00B62350"/>
  </w:style>
  <w:style w:type="character" w:customStyle="1" w:styleId="WW8Num90z7">
    <w:name w:val="WW8Num90z7"/>
    <w:rsid w:val="00B62350"/>
  </w:style>
  <w:style w:type="character" w:customStyle="1" w:styleId="WW8Num90z8">
    <w:name w:val="WW8Num90z8"/>
    <w:rsid w:val="00B62350"/>
  </w:style>
  <w:style w:type="character" w:customStyle="1" w:styleId="WW8Num96z3">
    <w:name w:val="WW8Num96z3"/>
    <w:rsid w:val="00B62350"/>
  </w:style>
  <w:style w:type="character" w:customStyle="1" w:styleId="WW8Num96z4">
    <w:name w:val="WW8Num96z4"/>
    <w:rsid w:val="00B62350"/>
  </w:style>
  <w:style w:type="character" w:customStyle="1" w:styleId="WW8Num96z5">
    <w:name w:val="WW8Num96z5"/>
    <w:rsid w:val="00B62350"/>
  </w:style>
  <w:style w:type="character" w:customStyle="1" w:styleId="WW8Num96z6">
    <w:name w:val="WW8Num96z6"/>
    <w:rsid w:val="00B62350"/>
  </w:style>
  <w:style w:type="character" w:customStyle="1" w:styleId="WW8Num96z7">
    <w:name w:val="WW8Num96z7"/>
    <w:rsid w:val="00B62350"/>
  </w:style>
  <w:style w:type="character" w:customStyle="1" w:styleId="WW8Num96z8">
    <w:name w:val="WW8Num96z8"/>
    <w:rsid w:val="00B62350"/>
  </w:style>
  <w:style w:type="character" w:customStyle="1" w:styleId="Domylnaczcionkaakapitu3">
    <w:name w:val="Domyślna czcionka akapitu3"/>
    <w:rsid w:val="00B62350"/>
  </w:style>
  <w:style w:type="character" w:customStyle="1" w:styleId="WW8Num3z1">
    <w:name w:val="WW8Num3z1"/>
    <w:rsid w:val="00B62350"/>
    <w:rPr>
      <w:rFonts w:ascii="Courier New" w:hAnsi="Courier New" w:cs="Courier New" w:hint="default"/>
    </w:rPr>
  </w:style>
  <w:style w:type="character" w:customStyle="1" w:styleId="WW8Num4z2">
    <w:name w:val="WW8Num4z2"/>
    <w:rsid w:val="00B62350"/>
    <w:rPr>
      <w:rFonts w:ascii="Wingdings" w:hAnsi="Wingdings" w:cs="Wingdings" w:hint="default"/>
    </w:rPr>
  </w:style>
  <w:style w:type="character" w:customStyle="1" w:styleId="WW8Num4z3">
    <w:name w:val="WW8Num4z3"/>
    <w:rsid w:val="00B62350"/>
  </w:style>
  <w:style w:type="character" w:customStyle="1" w:styleId="WW8Num4z4">
    <w:name w:val="WW8Num4z4"/>
    <w:rsid w:val="00B62350"/>
  </w:style>
  <w:style w:type="character" w:customStyle="1" w:styleId="WW8Num4z5">
    <w:name w:val="WW8Num4z5"/>
    <w:rsid w:val="00B62350"/>
  </w:style>
  <w:style w:type="character" w:customStyle="1" w:styleId="WW8Num4z6">
    <w:name w:val="WW8Num4z6"/>
    <w:rsid w:val="00B62350"/>
  </w:style>
  <w:style w:type="character" w:customStyle="1" w:styleId="WW8Num4z7">
    <w:name w:val="WW8Num4z7"/>
    <w:rsid w:val="00B62350"/>
  </w:style>
  <w:style w:type="character" w:customStyle="1" w:styleId="WW8Num4z8">
    <w:name w:val="WW8Num4z8"/>
    <w:rsid w:val="00B62350"/>
  </w:style>
  <w:style w:type="character" w:customStyle="1" w:styleId="WW8Num10z1">
    <w:name w:val="WW8Num10z1"/>
    <w:rsid w:val="00B62350"/>
    <w:rPr>
      <w:b/>
    </w:rPr>
  </w:style>
  <w:style w:type="character" w:customStyle="1" w:styleId="WW8Num10z2">
    <w:name w:val="WW8Num10z2"/>
    <w:rsid w:val="00B62350"/>
    <w:rPr>
      <w:rFonts w:ascii="Wingdings" w:hAnsi="Wingdings" w:cs="Wingdings" w:hint="default"/>
    </w:rPr>
  </w:style>
  <w:style w:type="character" w:customStyle="1" w:styleId="WW8Num10z4">
    <w:name w:val="WW8Num10z4"/>
    <w:rsid w:val="00B62350"/>
    <w:rPr>
      <w:rFonts w:ascii="Courier New" w:hAnsi="Courier New" w:cs="Courier New" w:hint="default"/>
    </w:rPr>
  </w:style>
  <w:style w:type="character" w:customStyle="1" w:styleId="WW8Num33z6">
    <w:name w:val="WW8Num33z6"/>
    <w:rsid w:val="00B62350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4z2">
    <w:name w:val="WW8Num34z2"/>
    <w:rsid w:val="00B62350"/>
  </w:style>
  <w:style w:type="character" w:customStyle="1" w:styleId="WW8Num34z3">
    <w:name w:val="WW8Num34z3"/>
    <w:rsid w:val="00B62350"/>
  </w:style>
  <w:style w:type="character" w:customStyle="1" w:styleId="WW8Num34z4">
    <w:name w:val="WW8Num34z4"/>
    <w:rsid w:val="00B62350"/>
  </w:style>
  <w:style w:type="character" w:customStyle="1" w:styleId="WW8Num34z5">
    <w:name w:val="WW8Num34z5"/>
    <w:rsid w:val="00B62350"/>
  </w:style>
  <w:style w:type="character" w:customStyle="1" w:styleId="WW8Num34z6">
    <w:name w:val="WW8Num34z6"/>
    <w:rsid w:val="00B62350"/>
  </w:style>
  <w:style w:type="character" w:customStyle="1" w:styleId="WW8Num34z7">
    <w:name w:val="WW8Num34z7"/>
    <w:rsid w:val="00B62350"/>
  </w:style>
  <w:style w:type="character" w:customStyle="1" w:styleId="WW8Num34z8">
    <w:name w:val="WW8Num34z8"/>
    <w:rsid w:val="00B62350"/>
  </w:style>
  <w:style w:type="character" w:customStyle="1" w:styleId="Domylnaczcionkaakapitu2">
    <w:name w:val="Domyślna czcionka akapitu2"/>
    <w:rsid w:val="00B62350"/>
  </w:style>
  <w:style w:type="character" w:customStyle="1" w:styleId="NagwekZnak">
    <w:name w:val="Nagłówek Znak"/>
    <w:uiPriority w:val="99"/>
    <w:rsid w:val="00B6235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StopkaZnak">
    <w:name w:val="Stopka Znak"/>
    <w:basedOn w:val="Domylnaczcionkaakapitu2"/>
    <w:uiPriority w:val="99"/>
    <w:rsid w:val="00B62350"/>
  </w:style>
  <w:style w:type="character" w:styleId="Hipercze">
    <w:name w:val="Hyperlink"/>
    <w:uiPriority w:val="99"/>
    <w:rsid w:val="00B62350"/>
    <w:rPr>
      <w:color w:val="0000EE"/>
      <w:u w:val="single"/>
    </w:rPr>
  </w:style>
  <w:style w:type="character" w:styleId="UyteHipercze">
    <w:name w:val="FollowedHyperlink"/>
    <w:rsid w:val="00B62350"/>
    <w:rPr>
      <w:color w:val="800080"/>
      <w:u w:val="single"/>
    </w:rPr>
  </w:style>
  <w:style w:type="character" w:customStyle="1" w:styleId="TekstprzypisudolnegoZnak">
    <w:name w:val="Tekst przypisu dolnego Znak"/>
    <w:uiPriority w:val="99"/>
    <w:rsid w:val="00B6235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B6235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uiPriority w:val="99"/>
    <w:rsid w:val="00B6235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uiPriority w:val="99"/>
    <w:rsid w:val="00B6235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uiPriority w:val="99"/>
    <w:rsid w:val="00B6235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uiPriority w:val="99"/>
    <w:rsid w:val="00B62350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B62350"/>
  </w:style>
  <w:style w:type="character" w:customStyle="1" w:styleId="WW8Num5z2">
    <w:name w:val="WW8Num5z2"/>
    <w:rsid w:val="00B62350"/>
  </w:style>
  <w:style w:type="character" w:customStyle="1" w:styleId="WW8Num5z3">
    <w:name w:val="WW8Num5z3"/>
    <w:rsid w:val="00B62350"/>
  </w:style>
  <w:style w:type="character" w:customStyle="1" w:styleId="WW8Num5z4">
    <w:name w:val="WW8Num5z4"/>
    <w:rsid w:val="00B62350"/>
  </w:style>
  <w:style w:type="character" w:customStyle="1" w:styleId="WW8Num5z5">
    <w:name w:val="WW8Num5z5"/>
    <w:rsid w:val="00B62350"/>
  </w:style>
  <w:style w:type="character" w:customStyle="1" w:styleId="WW8Num5z6">
    <w:name w:val="WW8Num5z6"/>
    <w:rsid w:val="00B62350"/>
  </w:style>
  <w:style w:type="character" w:customStyle="1" w:styleId="WW8Num5z7">
    <w:name w:val="WW8Num5z7"/>
    <w:rsid w:val="00B62350"/>
  </w:style>
  <w:style w:type="character" w:customStyle="1" w:styleId="WW8Num5z8">
    <w:name w:val="WW8Num5z8"/>
    <w:rsid w:val="00B62350"/>
  </w:style>
  <w:style w:type="character" w:customStyle="1" w:styleId="WW8Num11z1">
    <w:name w:val="WW8Num11z1"/>
    <w:rsid w:val="00B62350"/>
    <w:rPr>
      <w:rFonts w:ascii="Garamond" w:hAnsi="Garamond" w:cs="Times New Roman" w:hint="default"/>
    </w:rPr>
  </w:style>
  <w:style w:type="character" w:customStyle="1" w:styleId="WW8Num11z2">
    <w:name w:val="WW8Num11z2"/>
    <w:rsid w:val="00B62350"/>
    <w:rPr>
      <w:rFonts w:ascii="Wingdings" w:hAnsi="Wingdings" w:cs="Wingdings" w:hint="default"/>
    </w:rPr>
  </w:style>
  <w:style w:type="character" w:customStyle="1" w:styleId="WW8Num11z4">
    <w:name w:val="WW8Num11z4"/>
    <w:rsid w:val="00B62350"/>
    <w:rPr>
      <w:rFonts w:ascii="Courier New" w:hAnsi="Courier New" w:cs="Courier New" w:hint="default"/>
    </w:rPr>
  </w:style>
  <w:style w:type="character" w:customStyle="1" w:styleId="WW8Num8z1">
    <w:name w:val="WW8Num8z1"/>
    <w:rsid w:val="00B62350"/>
    <w:rPr>
      <w:rFonts w:ascii="Times New Roman" w:hAnsi="Times New Roman" w:cs="Times New Roman" w:hint="default"/>
      <w:sz w:val="24"/>
    </w:rPr>
  </w:style>
  <w:style w:type="character" w:customStyle="1" w:styleId="WW8Num3z2">
    <w:name w:val="WW8Num3z2"/>
    <w:rsid w:val="00B62350"/>
    <w:rPr>
      <w:rFonts w:ascii="Wingdings" w:hAnsi="Wingdings" w:cs="Wingdings" w:hint="default"/>
    </w:rPr>
  </w:style>
  <w:style w:type="character" w:customStyle="1" w:styleId="WW8Num8z2">
    <w:name w:val="WW8Num8z2"/>
    <w:rsid w:val="00B62350"/>
  </w:style>
  <w:style w:type="character" w:customStyle="1" w:styleId="WW8Num8z3">
    <w:name w:val="WW8Num8z3"/>
    <w:rsid w:val="00B62350"/>
  </w:style>
  <w:style w:type="character" w:customStyle="1" w:styleId="WW8Num8z4">
    <w:name w:val="WW8Num8z4"/>
    <w:rsid w:val="00B62350"/>
  </w:style>
  <w:style w:type="character" w:customStyle="1" w:styleId="WW8Num8z5">
    <w:name w:val="WW8Num8z5"/>
    <w:rsid w:val="00B62350"/>
  </w:style>
  <w:style w:type="character" w:customStyle="1" w:styleId="WW8Num8z6">
    <w:name w:val="WW8Num8z6"/>
    <w:rsid w:val="00B62350"/>
  </w:style>
  <w:style w:type="character" w:customStyle="1" w:styleId="WW8Num8z7">
    <w:name w:val="WW8Num8z7"/>
    <w:rsid w:val="00B62350"/>
  </w:style>
  <w:style w:type="character" w:customStyle="1" w:styleId="WW8Num8z8">
    <w:name w:val="WW8Num8z8"/>
    <w:rsid w:val="00B62350"/>
  </w:style>
  <w:style w:type="character" w:customStyle="1" w:styleId="WW8Num32z2">
    <w:name w:val="WW8Num32z2"/>
    <w:rsid w:val="00B62350"/>
  </w:style>
  <w:style w:type="character" w:customStyle="1" w:styleId="WW8Num32z3">
    <w:name w:val="WW8Num32z3"/>
    <w:rsid w:val="00B62350"/>
  </w:style>
  <w:style w:type="character" w:customStyle="1" w:styleId="WW8Num32z4">
    <w:name w:val="WW8Num32z4"/>
    <w:rsid w:val="00B62350"/>
  </w:style>
  <w:style w:type="character" w:customStyle="1" w:styleId="WW8Num32z5">
    <w:name w:val="WW8Num32z5"/>
    <w:rsid w:val="00B62350"/>
  </w:style>
  <w:style w:type="character" w:customStyle="1" w:styleId="WW8Num32z6">
    <w:name w:val="WW8Num32z6"/>
    <w:rsid w:val="00B62350"/>
  </w:style>
  <w:style w:type="character" w:customStyle="1" w:styleId="WW8Num32z7">
    <w:name w:val="WW8Num32z7"/>
    <w:rsid w:val="00B62350"/>
  </w:style>
  <w:style w:type="character" w:customStyle="1" w:styleId="WW8Num32z8">
    <w:name w:val="WW8Num32z8"/>
    <w:rsid w:val="00B62350"/>
  </w:style>
  <w:style w:type="character" w:customStyle="1" w:styleId="WW8NumSt14z4">
    <w:name w:val="WW8NumSt14z4"/>
    <w:rsid w:val="00B62350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B62350"/>
  </w:style>
  <w:style w:type="character" w:customStyle="1" w:styleId="Odwoaniedokomentarza1">
    <w:name w:val="Odwołanie do komentarza1"/>
    <w:rsid w:val="00B62350"/>
    <w:rPr>
      <w:sz w:val="16"/>
      <w:szCs w:val="16"/>
    </w:rPr>
  </w:style>
  <w:style w:type="character" w:customStyle="1" w:styleId="TytuZnak">
    <w:name w:val="Tytuł Znak"/>
    <w:aliases w:val=" Znak Znak,Znak Znak,Tytuł_1 Znak"/>
    <w:link w:val="Tytu"/>
    <w:uiPriority w:val="99"/>
    <w:rsid w:val="00B62350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uiPriority w:val="99"/>
    <w:rsid w:val="00B62350"/>
    <w:rPr>
      <w:rFonts w:ascii="Times New Roman" w:eastAsia="Times New Roman" w:hAnsi="Times New Roman" w:cs="Times New Roman" w:hint="default"/>
      <w:b/>
      <w:bCs/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B6235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B62350"/>
    <w:rPr>
      <w:vertAlign w:val="superscript"/>
    </w:rPr>
  </w:style>
  <w:style w:type="character" w:customStyle="1" w:styleId="Tekstpodstawowywcity3Znak">
    <w:name w:val="Tekst podstawowy wcięty 3 Znak"/>
    <w:link w:val="Tekstpodstawowywcity3"/>
    <w:rsid w:val="00B62350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B6235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FontStyle111">
    <w:name w:val="Font Style111"/>
    <w:rsid w:val="00B62350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uiPriority w:val="99"/>
    <w:rsid w:val="00B62350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B62350"/>
    <w:rPr>
      <w:rFonts w:ascii="Times New Roman" w:hAnsi="Times New Roman" w:cs="Times New Roman" w:hint="default"/>
      <w:sz w:val="20"/>
      <w:lang w:val="x-none"/>
    </w:rPr>
  </w:style>
  <w:style w:type="character" w:customStyle="1" w:styleId="google-src-text">
    <w:name w:val="google-src-text"/>
    <w:uiPriority w:val="99"/>
    <w:rsid w:val="00B62350"/>
  </w:style>
  <w:style w:type="character" w:customStyle="1" w:styleId="ZnakZnak11">
    <w:name w:val="Znak Znak11"/>
    <w:uiPriority w:val="99"/>
    <w:rsid w:val="00B62350"/>
    <w:rPr>
      <w:lang w:val="pl-PL"/>
    </w:rPr>
  </w:style>
  <w:style w:type="character" w:customStyle="1" w:styleId="hps">
    <w:name w:val="hps"/>
    <w:uiPriority w:val="99"/>
    <w:rsid w:val="00B62350"/>
  </w:style>
  <w:style w:type="character" w:customStyle="1" w:styleId="ZwykytekstZnak">
    <w:name w:val="Zwykły tekst Znak"/>
    <w:link w:val="Zwykytekst"/>
    <w:uiPriority w:val="99"/>
    <w:rsid w:val="00B62350"/>
    <w:rPr>
      <w:rFonts w:ascii="Consolas" w:eastAsia="Batang" w:hAnsi="Consolas" w:cs="Times New Roman"/>
      <w:sz w:val="21"/>
      <w:szCs w:val="21"/>
      <w:lang w:val="x-none"/>
    </w:rPr>
  </w:style>
  <w:style w:type="character" w:customStyle="1" w:styleId="Znakiprzypiswdolnych">
    <w:name w:val="Znaki przypisów dolnych"/>
    <w:rsid w:val="00B62350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uiPriority w:val="99"/>
    <w:rsid w:val="00B62350"/>
    <w:rPr>
      <w:rFonts w:ascii="Times New Roman" w:eastAsia="Times New Roman" w:hAnsi="Times New Roman" w:cs="Times New Roman" w:hint="default"/>
      <w:sz w:val="22"/>
      <w:szCs w:val="22"/>
      <w:lang w:val="pl-PL" w:bidi="ar-SA"/>
    </w:rPr>
  </w:style>
  <w:style w:type="character" w:customStyle="1" w:styleId="rwyliZnak">
    <w:name w:val="r_wyli Znak"/>
    <w:uiPriority w:val="99"/>
    <w:rsid w:val="00B62350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uiPriority w:val="99"/>
    <w:rsid w:val="00B62350"/>
    <w:rPr>
      <w:rFonts w:ascii="Batang" w:eastAsia="Batang" w:hAnsi="Batang" w:cs="Batang" w:hint="eastAsia"/>
      <w:b/>
      <w:bCs w:val="0"/>
      <w:sz w:val="22"/>
      <w:szCs w:val="22"/>
      <w:lang w:bidi="ar-SA"/>
    </w:rPr>
  </w:style>
  <w:style w:type="character" w:customStyle="1" w:styleId="HeaderChar">
    <w:name w:val="Header Char"/>
    <w:rsid w:val="00B62350"/>
    <w:rPr>
      <w:sz w:val="24"/>
    </w:rPr>
  </w:style>
  <w:style w:type="character" w:customStyle="1" w:styleId="TitleChar">
    <w:name w:val="Title Char"/>
    <w:rsid w:val="00B62350"/>
    <w:rPr>
      <w:rFonts w:ascii="Times New Roman" w:hAnsi="Times New Roman" w:cs="Times New Roman" w:hint="default"/>
      <w:b/>
      <w:bCs/>
      <w:color w:val="000000"/>
      <w:sz w:val="20"/>
      <w:szCs w:val="20"/>
      <w:lang w:val="x-none"/>
    </w:rPr>
  </w:style>
  <w:style w:type="character" w:customStyle="1" w:styleId="h11">
    <w:name w:val="h11"/>
    <w:rsid w:val="00B62350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B6235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B62350"/>
    <w:rPr>
      <w:rFonts w:ascii="Tahoma" w:eastAsia="Times New Roman" w:hAnsi="Tahoma" w:cs="Tahoma"/>
      <w:sz w:val="16"/>
      <w:szCs w:val="16"/>
      <w:lang w:val="x-none"/>
    </w:rPr>
  </w:style>
  <w:style w:type="character" w:customStyle="1" w:styleId="TekstpodstawowywcityZnak1">
    <w:name w:val="Tekst podstawowy wcięty Znak1"/>
    <w:rsid w:val="00B6235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B6235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B6235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B62350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B6235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B62350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B6235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Odwoaniedokomentarza2">
    <w:name w:val="Odwołanie do komentarza2"/>
    <w:rsid w:val="00B62350"/>
    <w:rPr>
      <w:sz w:val="16"/>
      <w:szCs w:val="16"/>
    </w:rPr>
  </w:style>
  <w:style w:type="character" w:customStyle="1" w:styleId="Odwoaniedokomentarza3">
    <w:name w:val="Odwołanie do komentarza3"/>
    <w:rsid w:val="00B62350"/>
    <w:rPr>
      <w:sz w:val="16"/>
      <w:szCs w:val="16"/>
    </w:rPr>
  </w:style>
  <w:style w:type="character" w:customStyle="1" w:styleId="TekstkomentarzaZnak2">
    <w:name w:val="Tekst komentarza Znak2"/>
    <w:rsid w:val="00B62350"/>
  </w:style>
  <w:style w:type="character" w:customStyle="1" w:styleId="Odwoaniedokomentarza4">
    <w:name w:val="Odwołanie do komentarza4"/>
    <w:rsid w:val="00B62350"/>
    <w:rPr>
      <w:sz w:val="16"/>
      <w:szCs w:val="16"/>
    </w:rPr>
  </w:style>
  <w:style w:type="character" w:customStyle="1" w:styleId="TekstkomentarzaZnak3">
    <w:name w:val="Tekst komentarza Znak3"/>
    <w:rsid w:val="00B62350"/>
  </w:style>
  <w:style w:type="character" w:customStyle="1" w:styleId="Odwoanieprzypisukocowego1">
    <w:name w:val="Odwołanie przypisu końcowego1"/>
    <w:rsid w:val="00B62350"/>
    <w:rPr>
      <w:vertAlign w:val="superscript"/>
    </w:rPr>
  </w:style>
  <w:style w:type="character" w:customStyle="1" w:styleId="WW8Num3z3">
    <w:name w:val="WW8Num3z3"/>
    <w:rsid w:val="00B62350"/>
    <w:rPr>
      <w:rFonts w:ascii="Symbol" w:hAnsi="Symbol" w:cs="Symbol" w:hint="default"/>
    </w:rPr>
  </w:style>
  <w:style w:type="character" w:customStyle="1" w:styleId="WW8Num33z2">
    <w:name w:val="WW8Num33z2"/>
    <w:rsid w:val="00B62350"/>
    <w:rPr>
      <w:rFonts w:ascii="Symbol" w:hAnsi="Symbol" w:cs="Symbol" w:hint="default"/>
      <w:b w:val="0"/>
    </w:rPr>
  </w:style>
  <w:style w:type="character" w:customStyle="1" w:styleId="Domylnaczcionkaakapitu5">
    <w:name w:val="Domyślna czcionka akapitu5"/>
    <w:rsid w:val="00B62350"/>
  </w:style>
  <w:style w:type="character" w:customStyle="1" w:styleId="Heading1Char">
    <w:name w:val="Heading 1 Char"/>
    <w:rsid w:val="00B62350"/>
    <w:rPr>
      <w:rFonts w:ascii="Arial" w:eastAsia="PMingLiU" w:hAnsi="Arial" w:cs="Arial"/>
      <w:b/>
      <w:sz w:val="20"/>
      <w:szCs w:val="20"/>
      <w:lang w:val="x-none"/>
    </w:rPr>
  </w:style>
  <w:style w:type="character" w:customStyle="1" w:styleId="Heading2Char">
    <w:name w:val="Heading 2 Char"/>
    <w:rsid w:val="00B62350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  <w:lang w:val="x-none"/>
    </w:rPr>
  </w:style>
  <w:style w:type="character" w:customStyle="1" w:styleId="Heading3Char">
    <w:name w:val="Heading 3 Char"/>
    <w:rsid w:val="00B62350"/>
    <w:rPr>
      <w:rFonts w:ascii="Arial" w:eastAsia="PMingLiU" w:hAnsi="Arial" w:cs="Arial"/>
      <w:b/>
      <w:bCs/>
      <w:sz w:val="26"/>
      <w:szCs w:val="26"/>
      <w:lang w:val="x-none"/>
    </w:rPr>
  </w:style>
  <w:style w:type="character" w:customStyle="1" w:styleId="Heading4Char">
    <w:name w:val="Heading 4 Char"/>
    <w:rsid w:val="00B62350"/>
    <w:rPr>
      <w:rFonts w:ascii="Times New Roman" w:hAnsi="Times New Roman" w:cs="Times New Roman"/>
      <w:b/>
      <w:bCs/>
      <w:sz w:val="28"/>
      <w:szCs w:val="28"/>
      <w:lang w:val="x-none"/>
    </w:rPr>
  </w:style>
  <w:style w:type="character" w:customStyle="1" w:styleId="CommentReference">
    <w:name w:val="Comment Reference"/>
    <w:rsid w:val="00B62350"/>
    <w:rPr>
      <w:rFonts w:cs="Times New Roman"/>
      <w:sz w:val="16"/>
      <w:szCs w:val="16"/>
    </w:rPr>
  </w:style>
  <w:style w:type="character" w:customStyle="1" w:styleId="BodyTextChar">
    <w:name w:val="Body Text Char"/>
    <w:rsid w:val="00B62350"/>
    <w:rPr>
      <w:rFonts w:ascii="Arial" w:eastAsia="PMingLiU" w:hAnsi="Arial" w:cs="Arial"/>
      <w:sz w:val="20"/>
      <w:szCs w:val="20"/>
      <w:lang w:val="x-none"/>
    </w:rPr>
  </w:style>
  <w:style w:type="character" w:customStyle="1" w:styleId="BalloonTextChar">
    <w:name w:val="Balloon Text Char"/>
    <w:rsid w:val="00B62350"/>
    <w:rPr>
      <w:rFonts w:ascii="Tahoma" w:eastAsia="PMingLiU" w:hAnsi="Tahoma" w:cs="Tahoma"/>
      <w:sz w:val="16"/>
      <w:szCs w:val="16"/>
      <w:lang w:val="x-none"/>
    </w:rPr>
  </w:style>
  <w:style w:type="character" w:customStyle="1" w:styleId="t1Char">
    <w:name w:val="t1 Char"/>
    <w:rsid w:val="00B62350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B62350"/>
    <w:rPr>
      <w:rFonts w:ascii="Cambria" w:hAnsi="Cambria" w:cs="Cambria"/>
      <w:sz w:val="24"/>
      <w:szCs w:val="24"/>
    </w:rPr>
  </w:style>
  <w:style w:type="paragraph" w:customStyle="1" w:styleId="Nagwek40">
    <w:name w:val="Nagłówek4"/>
    <w:basedOn w:val="Normalny"/>
    <w:next w:val="Tekstpodstawowy"/>
    <w:rsid w:val="00B6235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2"/>
    <w:uiPriority w:val="99"/>
    <w:rsid w:val="00B62350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rsid w:val="00B623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B62350"/>
    <w:rPr>
      <w:rFonts w:cs="Mangal"/>
    </w:rPr>
  </w:style>
  <w:style w:type="paragraph" w:styleId="Legenda">
    <w:name w:val="caption"/>
    <w:basedOn w:val="Normalny"/>
    <w:uiPriority w:val="99"/>
    <w:qFormat/>
    <w:rsid w:val="00B6235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62350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rsid w:val="00B6235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B62350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B623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B62350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2"/>
    <w:uiPriority w:val="99"/>
    <w:rsid w:val="00B62350"/>
    <w:rPr>
      <w:lang w:val="x-none"/>
    </w:rPr>
  </w:style>
  <w:style w:type="character" w:customStyle="1" w:styleId="NagwekZnak2">
    <w:name w:val="Nagłówek Znak2"/>
    <w:basedOn w:val="Domylnaczcionkaakapitu"/>
    <w:link w:val="Nagwek"/>
    <w:uiPriority w:val="99"/>
    <w:rsid w:val="00B6235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2"/>
    <w:uiPriority w:val="99"/>
    <w:rsid w:val="00B62350"/>
  </w:style>
  <w:style w:type="character" w:customStyle="1" w:styleId="StopkaZnak2">
    <w:name w:val="Stopka Znak2"/>
    <w:basedOn w:val="Domylnaczcionkaakapitu"/>
    <w:link w:val="Stopka"/>
    <w:uiPriority w:val="99"/>
    <w:rsid w:val="00B623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B62350"/>
    <w:pPr>
      <w:spacing w:before="280" w:after="280"/>
    </w:pPr>
  </w:style>
  <w:style w:type="paragraph" w:styleId="Spistreci1">
    <w:name w:val="toc 1"/>
    <w:basedOn w:val="Normalny"/>
    <w:next w:val="Normalny"/>
    <w:uiPriority w:val="39"/>
    <w:rsid w:val="00B62350"/>
    <w:rPr>
      <w:u w:val="single"/>
    </w:rPr>
  </w:style>
  <w:style w:type="paragraph" w:styleId="Spistreci2">
    <w:name w:val="toc 2"/>
    <w:basedOn w:val="Normalny"/>
    <w:next w:val="Normalny"/>
    <w:rsid w:val="00B62350"/>
    <w:pPr>
      <w:ind w:left="240"/>
    </w:pPr>
  </w:style>
  <w:style w:type="paragraph" w:styleId="Tekstprzypisudolnego">
    <w:name w:val="footnote text"/>
    <w:basedOn w:val="Normalny"/>
    <w:link w:val="TekstprzypisudolnegoZnak2"/>
    <w:uiPriority w:val="99"/>
    <w:rsid w:val="00B62350"/>
    <w:rPr>
      <w:sz w:val="20"/>
      <w:szCs w:val="20"/>
    </w:rPr>
  </w:style>
  <w:style w:type="character" w:customStyle="1" w:styleId="TekstprzypisudolnegoZnak2">
    <w:name w:val="Tekst przypisu dolnego Znak2"/>
    <w:basedOn w:val="Domylnaczcionkaakapitu"/>
    <w:link w:val="Tekstprzypisudolnego"/>
    <w:uiPriority w:val="99"/>
    <w:rsid w:val="00B623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B62350"/>
    <w:rPr>
      <w:sz w:val="20"/>
      <w:szCs w:val="20"/>
    </w:rPr>
  </w:style>
  <w:style w:type="paragraph" w:customStyle="1" w:styleId="Legenda2">
    <w:name w:val="Legenda2"/>
    <w:basedOn w:val="Normalny"/>
    <w:rsid w:val="00B62350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link w:val="TekstprzypisukocowegoZnak2"/>
    <w:uiPriority w:val="99"/>
    <w:rsid w:val="00B62350"/>
    <w:rPr>
      <w:sz w:val="20"/>
      <w:szCs w:val="20"/>
    </w:rPr>
  </w:style>
  <w:style w:type="character" w:customStyle="1" w:styleId="TekstprzypisukocowegoZnak2">
    <w:name w:val="Tekst przypisu końcowego Znak2"/>
    <w:basedOn w:val="Domylnaczcionkaakapitu"/>
    <w:link w:val="Tekstprzypisukocowego"/>
    <w:uiPriority w:val="99"/>
    <w:rsid w:val="00B623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wykazurde1">
    <w:name w:val="Nagłówek wykazu źródeł1"/>
    <w:basedOn w:val="Nagwek1"/>
    <w:next w:val="Normalny"/>
    <w:rsid w:val="00B62350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link w:val="TekstpodstawowywcityZnak2"/>
    <w:uiPriority w:val="99"/>
    <w:rsid w:val="00B62350"/>
    <w:pPr>
      <w:spacing w:after="120"/>
      <w:ind w:left="283"/>
    </w:p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B623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2"/>
    <w:uiPriority w:val="99"/>
    <w:rsid w:val="00B62350"/>
    <w:rPr>
      <w:rFonts w:ascii="Tahoma" w:hAnsi="Tahoma" w:cs="Tahoma"/>
      <w:sz w:val="16"/>
      <w:szCs w:val="16"/>
      <w:lang w:val="x-none"/>
    </w:rPr>
  </w:style>
  <w:style w:type="character" w:customStyle="1" w:styleId="TekstdymkaZnak2">
    <w:name w:val="Tekst dymka Znak2"/>
    <w:basedOn w:val="Domylnaczcionkaakapitu"/>
    <w:link w:val="Tekstdymka"/>
    <w:uiPriority w:val="99"/>
    <w:rsid w:val="00B62350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Poprawka">
    <w:name w:val="Revision"/>
    <w:uiPriority w:val="99"/>
    <w:rsid w:val="00B62350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B62350"/>
    <w:pPr>
      <w:ind w:left="720"/>
    </w:pPr>
    <w:rPr>
      <w:rFonts w:eastAsia="Batang"/>
      <w:sz w:val="22"/>
      <w:szCs w:val="22"/>
    </w:rPr>
  </w:style>
  <w:style w:type="paragraph" w:customStyle="1" w:styleId="Nagwek10">
    <w:name w:val="Nagłówek1"/>
    <w:basedOn w:val="Normalny"/>
    <w:next w:val="Tekstpodstawowy"/>
    <w:rsid w:val="00B62350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B62350"/>
    <w:rPr>
      <w:sz w:val="20"/>
      <w:szCs w:val="20"/>
    </w:rPr>
  </w:style>
  <w:style w:type="paragraph" w:customStyle="1" w:styleId="tabLeba">
    <w:name w:val="tab_Leba"/>
    <w:basedOn w:val="Normalny"/>
    <w:uiPriority w:val="99"/>
    <w:rsid w:val="00B62350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B62350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B62350"/>
    <w:pPr>
      <w:spacing w:after="120" w:line="480" w:lineRule="auto"/>
    </w:pPr>
  </w:style>
  <w:style w:type="paragraph" w:customStyle="1" w:styleId="Tekstpodstawowy21">
    <w:name w:val="Tekst podstawowy 21"/>
    <w:basedOn w:val="Normalny"/>
    <w:uiPriority w:val="99"/>
    <w:rsid w:val="00B62350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uiPriority w:val="99"/>
    <w:rsid w:val="00B62350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B62350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B62350"/>
    <w:pPr>
      <w:spacing w:after="120" w:line="480" w:lineRule="auto"/>
      <w:ind w:left="283"/>
    </w:pPr>
    <w:rPr>
      <w:lang w:val="x-none"/>
    </w:rPr>
  </w:style>
  <w:style w:type="paragraph" w:customStyle="1" w:styleId="Akapitzlist1">
    <w:name w:val="Akapit z listą1"/>
    <w:basedOn w:val="Normalny"/>
    <w:uiPriority w:val="99"/>
    <w:rsid w:val="00B62350"/>
    <w:pPr>
      <w:ind w:left="720"/>
    </w:pPr>
    <w:rPr>
      <w:rFonts w:ascii="Calibri" w:eastAsia="Calibri" w:hAnsi="Calibri" w:cs="Calibri"/>
      <w:szCs w:val="20"/>
      <w:lang w:val="x-none"/>
    </w:rPr>
  </w:style>
  <w:style w:type="paragraph" w:customStyle="1" w:styleId="WW-Tekstpodstawowy21">
    <w:name w:val="WW-Tekst podstawowy 21"/>
    <w:basedOn w:val="Normalny"/>
    <w:rsid w:val="00B62350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uiPriority w:val="99"/>
    <w:rsid w:val="00B62350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uiPriority w:val="99"/>
    <w:rsid w:val="00B62350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uiPriority w:val="99"/>
    <w:rsid w:val="00B62350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uiPriority w:val="99"/>
    <w:rsid w:val="00B62350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uiPriority w:val="99"/>
    <w:rsid w:val="00B62350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uiPriority w:val="99"/>
    <w:rsid w:val="00B62350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uiPriority w:val="99"/>
    <w:rsid w:val="00B62350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uiPriority w:val="99"/>
    <w:rsid w:val="00B62350"/>
    <w:pPr>
      <w:spacing w:after="200" w:line="276" w:lineRule="auto"/>
      <w:ind w:left="720"/>
    </w:pPr>
    <w:rPr>
      <w:rFonts w:ascii="Calibri" w:eastAsia="Batang" w:hAnsi="Calibri" w:cs="Calibri"/>
      <w:sz w:val="22"/>
      <w:szCs w:val="20"/>
      <w:lang w:val="x-none"/>
    </w:rPr>
  </w:style>
  <w:style w:type="paragraph" w:customStyle="1" w:styleId="WW-Akapitzlist1">
    <w:name w:val="WW-Akapit z listą1"/>
    <w:basedOn w:val="Normalny"/>
    <w:rsid w:val="00B62350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B62350"/>
    <w:pPr>
      <w:keepNext/>
      <w:numPr>
        <w:numId w:val="3"/>
      </w:numPr>
      <w:suppressAutoHyphens/>
      <w:spacing w:before="360" w:after="120" w:line="240" w:lineRule="auto"/>
      <w:jc w:val="both"/>
    </w:pPr>
    <w:rPr>
      <w:rFonts w:ascii="Times New Roman" w:eastAsia="Calibri" w:hAnsi="Times New Roman" w:cs="Times New Roman"/>
      <w:b/>
      <w:bCs/>
      <w:sz w:val="28"/>
      <w:szCs w:val="24"/>
      <w:lang w:eastAsia="zh-CN"/>
    </w:rPr>
  </w:style>
  <w:style w:type="paragraph" w:customStyle="1" w:styleId="rtyt1">
    <w:name w:val="r_tyt1"/>
    <w:next w:val="Normalny"/>
    <w:rsid w:val="00B62350"/>
    <w:pPr>
      <w:pageBreakBefore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0"/>
      </w:tabs>
      <w:suppressAutoHyphens/>
      <w:spacing w:before="360" w:after="240" w:line="240" w:lineRule="auto"/>
    </w:pPr>
    <w:rPr>
      <w:rFonts w:ascii="Times New Roman" w:eastAsia="Calibri" w:hAnsi="Times New Roman" w:cs="Times New Roman"/>
      <w:b/>
      <w:caps/>
      <w:sz w:val="28"/>
      <w:szCs w:val="20"/>
      <w:lang w:eastAsia="zh-CN"/>
    </w:rPr>
  </w:style>
  <w:style w:type="paragraph" w:customStyle="1" w:styleId="rtyt3">
    <w:name w:val="r_tyt3"/>
    <w:next w:val="Normalny"/>
    <w:rsid w:val="00B62350"/>
    <w:pPr>
      <w:keepNext/>
      <w:tabs>
        <w:tab w:val="left" w:pos="0"/>
      </w:tabs>
      <w:suppressAutoHyphens/>
      <w:spacing w:before="240" w:after="120" w:line="240" w:lineRule="auto"/>
    </w:pPr>
    <w:rPr>
      <w:rFonts w:ascii="Times New Roman" w:eastAsia="Times New Roman" w:hAnsi="Times New Roman" w:cs="Times New Roman"/>
      <w:b/>
      <w:color w:val="000000"/>
      <w:sz w:val="26"/>
      <w:szCs w:val="24"/>
      <w:lang w:eastAsia="zh-CN"/>
    </w:rPr>
  </w:style>
  <w:style w:type="paragraph" w:customStyle="1" w:styleId="rtyt4">
    <w:name w:val="r_tyt4"/>
    <w:basedOn w:val="rtyt3"/>
    <w:qFormat/>
    <w:rsid w:val="00B62350"/>
  </w:style>
  <w:style w:type="paragraph" w:customStyle="1" w:styleId="rstyl5">
    <w:name w:val="r_styl_5"/>
    <w:basedOn w:val="rtyt3"/>
    <w:qFormat/>
    <w:rsid w:val="00B62350"/>
  </w:style>
  <w:style w:type="paragraph" w:customStyle="1" w:styleId="bodytext220">
    <w:name w:val="bodytext22"/>
    <w:basedOn w:val="Normalny"/>
    <w:rsid w:val="00B62350"/>
    <w:pPr>
      <w:spacing w:before="280" w:after="280"/>
    </w:pPr>
  </w:style>
  <w:style w:type="paragraph" w:customStyle="1" w:styleId="CM44">
    <w:name w:val="CM44"/>
    <w:basedOn w:val="Normalny"/>
    <w:next w:val="Normalny"/>
    <w:uiPriority w:val="99"/>
    <w:rsid w:val="00B62350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B62350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uiPriority w:val="99"/>
    <w:rsid w:val="00B62350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uiPriority w:val="99"/>
    <w:rsid w:val="00B62350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B62350"/>
    <w:rPr>
      <w:rFonts w:ascii="Consolas" w:eastAsia="Batang" w:hAnsi="Consolas" w:cs="Consolas"/>
      <w:sz w:val="21"/>
      <w:szCs w:val="21"/>
      <w:lang w:val="x-none"/>
    </w:rPr>
  </w:style>
  <w:style w:type="paragraph" w:customStyle="1" w:styleId="rtekst">
    <w:name w:val="r_tekst"/>
    <w:uiPriority w:val="99"/>
    <w:rsid w:val="00B62350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rwyli">
    <w:name w:val="r_wyli"/>
    <w:uiPriority w:val="99"/>
    <w:rsid w:val="00B62350"/>
    <w:pPr>
      <w:numPr>
        <w:numId w:val="2"/>
      </w:numPr>
      <w:suppressAutoHyphens/>
      <w:spacing w:after="120" w:line="240" w:lineRule="auto"/>
    </w:pPr>
    <w:rPr>
      <w:rFonts w:ascii="Times New Roman" w:eastAsia="Batang" w:hAnsi="Times New Roman" w:cs="Times New Roman"/>
      <w:lang w:eastAsia="zh-CN"/>
    </w:rPr>
  </w:style>
  <w:style w:type="paragraph" w:customStyle="1" w:styleId="Zal-Tyt1">
    <w:name w:val="Zal-Tyt1"/>
    <w:next w:val="Normalny"/>
    <w:uiPriority w:val="99"/>
    <w:rsid w:val="00B62350"/>
    <w:pPr>
      <w:suppressAutoHyphens/>
      <w:spacing w:after="0" w:line="240" w:lineRule="auto"/>
    </w:pPr>
    <w:rPr>
      <w:rFonts w:ascii="Calibri" w:eastAsia="Batang" w:hAnsi="Calibri" w:cs="Calibri"/>
      <w:b/>
      <w:lang w:eastAsia="zh-CN"/>
    </w:rPr>
  </w:style>
  <w:style w:type="paragraph" w:customStyle="1" w:styleId="content-pointercufon">
    <w:name w:val="content-pointer cufon"/>
    <w:basedOn w:val="Normalny"/>
    <w:uiPriority w:val="99"/>
    <w:rsid w:val="00B62350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uiPriority w:val="99"/>
    <w:rsid w:val="00B62350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B62350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B62350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B6235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B62350"/>
    <w:pPr>
      <w:suppressLineNumbers/>
    </w:pPr>
  </w:style>
  <w:style w:type="paragraph" w:customStyle="1" w:styleId="Nagwektabeli">
    <w:name w:val="Nagłówek tabeli"/>
    <w:basedOn w:val="Zawartotabeli"/>
    <w:rsid w:val="00B62350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B62350"/>
  </w:style>
  <w:style w:type="paragraph" w:styleId="Tekstkomentarza">
    <w:name w:val="annotation text"/>
    <w:basedOn w:val="Normalny"/>
    <w:link w:val="TekstkomentarzaZnak4"/>
    <w:unhideWhenUsed/>
    <w:rsid w:val="00B62350"/>
    <w:rPr>
      <w:sz w:val="20"/>
      <w:szCs w:val="20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rsid w:val="00B623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rsid w:val="00B62350"/>
    <w:rPr>
      <w:b/>
      <w:bCs/>
    </w:rPr>
  </w:style>
  <w:style w:type="character" w:customStyle="1" w:styleId="TematkomentarzaZnak2">
    <w:name w:val="Temat komentarza Znak2"/>
    <w:basedOn w:val="TekstkomentarzaZnak4"/>
    <w:link w:val="Tematkomentarza"/>
    <w:uiPriority w:val="99"/>
    <w:rsid w:val="00B6235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punktygwne">
    <w:name w:val="punkty główne"/>
    <w:basedOn w:val="Normalny"/>
    <w:rsid w:val="00B62350"/>
    <w:pPr>
      <w:numPr>
        <w:numId w:val="5"/>
      </w:numPr>
      <w:suppressAutoHyphens w:val="0"/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B62350"/>
    <w:rPr>
      <w:sz w:val="20"/>
      <w:szCs w:val="20"/>
    </w:rPr>
  </w:style>
  <w:style w:type="paragraph" w:customStyle="1" w:styleId="Tekstkomentarza4">
    <w:name w:val="Tekst komentarza4"/>
    <w:basedOn w:val="Normalny"/>
    <w:rsid w:val="00B62350"/>
    <w:rPr>
      <w:sz w:val="20"/>
      <w:szCs w:val="20"/>
    </w:rPr>
  </w:style>
  <w:style w:type="paragraph" w:customStyle="1" w:styleId="NormalnyWeb1">
    <w:name w:val="Normalny (Web)1"/>
    <w:basedOn w:val="Normalny"/>
    <w:rsid w:val="00B62350"/>
    <w:pPr>
      <w:spacing w:before="280" w:after="119"/>
    </w:pPr>
  </w:style>
  <w:style w:type="paragraph" w:customStyle="1" w:styleId="Akapitzlist2">
    <w:name w:val="Akapit z listą2"/>
    <w:basedOn w:val="Normalny"/>
    <w:rsid w:val="00B62350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B62350"/>
    <w:pPr>
      <w:numPr>
        <w:numId w:val="4"/>
      </w:numPr>
    </w:pPr>
  </w:style>
  <w:style w:type="paragraph" w:customStyle="1" w:styleId="Standard">
    <w:name w:val="Standard"/>
    <w:rsid w:val="00B6235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1">
    <w:name w:val="t1"/>
    <w:basedOn w:val="Normalny"/>
    <w:rsid w:val="00B62350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B62350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B62350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1"/>
    <w:qFormat/>
    <w:rsid w:val="00B62350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character" w:customStyle="1" w:styleId="PodtytuZnak1">
    <w:name w:val="Podtytuł Znak1"/>
    <w:basedOn w:val="Domylnaczcionkaakapitu"/>
    <w:link w:val="Podtytu"/>
    <w:rsid w:val="00B62350"/>
    <w:rPr>
      <w:rFonts w:ascii="Cambria" w:eastAsia="Times New Roman" w:hAnsi="Cambria" w:cs="Cambria"/>
      <w:sz w:val="24"/>
      <w:szCs w:val="24"/>
      <w:lang w:eastAsia="zh-CN"/>
    </w:rPr>
  </w:style>
  <w:style w:type="character" w:styleId="Odwoaniedokomentarza">
    <w:name w:val="annotation reference"/>
    <w:unhideWhenUsed/>
    <w:rsid w:val="00B62350"/>
    <w:rPr>
      <w:sz w:val="16"/>
      <w:szCs w:val="16"/>
    </w:rPr>
  </w:style>
  <w:style w:type="table" w:styleId="Tabela-Siatka">
    <w:name w:val="Table Grid"/>
    <w:basedOn w:val="Standardowy"/>
    <w:uiPriority w:val="59"/>
    <w:rsid w:val="00B62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 Znak,Znak,Tytuł_1"/>
    <w:basedOn w:val="Normalny"/>
    <w:link w:val="TytuZnak"/>
    <w:uiPriority w:val="99"/>
    <w:qFormat/>
    <w:rsid w:val="00B62350"/>
    <w:pPr>
      <w:widowControl w:val="0"/>
      <w:suppressAutoHyphens w:val="0"/>
      <w:spacing w:line="360" w:lineRule="auto"/>
      <w:jc w:val="center"/>
    </w:pPr>
    <w:rPr>
      <w:b/>
      <w:color w:val="000000"/>
      <w:sz w:val="26"/>
      <w:szCs w:val="20"/>
      <w:lang w:eastAsia="en-US"/>
    </w:rPr>
  </w:style>
  <w:style w:type="character" w:customStyle="1" w:styleId="TytuZnak1">
    <w:name w:val="Tytuł Znak1"/>
    <w:basedOn w:val="Domylnaczcionkaakapitu"/>
    <w:uiPriority w:val="10"/>
    <w:rsid w:val="00B62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Odwoanieprzypisudolnego">
    <w:name w:val="footnote reference"/>
    <w:uiPriority w:val="99"/>
    <w:unhideWhenUsed/>
    <w:rsid w:val="00B62350"/>
    <w:rPr>
      <w:vertAlign w:val="superscript"/>
    </w:rPr>
  </w:style>
  <w:style w:type="character" w:customStyle="1" w:styleId="AkapitzlistZnak">
    <w:name w:val="Akapit z listą Znak"/>
    <w:aliases w:val="WYPUNKTOWANIE Akapit z listą Znak"/>
    <w:link w:val="Akapitzlist"/>
    <w:uiPriority w:val="34"/>
    <w:locked/>
    <w:rsid w:val="00B62350"/>
    <w:rPr>
      <w:rFonts w:ascii="Times New Roman" w:eastAsia="Batang" w:hAnsi="Times New Roman" w:cs="Times New Roman"/>
      <w:lang w:eastAsia="zh-CN"/>
    </w:rPr>
  </w:style>
  <w:style w:type="character" w:customStyle="1" w:styleId="Teksttreci2">
    <w:name w:val="Tekst treści (2)_"/>
    <w:link w:val="Teksttreci20"/>
    <w:rsid w:val="00B62350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62350"/>
    <w:pPr>
      <w:widowControl w:val="0"/>
      <w:shd w:val="clear" w:color="auto" w:fill="FFFFFF"/>
      <w:suppressAutoHyphens w:val="0"/>
      <w:spacing w:before="960" w:after="480" w:line="0" w:lineRule="atLeast"/>
      <w:ind w:hanging="780"/>
      <w:jc w:val="both"/>
    </w:pPr>
    <w:rPr>
      <w:rFonts w:ascii="Arial" w:eastAsia="Arial" w:hAnsi="Arial" w:cstheme="minorBidi"/>
      <w:sz w:val="21"/>
      <w:szCs w:val="21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B62350"/>
  </w:style>
  <w:style w:type="table" w:customStyle="1" w:styleId="Tabela-Siatka1">
    <w:name w:val="Tabela - Siatka1"/>
    <w:basedOn w:val="Standardowy"/>
    <w:next w:val="Tabela-Siatka"/>
    <w:rsid w:val="00B62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B62350"/>
  </w:style>
  <w:style w:type="paragraph" w:styleId="Tekstpodstawowy2">
    <w:name w:val="Body Text 2"/>
    <w:basedOn w:val="Normalny"/>
    <w:link w:val="Tekstpodstawowy2Znak"/>
    <w:uiPriority w:val="99"/>
    <w:rsid w:val="00B62350"/>
    <w:pPr>
      <w:suppressAutoHyphens w:val="0"/>
      <w:spacing w:after="120" w:line="480" w:lineRule="auto"/>
    </w:pPr>
    <w:rPr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6235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przypisukocowego">
    <w:name w:val="endnote reference"/>
    <w:uiPriority w:val="99"/>
    <w:semiHidden/>
    <w:rsid w:val="00B62350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B62350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6235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B62350"/>
    <w:pPr>
      <w:suppressAutoHyphens w:val="0"/>
      <w:spacing w:after="120" w:line="480" w:lineRule="auto"/>
      <w:ind w:left="283"/>
    </w:pPr>
    <w:rPr>
      <w:lang w:val="x-none"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6235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qFormat/>
    <w:rsid w:val="00B62350"/>
    <w:rPr>
      <w:b/>
      <w:bCs/>
    </w:rPr>
  </w:style>
  <w:style w:type="numbering" w:customStyle="1" w:styleId="Tytuy">
    <w:name w:val="Tytuły"/>
    <w:rsid w:val="00B62350"/>
    <w:pPr>
      <w:numPr>
        <w:numId w:val="6"/>
      </w:numPr>
    </w:pPr>
  </w:style>
  <w:style w:type="paragraph" w:styleId="Nagwekspisutreci">
    <w:name w:val="TOC Heading"/>
    <w:basedOn w:val="Nagwek1"/>
    <w:next w:val="Normalny"/>
    <w:uiPriority w:val="39"/>
    <w:qFormat/>
    <w:rsid w:val="00B62350"/>
    <w:pPr>
      <w:numPr>
        <w:numId w:val="0"/>
      </w:numPr>
      <w:suppressAutoHyphens w:val="0"/>
      <w:spacing w:before="240" w:after="60"/>
      <w:outlineLvl w:val="9"/>
    </w:pPr>
    <w:rPr>
      <w:rFonts w:ascii="Cambria" w:hAnsi="Cambria"/>
      <w:bCs/>
      <w:color w:val="auto"/>
      <w:kern w:val="32"/>
      <w:sz w:val="32"/>
      <w:szCs w:val="32"/>
      <w:lang w:eastAsia="x-none"/>
    </w:rPr>
  </w:style>
  <w:style w:type="numbering" w:customStyle="1" w:styleId="Bezlisty11">
    <w:name w:val="Bez listy11"/>
    <w:next w:val="Bezlisty"/>
    <w:uiPriority w:val="99"/>
    <w:semiHidden/>
    <w:unhideWhenUsed/>
    <w:rsid w:val="00B62350"/>
  </w:style>
  <w:style w:type="table" w:customStyle="1" w:styleId="Tabela-Siatka11">
    <w:name w:val="Tabela - Siatka11"/>
    <w:basedOn w:val="Standardowy"/>
    <w:next w:val="Tabela-Siatka"/>
    <w:uiPriority w:val="99"/>
    <w:rsid w:val="00B6235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B62350"/>
    <w:pPr>
      <w:suppressAutoHyphens w:val="0"/>
    </w:pPr>
    <w:rPr>
      <w:rFonts w:ascii="Consolas" w:eastAsia="Batang" w:hAnsi="Consolas"/>
      <w:sz w:val="21"/>
      <w:szCs w:val="21"/>
      <w:lang w:val="x-none"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B62350"/>
    <w:rPr>
      <w:rFonts w:ascii="Consolas" w:eastAsia="Times New Roman" w:hAnsi="Consolas" w:cs="Consolas"/>
      <w:sz w:val="21"/>
      <w:szCs w:val="21"/>
      <w:lang w:eastAsia="zh-CN"/>
    </w:rPr>
  </w:style>
  <w:style w:type="paragraph" w:customStyle="1" w:styleId="NormalnyWeb10">
    <w:name w:val="Normalny (Web)1"/>
    <w:basedOn w:val="Normalny"/>
    <w:rsid w:val="00B62350"/>
    <w:pPr>
      <w:spacing w:before="280" w:after="119"/>
    </w:pPr>
  </w:style>
  <w:style w:type="paragraph" w:customStyle="1" w:styleId="JK">
    <w:name w:val="JK"/>
    <w:basedOn w:val="Normalny"/>
    <w:link w:val="JKZnak"/>
    <w:qFormat/>
    <w:rsid w:val="00B62350"/>
    <w:pPr>
      <w:tabs>
        <w:tab w:val="num" w:pos="720"/>
      </w:tabs>
      <w:suppressAutoHyphens w:val="0"/>
      <w:autoSpaceDE w:val="0"/>
      <w:autoSpaceDN w:val="0"/>
      <w:adjustRightInd w:val="0"/>
      <w:spacing w:before="360" w:after="240"/>
      <w:ind w:left="720" w:hanging="360"/>
    </w:pPr>
    <w:rPr>
      <w:b/>
      <w:sz w:val="28"/>
      <w:lang w:val="x-none" w:eastAsia="x-none"/>
    </w:rPr>
  </w:style>
  <w:style w:type="character" w:customStyle="1" w:styleId="JKZnak">
    <w:name w:val="JK Znak"/>
    <w:link w:val="JK"/>
    <w:rsid w:val="00B6235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Listanumerowana">
    <w:name w:val="List Number"/>
    <w:basedOn w:val="Normalny"/>
    <w:uiPriority w:val="99"/>
    <w:semiHidden/>
    <w:unhideWhenUsed/>
    <w:rsid w:val="00450C1A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D0FC-309C-4AA2-826F-56A257A2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Żero</dc:creator>
  <cp:lastModifiedBy>Edyta Jurkiewicz-Gruszecka</cp:lastModifiedBy>
  <cp:revision>30</cp:revision>
  <cp:lastPrinted>2017-08-28T07:18:00Z</cp:lastPrinted>
  <dcterms:created xsi:type="dcterms:W3CDTF">2017-07-07T08:24:00Z</dcterms:created>
  <dcterms:modified xsi:type="dcterms:W3CDTF">2017-08-28T07:25:00Z</dcterms:modified>
</cp:coreProperties>
</file>