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0" w:rsidRPr="004848E1" w:rsidRDefault="00B62350" w:rsidP="00D2790F">
      <w:pPr>
        <w:pStyle w:val="Legenda1"/>
        <w:jc w:val="left"/>
        <w:rPr>
          <w:rFonts w:asciiTheme="minorHAnsi" w:hAnsiTheme="minorHAnsi" w:cs="Times New Roman"/>
          <w:b/>
          <w:sz w:val="24"/>
          <w:szCs w:val="24"/>
        </w:rPr>
      </w:pPr>
    </w:p>
    <w:p w:rsidR="00B62350" w:rsidRPr="004848E1" w:rsidRDefault="00B62350" w:rsidP="00D2790F">
      <w:pPr>
        <w:rPr>
          <w:rFonts w:asciiTheme="minorHAnsi" w:hAnsiTheme="minorHAnsi"/>
        </w:rPr>
      </w:pPr>
    </w:p>
    <w:p w:rsidR="00B62350" w:rsidRPr="004848E1" w:rsidRDefault="00B62350" w:rsidP="00B62350">
      <w:pPr>
        <w:tabs>
          <w:tab w:val="left" w:pos="4608"/>
        </w:tabs>
        <w:rPr>
          <w:rFonts w:asciiTheme="minorHAnsi" w:hAnsiTheme="minorHAnsi"/>
        </w:rPr>
      </w:pPr>
    </w:p>
    <w:p w:rsidR="00B62350" w:rsidRPr="004848E1" w:rsidRDefault="00B62350" w:rsidP="00B62350">
      <w:pPr>
        <w:pStyle w:val="Nagwek1"/>
        <w:rPr>
          <w:rFonts w:asciiTheme="minorHAnsi" w:hAnsiTheme="minorHAnsi"/>
          <w:smallCaps/>
          <w:color w:val="auto"/>
        </w:rPr>
      </w:pPr>
    </w:p>
    <w:p w:rsidR="00B62350" w:rsidRPr="004848E1" w:rsidRDefault="00B62350" w:rsidP="00B62350">
      <w:pPr>
        <w:pStyle w:val="Nagwek1"/>
        <w:jc w:val="center"/>
        <w:rPr>
          <w:rFonts w:asciiTheme="minorHAnsi" w:hAnsiTheme="minorHAnsi"/>
        </w:rPr>
      </w:pPr>
      <w:r w:rsidRPr="004848E1">
        <w:rPr>
          <w:rFonts w:asciiTheme="minorHAnsi" w:hAnsiTheme="minorHAnsi"/>
          <w:smallCaps/>
          <w:color w:val="auto"/>
          <w:sz w:val="32"/>
          <w:szCs w:val="32"/>
        </w:rPr>
        <w:t>Specyfikacja Istotnych Warunków Zamówienia</w:t>
      </w:r>
    </w:p>
    <w:p w:rsidR="00B62350" w:rsidRPr="004848E1" w:rsidRDefault="00B62350" w:rsidP="00B62350">
      <w:pPr>
        <w:jc w:val="center"/>
        <w:rPr>
          <w:rFonts w:asciiTheme="minorHAnsi" w:hAnsiTheme="minorHAnsi"/>
          <w:b/>
          <w:smallCaps/>
          <w:sz w:val="32"/>
          <w:szCs w:val="32"/>
          <w:lang w:val="x-none"/>
        </w:rPr>
      </w:pPr>
      <w:r w:rsidRPr="004848E1">
        <w:rPr>
          <w:rFonts w:asciiTheme="minorHAnsi" w:hAnsiTheme="minorHAnsi"/>
          <w:b/>
          <w:smallCaps/>
          <w:sz w:val="32"/>
          <w:szCs w:val="32"/>
          <w:lang w:val="x-none"/>
        </w:rPr>
        <w:t>(SIWZ)</w:t>
      </w:r>
    </w:p>
    <w:p w:rsidR="00B62350" w:rsidRPr="004848E1" w:rsidRDefault="00B62350" w:rsidP="00B62350">
      <w:pPr>
        <w:pStyle w:val="Nagwek8"/>
        <w:jc w:val="center"/>
        <w:rPr>
          <w:rFonts w:asciiTheme="minorHAnsi" w:hAnsiTheme="minorHAnsi"/>
          <w:b/>
          <w:i w:val="0"/>
        </w:rPr>
      </w:pPr>
    </w:p>
    <w:p w:rsidR="00B62350" w:rsidRPr="004848E1" w:rsidRDefault="00B62350" w:rsidP="00B62350">
      <w:pPr>
        <w:jc w:val="center"/>
        <w:rPr>
          <w:rFonts w:asciiTheme="minorHAnsi" w:hAnsiTheme="minorHAnsi"/>
          <w:b/>
        </w:rPr>
      </w:pPr>
    </w:p>
    <w:p w:rsidR="00B62350" w:rsidRPr="004848E1" w:rsidRDefault="00BD15B1" w:rsidP="00B62350">
      <w:pPr>
        <w:tabs>
          <w:tab w:val="left" w:pos="4608"/>
        </w:tabs>
        <w:jc w:val="center"/>
        <w:rPr>
          <w:rFonts w:asciiTheme="minorHAnsi" w:hAnsiTheme="minorHAnsi"/>
          <w:b/>
          <w:smallCaps/>
          <w:sz w:val="28"/>
        </w:rPr>
      </w:pPr>
      <w:r w:rsidRPr="004848E1">
        <w:rPr>
          <w:rFonts w:asciiTheme="minorHAnsi" w:hAnsiTheme="minorHAnsi"/>
          <w:b/>
        </w:rPr>
        <w:t xml:space="preserve">W POSTĘPOWANIU O UDZIELENIE ZAMÓWIENIA PUBLICZNEGO PROWADZONYM </w:t>
      </w:r>
      <w:r w:rsidRPr="004848E1">
        <w:rPr>
          <w:rFonts w:asciiTheme="minorHAnsi" w:hAnsiTheme="minorHAnsi"/>
          <w:b/>
        </w:rPr>
        <w:br/>
        <w:t xml:space="preserve">W TRYBIE PRZETARGU NIEOGRANICZONEGO PN. </w:t>
      </w:r>
    </w:p>
    <w:p w:rsidR="00B62350" w:rsidRPr="004848E1" w:rsidRDefault="00B62350" w:rsidP="00B62350">
      <w:pPr>
        <w:pStyle w:val="Tekstpodstawowy"/>
        <w:spacing w:line="360" w:lineRule="auto"/>
        <w:jc w:val="center"/>
        <w:rPr>
          <w:rFonts w:asciiTheme="minorHAnsi" w:hAnsiTheme="minorHAnsi"/>
          <w:b/>
          <w:smallCaps/>
          <w:sz w:val="28"/>
        </w:rPr>
      </w:pPr>
    </w:p>
    <w:p w:rsidR="00B62350" w:rsidRPr="004848E1" w:rsidRDefault="00B62350" w:rsidP="00B62350">
      <w:pPr>
        <w:pStyle w:val="Tekstpodstawowy"/>
        <w:spacing w:line="360" w:lineRule="auto"/>
        <w:jc w:val="center"/>
        <w:rPr>
          <w:rFonts w:asciiTheme="minorHAnsi" w:hAnsiTheme="minorHAnsi"/>
          <w:b/>
          <w:smallCaps/>
          <w:sz w:val="28"/>
        </w:rPr>
      </w:pPr>
    </w:p>
    <w:p w:rsidR="00B62350" w:rsidRPr="004848E1" w:rsidRDefault="00F7726C" w:rsidP="00B62350">
      <w:pPr>
        <w:tabs>
          <w:tab w:val="left" w:pos="4608"/>
        </w:tabs>
        <w:jc w:val="center"/>
        <w:rPr>
          <w:rFonts w:asciiTheme="minorHAnsi" w:hAnsiTheme="minorHAnsi"/>
          <w:b/>
        </w:rPr>
      </w:pPr>
      <w:r w:rsidRPr="004848E1">
        <w:rPr>
          <w:rFonts w:asciiTheme="minorHAnsi" w:hAnsiTheme="minorHAnsi"/>
          <w:b/>
          <w:bCs/>
          <w:smallCaps/>
          <w:sz w:val="32"/>
          <w:szCs w:val="32"/>
        </w:rPr>
        <w:t xml:space="preserve">DOSTAWA, </w:t>
      </w:r>
      <w:r w:rsidR="00B62350" w:rsidRPr="004848E1">
        <w:rPr>
          <w:rFonts w:asciiTheme="minorHAnsi" w:hAnsiTheme="minorHAnsi"/>
          <w:b/>
          <w:bCs/>
          <w:smallCaps/>
          <w:sz w:val="32"/>
          <w:szCs w:val="32"/>
        </w:rPr>
        <w:t xml:space="preserve">WDROŻENIE </w:t>
      </w:r>
      <w:r w:rsidRPr="004848E1">
        <w:rPr>
          <w:rFonts w:asciiTheme="minorHAnsi" w:hAnsiTheme="minorHAnsi"/>
          <w:b/>
          <w:bCs/>
          <w:smallCaps/>
          <w:sz w:val="32"/>
          <w:szCs w:val="32"/>
        </w:rPr>
        <w:t>I UTRZYMANIE INFORMATYCZNEGO SYSTEMU ZARZĄDZANIA ZADANIAMI INWESTYCYJNYMI ORAZ ZADANIAMI ZWIĄZANYMI Z UTRZYMANIEM WÓD</w:t>
      </w:r>
    </w:p>
    <w:p w:rsidR="00B62350" w:rsidRPr="004848E1" w:rsidRDefault="00B62350" w:rsidP="00B62350">
      <w:pPr>
        <w:tabs>
          <w:tab w:val="left" w:pos="4608"/>
        </w:tabs>
        <w:rPr>
          <w:rFonts w:asciiTheme="minorHAnsi" w:hAnsiTheme="minorHAnsi"/>
          <w:b/>
        </w:rPr>
      </w:pPr>
    </w:p>
    <w:p w:rsidR="00B62350" w:rsidRPr="004848E1" w:rsidRDefault="00B62350" w:rsidP="00B62350">
      <w:pPr>
        <w:pStyle w:val="Tekstprzypisudolnego"/>
        <w:tabs>
          <w:tab w:val="left" w:pos="4176"/>
        </w:tabs>
        <w:jc w:val="center"/>
        <w:rPr>
          <w:rFonts w:asciiTheme="minorHAnsi" w:hAnsiTheme="minorHAnsi"/>
          <w:sz w:val="24"/>
          <w:szCs w:val="24"/>
        </w:rPr>
      </w:pPr>
    </w:p>
    <w:p w:rsidR="00B62350" w:rsidRPr="004848E1" w:rsidRDefault="00B62350" w:rsidP="00B62350">
      <w:pPr>
        <w:tabs>
          <w:tab w:val="left" w:pos="4176"/>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pStyle w:val="Nagwek2"/>
        <w:ind w:left="5220" w:firstLine="0"/>
        <w:jc w:val="center"/>
        <w:rPr>
          <w:rFonts w:asciiTheme="minorHAnsi" w:hAnsiTheme="minorHAnsi"/>
          <w:b/>
          <w:i/>
        </w:rPr>
      </w:pPr>
      <w:r w:rsidRPr="004848E1">
        <w:rPr>
          <w:rFonts w:asciiTheme="minorHAnsi" w:hAnsiTheme="minorHAnsi"/>
          <w:i/>
        </w:rPr>
        <w:t>Zatwierdzam</w:t>
      </w: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r w:rsidRPr="004848E1">
        <w:rPr>
          <w:rFonts w:asciiTheme="minorHAnsi" w:hAnsiTheme="minorHAnsi"/>
          <w:b/>
          <w:i/>
        </w:rPr>
        <w:t>Prezes</w:t>
      </w:r>
    </w:p>
    <w:p w:rsidR="00B62350" w:rsidRPr="004848E1" w:rsidRDefault="00B62350" w:rsidP="00B62350">
      <w:pPr>
        <w:ind w:left="5220"/>
        <w:jc w:val="center"/>
        <w:rPr>
          <w:rFonts w:asciiTheme="minorHAnsi" w:hAnsiTheme="minorHAnsi"/>
          <w:b/>
          <w:i/>
        </w:rPr>
      </w:pPr>
      <w:r w:rsidRPr="004848E1">
        <w:rPr>
          <w:rFonts w:asciiTheme="minorHAnsi" w:hAnsiTheme="minorHAnsi"/>
          <w:b/>
          <w:i/>
        </w:rPr>
        <w:t>Krajowego Zarządu</w:t>
      </w:r>
    </w:p>
    <w:p w:rsidR="00B62350" w:rsidRPr="004848E1" w:rsidRDefault="00B62350" w:rsidP="00B62350">
      <w:pPr>
        <w:ind w:left="5220"/>
        <w:jc w:val="center"/>
        <w:rPr>
          <w:rFonts w:asciiTheme="minorHAnsi" w:hAnsiTheme="minorHAnsi"/>
        </w:rPr>
      </w:pPr>
      <w:r w:rsidRPr="004848E1">
        <w:rPr>
          <w:rFonts w:asciiTheme="minorHAnsi" w:hAnsiTheme="minorHAnsi"/>
          <w:b/>
          <w:i/>
        </w:rPr>
        <w:t>Gospodarki Wodnej</w:t>
      </w:r>
    </w:p>
    <w:p w:rsidR="00B62350" w:rsidRPr="004848E1" w:rsidRDefault="00B62350" w:rsidP="00B62350">
      <w:pPr>
        <w:rPr>
          <w:rFonts w:asciiTheme="minorHAnsi" w:hAnsiTheme="minorHAnsi"/>
        </w:rPr>
      </w:pPr>
    </w:p>
    <w:p w:rsidR="00B62350" w:rsidRPr="004848E1" w:rsidRDefault="00B62350" w:rsidP="00B62350">
      <w:pPr>
        <w:rPr>
          <w:rFonts w:asciiTheme="minorHAnsi" w:hAnsiTheme="minorHAnsi"/>
        </w:rPr>
      </w:pPr>
    </w:p>
    <w:p w:rsidR="00B62350" w:rsidRDefault="00B62350" w:rsidP="00B62350">
      <w:pPr>
        <w:rPr>
          <w:rFonts w:asciiTheme="minorHAnsi" w:hAnsiTheme="minorHAnsi"/>
        </w:rPr>
      </w:pPr>
    </w:p>
    <w:p w:rsidR="00806CF8" w:rsidRPr="004848E1" w:rsidRDefault="00806CF8" w:rsidP="00B62350">
      <w:pPr>
        <w:rPr>
          <w:rFonts w:asciiTheme="minorHAnsi" w:hAnsiTheme="minorHAnsi"/>
        </w:rPr>
      </w:pPr>
    </w:p>
    <w:p w:rsidR="00B62350" w:rsidRPr="004848E1" w:rsidRDefault="00B62350" w:rsidP="00B62350">
      <w:pPr>
        <w:rPr>
          <w:rFonts w:asciiTheme="minorHAnsi" w:hAnsiTheme="minorHAnsi"/>
        </w:rPr>
      </w:pPr>
    </w:p>
    <w:p w:rsidR="00B62350" w:rsidRPr="004848E1" w:rsidRDefault="00FA56CF" w:rsidP="00B62350">
      <w:pPr>
        <w:jc w:val="center"/>
        <w:rPr>
          <w:rFonts w:asciiTheme="minorHAnsi" w:hAnsiTheme="minorHAnsi"/>
          <w:b/>
          <w:i/>
        </w:rPr>
      </w:pPr>
      <w:r>
        <w:rPr>
          <w:rFonts w:asciiTheme="minorHAnsi" w:hAnsiTheme="minorHAnsi"/>
          <w:b/>
          <w:i/>
        </w:rPr>
        <w:t>wrzesień</w:t>
      </w:r>
      <w:r w:rsidRPr="004848E1">
        <w:rPr>
          <w:rFonts w:asciiTheme="minorHAnsi" w:hAnsiTheme="minorHAnsi"/>
          <w:b/>
          <w:i/>
        </w:rPr>
        <w:t xml:space="preserve"> </w:t>
      </w:r>
      <w:r w:rsidR="00B62350" w:rsidRPr="004848E1">
        <w:rPr>
          <w:rFonts w:asciiTheme="minorHAnsi" w:hAnsiTheme="minorHAnsi"/>
          <w:b/>
          <w:i/>
        </w:rPr>
        <w:t>2017 r.</w:t>
      </w:r>
    </w:p>
    <w:p w:rsidR="00B62350" w:rsidRPr="004848E1" w:rsidRDefault="00B62350" w:rsidP="00B62350">
      <w:pPr>
        <w:jc w:val="center"/>
        <w:rPr>
          <w:rFonts w:asciiTheme="minorHAnsi" w:hAnsiTheme="minorHAnsi"/>
          <w:b/>
          <w:i/>
        </w:rPr>
      </w:pPr>
    </w:p>
    <w:p w:rsidR="00B62350" w:rsidRPr="004848E1" w:rsidRDefault="00B62350" w:rsidP="00B62350">
      <w:pPr>
        <w:numPr>
          <w:ilvl w:val="0"/>
          <w:numId w:val="6"/>
        </w:numPr>
        <w:tabs>
          <w:tab w:val="clear" w:pos="540"/>
        </w:tabs>
        <w:spacing w:after="120"/>
        <w:ind w:left="567" w:hanging="425"/>
        <w:jc w:val="both"/>
        <w:rPr>
          <w:rFonts w:asciiTheme="minorHAnsi" w:hAnsiTheme="minorHAnsi"/>
        </w:rPr>
      </w:pPr>
      <w:r w:rsidRPr="004848E1">
        <w:rPr>
          <w:rFonts w:asciiTheme="minorHAnsi" w:hAnsiTheme="minorHAnsi"/>
          <w:b/>
        </w:rPr>
        <w:lastRenderedPageBreak/>
        <w:t>NAZWA I ADRES ZAMAWIAJĄCEGO</w:t>
      </w:r>
    </w:p>
    <w:p w:rsidR="00B62350" w:rsidRPr="004848E1" w:rsidRDefault="00B62350" w:rsidP="00B62350">
      <w:pPr>
        <w:ind w:left="567"/>
        <w:rPr>
          <w:rFonts w:asciiTheme="minorHAnsi" w:hAnsiTheme="minorHAnsi"/>
          <w:b/>
        </w:rPr>
      </w:pPr>
      <w:r w:rsidRPr="004848E1">
        <w:rPr>
          <w:rFonts w:asciiTheme="minorHAnsi" w:hAnsiTheme="minorHAnsi"/>
          <w:b/>
        </w:rPr>
        <w:t>Krajowy Zarząd Gospodarki Wodnej</w:t>
      </w:r>
    </w:p>
    <w:p w:rsidR="00B62350" w:rsidRPr="004848E1" w:rsidRDefault="00B62350" w:rsidP="00B62350">
      <w:pPr>
        <w:ind w:left="567"/>
        <w:rPr>
          <w:rFonts w:asciiTheme="minorHAnsi" w:hAnsiTheme="minorHAnsi"/>
        </w:rPr>
      </w:pPr>
      <w:r w:rsidRPr="004848E1">
        <w:rPr>
          <w:rFonts w:asciiTheme="minorHAnsi" w:hAnsiTheme="minorHAnsi"/>
        </w:rPr>
        <w:t xml:space="preserve">ul. Grzybowska 80/82, 00-844 Warszawa </w:t>
      </w:r>
    </w:p>
    <w:p w:rsidR="00B62350" w:rsidRPr="004848E1" w:rsidRDefault="00B62350" w:rsidP="00B62350">
      <w:pPr>
        <w:autoSpaceDE w:val="0"/>
        <w:autoSpaceDN w:val="0"/>
        <w:adjustRightInd w:val="0"/>
        <w:jc w:val="both"/>
        <w:rPr>
          <w:rFonts w:asciiTheme="minorHAnsi" w:hAnsiTheme="minorHAnsi"/>
          <w:b/>
          <w:bCs/>
        </w:rPr>
      </w:pPr>
    </w:p>
    <w:p w:rsidR="00B62350" w:rsidRPr="004848E1" w:rsidRDefault="00B62350" w:rsidP="00B62350">
      <w:pPr>
        <w:autoSpaceDE w:val="0"/>
        <w:autoSpaceDN w:val="0"/>
        <w:adjustRightInd w:val="0"/>
        <w:ind w:left="567"/>
        <w:jc w:val="both"/>
        <w:rPr>
          <w:rFonts w:asciiTheme="minorHAnsi" w:hAnsiTheme="minorHAnsi"/>
          <w:bCs/>
        </w:rPr>
      </w:pPr>
      <w:r w:rsidRPr="004848E1">
        <w:rPr>
          <w:rFonts w:asciiTheme="minorHAnsi" w:hAnsiTheme="minorHAnsi"/>
          <w:b/>
          <w:bCs/>
        </w:rPr>
        <w:t>Adres strony internetowej: </w:t>
      </w:r>
      <w:r w:rsidRPr="004848E1">
        <w:rPr>
          <w:rFonts w:asciiTheme="minorHAnsi" w:hAnsiTheme="minorHAnsi"/>
          <w:bCs/>
        </w:rPr>
        <w:t>www.kzgw.gov.pl</w:t>
      </w:r>
    </w:p>
    <w:p w:rsidR="00B62350" w:rsidRPr="004848E1" w:rsidRDefault="00B62350" w:rsidP="00B62350">
      <w:pPr>
        <w:spacing w:after="120"/>
        <w:ind w:left="567"/>
        <w:jc w:val="both"/>
        <w:rPr>
          <w:rFonts w:asciiTheme="minorHAnsi" w:hAnsiTheme="minorHAnsi"/>
        </w:rPr>
      </w:pPr>
    </w:p>
    <w:p w:rsidR="00B62350" w:rsidRPr="004848E1" w:rsidRDefault="00B62350" w:rsidP="00B62350">
      <w:pPr>
        <w:spacing w:after="120"/>
        <w:ind w:left="567"/>
        <w:jc w:val="both"/>
        <w:rPr>
          <w:rFonts w:asciiTheme="minorHAnsi" w:hAnsiTheme="minorHAnsi"/>
        </w:rPr>
      </w:pPr>
      <w:r w:rsidRPr="004848E1">
        <w:rPr>
          <w:rFonts w:asciiTheme="minorHAnsi" w:hAnsiTheme="minorHAnsi"/>
        </w:rPr>
        <w:t>Postępowanie, którego dotyczy niniejsza Specyfikacja Istotnych Warunków Zamówienia (dalej „SIWZ”) oznaczone jest przez Zamawiającego numerem referencyjnym: KZGW/</w:t>
      </w:r>
      <w:r w:rsidR="00BD15B1" w:rsidRPr="004848E1">
        <w:rPr>
          <w:rFonts w:asciiTheme="minorHAnsi" w:hAnsiTheme="minorHAnsi"/>
        </w:rPr>
        <w:t>DIN-</w:t>
      </w:r>
      <w:proofErr w:type="spellStart"/>
      <w:r w:rsidR="00BD15B1" w:rsidRPr="004848E1">
        <w:rPr>
          <w:rFonts w:asciiTheme="minorHAnsi" w:hAnsiTheme="minorHAnsi"/>
        </w:rPr>
        <w:t>aś</w:t>
      </w:r>
      <w:proofErr w:type="spellEnd"/>
      <w:r w:rsidRPr="004848E1">
        <w:rPr>
          <w:rFonts w:asciiTheme="minorHAnsi" w:hAnsiTheme="minorHAnsi"/>
        </w:rPr>
        <w:t xml:space="preserve">/1/2017. Wykonawcy powinni we wszelkich kontaktach </w:t>
      </w:r>
      <w:r w:rsidR="00F35BDB">
        <w:rPr>
          <w:rFonts w:asciiTheme="minorHAnsi" w:hAnsiTheme="minorHAnsi"/>
        </w:rPr>
        <w:br/>
      </w:r>
      <w:r w:rsidRPr="004848E1">
        <w:rPr>
          <w:rFonts w:asciiTheme="minorHAnsi" w:hAnsiTheme="minorHAnsi"/>
        </w:rPr>
        <w:t>z Zamawiającym powoływać się na powyższe oznaczenie.</w:t>
      </w:r>
    </w:p>
    <w:p w:rsidR="00B62350" w:rsidRPr="004848E1" w:rsidRDefault="00B62350" w:rsidP="002B0D75">
      <w:pPr>
        <w:numPr>
          <w:ilvl w:val="0"/>
          <w:numId w:val="6"/>
        </w:numPr>
        <w:tabs>
          <w:tab w:val="clear" w:pos="540"/>
        </w:tabs>
        <w:spacing w:after="120"/>
        <w:ind w:left="567" w:hanging="425"/>
        <w:jc w:val="both"/>
        <w:rPr>
          <w:rFonts w:asciiTheme="minorHAnsi" w:hAnsiTheme="minorHAnsi"/>
        </w:rPr>
      </w:pPr>
      <w:r w:rsidRPr="004848E1">
        <w:rPr>
          <w:rFonts w:asciiTheme="minorHAnsi" w:hAnsiTheme="minorHAnsi"/>
          <w:b/>
        </w:rPr>
        <w:t>TRYB UDZIELENIA ZAMÓWIENIA</w:t>
      </w:r>
    </w:p>
    <w:p w:rsidR="00B62350" w:rsidRPr="004848E1" w:rsidRDefault="00B62350" w:rsidP="00427B9C">
      <w:pPr>
        <w:numPr>
          <w:ilvl w:val="1"/>
          <w:numId w:val="54"/>
        </w:numPr>
        <w:spacing w:after="120"/>
        <w:ind w:left="907" w:hanging="482"/>
        <w:jc w:val="both"/>
        <w:rPr>
          <w:rFonts w:asciiTheme="minorHAnsi" w:hAnsiTheme="minorHAnsi"/>
        </w:rPr>
      </w:pPr>
      <w:r w:rsidRPr="004848E1">
        <w:rPr>
          <w:rFonts w:asciiTheme="minorHAnsi" w:hAnsiTheme="minorHAnsi"/>
        </w:rPr>
        <w:t xml:space="preserve">Postępowanie prowadzone jest zgodnie z ustawą z dnia 29 stycznia 2004 r. – Prawo zamówień publicznych (Dz. U. z 2015 r. poz. 2164 z </w:t>
      </w:r>
      <w:proofErr w:type="spellStart"/>
      <w:r w:rsidRPr="004848E1">
        <w:rPr>
          <w:rFonts w:asciiTheme="minorHAnsi" w:hAnsiTheme="minorHAnsi"/>
        </w:rPr>
        <w:t>późn</w:t>
      </w:r>
      <w:proofErr w:type="spellEnd"/>
      <w:r w:rsidRPr="004848E1">
        <w:rPr>
          <w:rFonts w:asciiTheme="minorHAnsi" w:hAnsiTheme="minorHAnsi"/>
        </w:rPr>
        <w:t xml:space="preserve">. zm.), zwaną dalej „Ustawą”, w trybie przetargu nieograniczonego, o którym mowa w art. 10 ust. 1 </w:t>
      </w:r>
      <w:r w:rsidR="00F35BDB">
        <w:rPr>
          <w:rFonts w:asciiTheme="minorHAnsi" w:hAnsiTheme="minorHAnsi"/>
        </w:rPr>
        <w:br/>
      </w:r>
      <w:r w:rsidRPr="004848E1">
        <w:rPr>
          <w:rFonts w:asciiTheme="minorHAnsi" w:hAnsiTheme="minorHAnsi"/>
        </w:rPr>
        <w:t>i art. 39 Ustawy.</w:t>
      </w:r>
    </w:p>
    <w:p w:rsidR="00B62350" w:rsidRPr="004848E1" w:rsidRDefault="00B62350" w:rsidP="00427B9C">
      <w:pPr>
        <w:numPr>
          <w:ilvl w:val="1"/>
          <w:numId w:val="54"/>
        </w:numPr>
        <w:spacing w:after="120"/>
        <w:ind w:left="907" w:hanging="482"/>
        <w:jc w:val="both"/>
        <w:rPr>
          <w:rFonts w:asciiTheme="minorHAnsi" w:hAnsiTheme="minorHAnsi"/>
        </w:rPr>
      </w:pPr>
      <w:r w:rsidRPr="004848E1">
        <w:rPr>
          <w:rFonts w:asciiTheme="minorHAnsi" w:hAnsiTheme="minorHAnsi"/>
        </w:rPr>
        <w:t>Wartość zamówienia przekracza równowartość kwoty określonej w przepisach wykonawczych wydanych na podstawie art. 11 ust. 8 Ustawy.</w:t>
      </w:r>
    </w:p>
    <w:p w:rsidR="00B62350" w:rsidRPr="004848E1" w:rsidRDefault="00B62350" w:rsidP="00B62350">
      <w:pPr>
        <w:numPr>
          <w:ilvl w:val="0"/>
          <w:numId w:val="6"/>
        </w:numPr>
        <w:tabs>
          <w:tab w:val="clear" w:pos="540"/>
        </w:tabs>
        <w:spacing w:before="240" w:after="120"/>
        <w:ind w:left="567" w:hanging="425"/>
        <w:jc w:val="both"/>
        <w:rPr>
          <w:rFonts w:asciiTheme="minorHAnsi" w:eastAsia="PMingLiU" w:hAnsiTheme="minorHAnsi"/>
          <w:bCs/>
        </w:rPr>
      </w:pPr>
      <w:r w:rsidRPr="004848E1">
        <w:rPr>
          <w:rFonts w:asciiTheme="minorHAnsi" w:hAnsiTheme="minorHAnsi"/>
          <w:b/>
        </w:rPr>
        <w:t>PRZEDMIOT ZAMÓWIENIA</w:t>
      </w:r>
    </w:p>
    <w:p w:rsidR="00B62350" w:rsidRPr="004848E1" w:rsidRDefault="00B62350" w:rsidP="00427B9C">
      <w:pPr>
        <w:numPr>
          <w:ilvl w:val="1"/>
          <w:numId w:val="55"/>
        </w:numPr>
        <w:ind w:left="907" w:hanging="482"/>
        <w:jc w:val="both"/>
        <w:rPr>
          <w:rFonts w:asciiTheme="minorHAnsi" w:hAnsiTheme="minorHAnsi"/>
        </w:rPr>
      </w:pPr>
      <w:r w:rsidRPr="004848E1">
        <w:rPr>
          <w:rFonts w:asciiTheme="minorHAnsi" w:hAnsiTheme="minorHAnsi"/>
        </w:rPr>
        <w:t xml:space="preserve">Przedmiotem zamówienia jest </w:t>
      </w:r>
      <w:r w:rsidR="00EC25F0" w:rsidRPr="004848E1">
        <w:rPr>
          <w:rFonts w:asciiTheme="minorHAnsi" w:hAnsiTheme="minorHAnsi"/>
        </w:rPr>
        <w:t xml:space="preserve">dostawa, wdrożenie i utrzymanie informatycznego systemu zarządzania zadaniami </w:t>
      </w:r>
      <w:r w:rsidR="00811D3C" w:rsidRPr="004848E1">
        <w:rPr>
          <w:rFonts w:asciiTheme="minorHAnsi" w:hAnsiTheme="minorHAnsi"/>
        </w:rPr>
        <w:t xml:space="preserve">inwestycyjnymi oraz zadaniami związanymi </w:t>
      </w:r>
      <w:r w:rsidR="00295347">
        <w:rPr>
          <w:rFonts w:asciiTheme="minorHAnsi" w:hAnsiTheme="minorHAnsi"/>
        </w:rPr>
        <w:br/>
      </w:r>
      <w:r w:rsidR="00811D3C" w:rsidRPr="004848E1">
        <w:rPr>
          <w:rFonts w:asciiTheme="minorHAnsi" w:hAnsiTheme="minorHAnsi"/>
        </w:rPr>
        <w:t>z utrzymaniem wód.</w:t>
      </w:r>
      <w:r w:rsidRPr="004848E1">
        <w:rPr>
          <w:rFonts w:asciiTheme="minorHAnsi" w:hAnsiTheme="minorHAnsi"/>
        </w:rPr>
        <w:t xml:space="preserve"> </w:t>
      </w:r>
      <w:r w:rsidR="00811D3C" w:rsidRPr="004848E1">
        <w:rPr>
          <w:rFonts w:asciiTheme="minorHAnsi" w:hAnsiTheme="minorHAnsi" w:cs="Arial"/>
          <w:color w:val="000000"/>
        </w:rPr>
        <w:t>Przedmiot zamówienia obejmuje następujące zadania:</w:t>
      </w:r>
    </w:p>
    <w:p w:rsidR="00811D3C" w:rsidRPr="004848E1" w:rsidRDefault="00811D3C" w:rsidP="00427B9C">
      <w:pPr>
        <w:pStyle w:val="Akapitzlist"/>
        <w:numPr>
          <w:ilvl w:val="0"/>
          <w:numId w:val="57"/>
        </w:numPr>
        <w:spacing w:line="276" w:lineRule="auto"/>
        <w:ind w:left="1276" w:hanging="357"/>
        <w:jc w:val="both"/>
        <w:rPr>
          <w:rFonts w:asciiTheme="minorHAnsi" w:hAnsiTheme="minorHAnsi" w:cs="Arial"/>
          <w:color w:val="000000"/>
          <w:sz w:val="24"/>
          <w:szCs w:val="24"/>
        </w:rPr>
      </w:pPr>
      <w:bookmarkStart w:id="0" w:name="_Toc354557406"/>
      <w:r w:rsidRPr="004848E1">
        <w:rPr>
          <w:rFonts w:asciiTheme="minorHAnsi" w:hAnsiTheme="minorHAnsi" w:cs="Arial"/>
          <w:sz w:val="24"/>
          <w:szCs w:val="24"/>
        </w:rPr>
        <w:t>zakup, dostawę i uruchomienie sprzętu w lokalizacjach wskazanych przez Zamawiającego</w:t>
      </w:r>
      <w:bookmarkEnd w:id="0"/>
      <w:r w:rsidRPr="004848E1">
        <w:rPr>
          <w:rFonts w:asciiTheme="minorHAnsi" w:hAnsiTheme="minorHAnsi" w:cs="Arial"/>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1" w:name="_Toc354557407"/>
      <w:r w:rsidRPr="004848E1">
        <w:rPr>
          <w:rFonts w:asciiTheme="minorHAnsi" w:hAnsiTheme="minorHAnsi"/>
          <w:b w:val="0"/>
          <w:sz w:val="24"/>
          <w:szCs w:val="24"/>
        </w:rPr>
        <w:t>zakup, instalację i konfigurację oprogramowania systemowego i bazodanowego na dostarczonym sprzęcie</w:t>
      </w:r>
      <w:bookmarkEnd w:id="1"/>
      <w:r w:rsidRPr="004848E1">
        <w:rPr>
          <w:rFonts w:asciiTheme="minorHAnsi" w:hAnsiTheme="minorHAnsi"/>
          <w:b w:val="0"/>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2" w:name="_Toc354557408"/>
      <w:r w:rsidRPr="004848E1">
        <w:rPr>
          <w:rFonts w:asciiTheme="minorHAnsi" w:hAnsiTheme="minorHAnsi"/>
          <w:b w:val="0"/>
          <w:sz w:val="24"/>
          <w:szCs w:val="24"/>
        </w:rPr>
        <w:t>dostarczenie Systemu zgodnie z wymaganiami Zamawiającego,</w:t>
      </w:r>
      <w:bookmarkEnd w:id="2"/>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3" w:name="_Toc354557410"/>
      <w:r w:rsidRPr="004848E1">
        <w:rPr>
          <w:rFonts w:asciiTheme="minorHAnsi" w:hAnsiTheme="minorHAnsi"/>
          <w:b w:val="0"/>
          <w:sz w:val="24"/>
          <w:szCs w:val="24"/>
        </w:rPr>
        <w:t xml:space="preserve">dostosowanie i wdrożenie Systemu </w:t>
      </w:r>
      <w:r w:rsidR="00DF6DF6">
        <w:rPr>
          <w:rFonts w:asciiTheme="minorHAnsi" w:hAnsiTheme="minorHAnsi"/>
          <w:b w:val="0"/>
          <w:sz w:val="24"/>
          <w:szCs w:val="24"/>
          <w:lang w:val="pl-PL"/>
        </w:rPr>
        <w:t xml:space="preserve">w jednostkach organizacyjnych </w:t>
      </w:r>
      <w:bookmarkEnd w:id="3"/>
      <w:r w:rsidR="00DF6DF6">
        <w:rPr>
          <w:rFonts w:asciiTheme="minorHAnsi" w:hAnsiTheme="minorHAnsi"/>
          <w:b w:val="0"/>
          <w:sz w:val="24"/>
          <w:szCs w:val="24"/>
          <w:lang w:val="pl-PL"/>
        </w:rPr>
        <w:t>wskazanych przez Zamawiającego</w:t>
      </w:r>
      <w:r w:rsidRPr="004848E1">
        <w:rPr>
          <w:rFonts w:asciiTheme="minorHAnsi" w:hAnsiTheme="minorHAnsi"/>
          <w:b w:val="0"/>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4" w:name="_Toc354557412"/>
      <w:r w:rsidRPr="004848E1">
        <w:rPr>
          <w:rFonts w:asciiTheme="minorHAnsi" w:hAnsiTheme="minorHAnsi"/>
          <w:b w:val="0"/>
          <w:sz w:val="24"/>
          <w:szCs w:val="24"/>
        </w:rPr>
        <w:t xml:space="preserve">przeprowadzenie szkoleń </w:t>
      </w:r>
      <w:r w:rsidR="0029665A" w:rsidRPr="004848E1">
        <w:rPr>
          <w:rFonts w:asciiTheme="minorHAnsi" w:hAnsiTheme="minorHAnsi"/>
          <w:b w:val="0"/>
          <w:sz w:val="24"/>
          <w:szCs w:val="24"/>
          <w:lang w:val="pl-PL"/>
        </w:rPr>
        <w:t xml:space="preserve">dla administratorów i </w:t>
      </w:r>
      <w:r w:rsidRPr="004848E1">
        <w:rPr>
          <w:rFonts w:asciiTheme="minorHAnsi" w:hAnsiTheme="minorHAnsi"/>
          <w:b w:val="0"/>
          <w:sz w:val="24"/>
          <w:szCs w:val="24"/>
        </w:rPr>
        <w:t xml:space="preserve">użytkowników </w:t>
      </w:r>
      <w:r w:rsidR="0029665A" w:rsidRPr="004848E1">
        <w:rPr>
          <w:rFonts w:asciiTheme="minorHAnsi" w:hAnsiTheme="minorHAnsi"/>
          <w:b w:val="0"/>
          <w:sz w:val="24"/>
          <w:szCs w:val="24"/>
          <w:lang w:val="pl-PL"/>
        </w:rPr>
        <w:t xml:space="preserve">wskazanych przez </w:t>
      </w:r>
      <w:r w:rsidRPr="004848E1">
        <w:rPr>
          <w:rFonts w:asciiTheme="minorHAnsi" w:hAnsiTheme="minorHAnsi"/>
          <w:b w:val="0"/>
          <w:sz w:val="24"/>
          <w:szCs w:val="24"/>
        </w:rPr>
        <w:t>Zamawiającego,</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r w:rsidRPr="004848E1">
        <w:rPr>
          <w:rFonts w:asciiTheme="minorHAnsi" w:hAnsiTheme="minorHAnsi"/>
          <w:b w:val="0"/>
          <w:sz w:val="24"/>
          <w:szCs w:val="24"/>
        </w:rPr>
        <w:t xml:space="preserve">świadczenie usług utrzymania i rozwoju, w tym usług gwarancyjnych </w:t>
      </w:r>
      <w:r w:rsidR="007F64AD" w:rsidRPr="004848E1">
        <w:rPr>
          <w:rFonts w:asciiTheme="minorHAnsi" w:hAnsiTheme="minorHAnsi"/>
          <w:b w:val="0"/>
          <w:sz w:val="24"/>
          <w:szCs w:val="24"/>
          <w:lang w:val="pl-PL"/>
        </w:rPr>
        <w:br/>
      </w:r>
      <w:r w:rsidRPr="004848E1">
        <w:rPr>
          <w:rFonts w:asciiTheme="minorHAnsi" w:hAnsiTheme="minorHAnsi"/>
          <w:b w:val="0"/>
          <w:sz w:val="24"/>
          <w:szCs w:val="24"/>
        </w:rPr>
        <w:t>i zapewnienia aktualizacji oprogramowania Systemu w okresie gwarancji.</w:t>
      </w:r>
      <w:bookmarkEnd w:id="4"/>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Niniejsze zamówienie </w:t>
      </w:r>
      <w:r w:rsidR="00327B2B" w:rsidRPr="004848E1">
        <w:rPr>
          <w:rFonts w:asciiTheme="minorHAnsi" w:hAnsiTheme="minorHAnsi"/>
        </w:rPr>
        <w:t xml:space="preserve">realizowane będzie w ramach </w:t>
      </w:r>
      <w:r w:rsidRPr="004848E1">
        <w:rPr>
          <w:rFonts w:asciiTheme="minorHAnsi" w:hAnsiTheme="minorHAnsi"/>
        </w:rPr>
        <w:t xml:space="preserve">projektu nr </w:t>
      </w:r>
      <w:r w:rsidR="00327B2B" w:rsidRPr="004848E1">
        <w:rPr>
          <w:rFonts w:asciiTheme="minorHAnsi" w:hAnsiTheme="minorHAnsi"/>
        </w:rPr>
        <w:t>POPT.02.01.00-00-0117/15</w:t>
      </w:r>
      <w:r w:rsidRPr="004848E1">
        <w:rPr>
          <w:rFonts w:asciiTheme="minorHAnsi" w:hAnsiTheme="minorHAnsi"/>
        </w:rPr>
        <w:t xml:space="preserve"> pn.: „</w:t>
      </w:r>
      <w:r w:rsidR="00327B2B" w:rsidRPr="004848E1">
        <w:rPr>
          <w:rFonts w:asciiTheme="minorHAnsi" w:hAnsiTheme="minorHAnsi"/>
        </w:rPr>
        <w:t>Dostawa, wdrożenie i utrzymanie informatycznego systemu zarządzania zadaniami inwestycyjnymi oraz zadaniami związanymi z utrzymaniem wód</w:t>
      </w:r>
      <w:r w:rsidRPr="004848E1">
        <w:rPr>
          <w:rFonts w:asciiTheme="minorHAnsi" w:hAnsiTheme="minorHAnsi"/>
        </w:rPr>
        <w:t xml:space="preserve">” współfinansowanego przez Unię Europejską ze środków Funduszu Spójności </w:t>
      </w:r>
      <w:r w:rsidR="0029665A" w:rsidRPr="004848E1">
        <w:rPr>
          <w:rFonts w:asciiTheme="minorHAnsi" w:hAnsiTheme="minorHAnsi"/>
        </w:rPr>
        <w:br/>
      </w:r>
      <w:r w:rsidR="008E45F0">
        <w:rPr>
          <w:rFonts w:asciiTheme="minorHAnsi" w:hAnsiTheme="minorHAnsi"/>
        </w:rPr>
        <w:t>z</w:t>
      </w:r>
      <w:r w:rsidRPr="004848E1">
        <w:rPr>
          <w:rFonts w:asciiTheme="minorHAnsi" w:hAnsiTheme="minorHAnsi"/>
        </w:rPr>
        <w:t xml:space="preserve"> Programu Operacyjnego </w:t>
      </w:r>
      <w:r w:rsidR="00327B2B" w:rsidRPr="004848E1">
        <w:rPr>
          <w:rFonts w:asciiTheme="minorHAnsi" w:hAnsiTheme="minorHAnsi"/>
        </w:rPr>
        <w:t>Pomoc Techniczna</w:t>
      </w:r>
      <w:r w:rsidRPr="004848E1">
        <w:rPr>
          <w:rFonts w:asciiTheme="minorHAnsi" w:hAnsiTheme="minorHAnsi"/>
        </w:rPr>
        <w:t xml:space="preserve"> 2014-2020 (oś priorytetowa </w:t>
      </w:r>
      <w:r w:rsidR="00327B2B" w:rsidRPr="004848E1">
        <w:rPr>
          <w:rFonts w:asciiTheme="minorHAnsi" w:hAnsiTheme="minorHAnsi"/>
        </w:rPr>
        <w:t>2.</w:t>
      </w:r>
      <w:r w:rsidRPr="004848E1">
        <w:rPr>
          <w:rFonts w:asciiTheme="minorHAnsi" w:hAnsiTheme="minorHAnsi"/>
        </w:rPr>
        <w:t xml:space="preserve"> </w:t>
      </w:r>
      <w:r w:rsidR="00327B2B" w:rsidRPr="004848E1">
        <w:rPr>
          <w:rFonts w:asciiTheme="minorHAnsi" w:hAnsiTheme="minorHAnsi"/>
        </w:rPr>
        <w:t>Skuteczny i efektywny system realizacji polityki spójności. działanie 2.1 Wsparcie instytucji</w:t>
      </w:r>
      <w:r w:rsidRPr="004848E1">
        <w:rPr>
          <w:rFonts w:asciiTheme="minorHAnsi" w:hAnsiTheme="minorHAnsi"/>
        </w:rPr>
        <w:t xml:space="preserve">).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lastRenderedPageBreak/>
        <w:t xml:space="preserve">Szczegółowy opis przedmiotu zamówienia przedstawiono w Załączniku nr 1 do SIWZ.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Wspólny Słownik Zamówień – kod CPV: </w:t>
      </w:r>
    </w:p>
    <w:p w:rsidR="00561C9F" w:rsidRPr="008E45F0" w:rsidRDefault="00365C00" w:rsidP="00862624">
      <w:pPr>
        <w:ind w:left="851"/>
        <w:jc w:val="both"/>
        <w:rPr>
          <w:rFonts w:asciiTheme="minorHAnsi" w:hAnsiTheme="minorHAnsi"/>
        </w:rPr>
      </w:pPr>
      <w:r w:rsidRPr="008E45F0">
        <w:rPr>
          <w:rFonts w:asciiTheme="minorHAnsi" w:hAnsiTheme="minorHAnsi"/>
        </w:rPr>
        <w:t>72000000-5 Usługi informatyczne: konsultacyjne, opracowywania oprogramowania, internetowe i wsparcia</w:t>
      </w:r>
    </w:p>
    <w:p w:rsidR="00B62350" w:rsidRPr="004848E1" w:rsidRDefault="00B62350" w:rsidP="00862624">
      <w:pPr>
        <w:ind w:left="851"/>
        <w:jc w:val="both"/>
        <w:rPr>
          <w:rFonts w:asciiTheme="minorHAnsi" w:hAnsiTheme="minorHAnsi"/>
        </w:rPr>
      </w:pPr>
      <w:r w:rsidRPr="008E45F0">
        <w:rPr>
          <w:rFonts w:asciiTheme="minorHAnsi" w:hAnsiTheme="minorHAnsi"/>
        </w:rPr>
        <w:t xml:space="preserve">71313000-5 Usługi doradcze w </w:t>
      </w:r>
      <w:r w:rsidR="00561C9F" w:rsidRPr="008E45F0">
        <w:rPr>
          <w:rFonts w:asciiTheme="minorHAnsi" w:hAnsiTheme="minorHAnsi"/>
        </w:rPr>
        <w:t>zakresie środowiska naturalnego.</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Zamawiający nie dopuszcza składania ofert częściowych.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dopuszcza składania ofert wariantowych.</w:t>
      </w:r>
    </w:p>
    <w:p w:rsidR="00B62350" w:rsidRPr="004848E1" w:rsidRDefault="00E80C58"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przewiduje możliwość udzielenia zamówień na usługi podobne do usług występujących w zamówieniu podstawowym, na podstawie art. 67 ust. 1 pkt 6 Ustawy do wysokości 50 % wartości zamówienia podstawowego. Wszystkie usługi występujące w zamówieniu podstawowym zostały określone przez Zamawiającego w szczegółowym opisie przedmiotu zamówienia, stanowiącym Załącznik nr 1 do SIWZ.</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przewiduje ustanowienia dynamicznego systemu zamówień ani podpisania umowy ramowej.</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zastrzega, że wartość zamówienia nie może przekraczać kwoty 2 </w:t>
      </w:r>
      <w:r w:rsidR="00A27778" w:rsidRPr="004848E1">
        <w:rPr>
          <w:rFonts w:asciiTheme="minorHAnsi" w:hAnsiTheme="minorHAnsi"/>
        </w:rPr>
        <w:t>276</w:t>
      </w:r>
      <w:r w:rsidRPr="004848E1">
        <w:rPr>
          <w:rFonts w:asciiTheme="minorHAnsi" w:hAnsiTheme="minorHAnsi"/>
        </w:rPr>
        <w:t> </w:t>
      </w:r>
      <w:r w:rsidR="00A27778" w:rsidRPr="004848E1">
        <w:rPr>
          <w:rFonts w:asciiTheme="minorHAnsi" w:hAnsiTheme="minorHAnsi"/>
        </w:rPr>
        <w:t>422</w:t>
      </w:r>
      <w:r w:rsidRPr="004848E1">
        <w:rPr>
          <w:rFonts w:asciiTheme="minorHAnsi" w:hAnsiTheme="minorHAnsi"/>
        </w:rPr>
        <w:t>,</w:t>
      </w:r>
      <w:r w:rsidR="00A27778" w:rsidRPr="004848E1">
        <w:rPr>
          <w:rFonts w:asciiTheme="minorHAnsi" w:hAnsiTheme="minorHAnsi"/>
        </w:rPr>
        <w:t>76</w:t>
      </w:r>
      <w:r w:rsidRPr="004848E1">
        <w:rPr>
          <w:rFonts w:asciiTheme="minorHAnsi" w:hAnsiTheme="minorHAnsi"/>
        </w:rPr>
        <w:t xml:space="preserve"> </w:t>
      </w:r>
      <w:r w:rsidR="00A27778" w:rsidRPr="004848E1">
        <w:rPr>
          <w:rFonts w:asciiTheme="minorHAnsi" w:hAnsiTheme="minorHAnsi"/>
        </w:rPr>
        <w:t>PLN netto/</w:t>
      </w:r>
      <w:r w:rsidR="00C97464" w:rsidRPr="004848E1">
        <w:rPr>
          <w:rFonts w:asciiTheme="minorHAnsi" w:hAnsiTheme="minorHAnsi"/>
        </w:rPr>
        <w:t>2 800 000,00 PLN brutto.</w:t>
      </w:r>
      <w:r w:rsidRPr="004848E1">
        <w:rPr>
          <w:rFonts w:asciiTheme="minorHAnsi" w:hAnsiTheme="minorHAnsi"/>
        </w:rPr>
        <w:t xml:space="preserve">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zastrzega obowiązku osobistego wykonania przez Wykonawcę kluczowych części zamówienia. Wykonawca może powierzyć wykonanie części zamówienia podwykonawcy. Zamawiający żąda wskazania przez Wykonawcę części zamówienia, których Wykonawca zamierza powierzyć podwykonawcom i podania przez Wykonawcę nazw tych podmiotów (o ile są znane) w części II sekcja D JEDZ</w:t>
      </w:r>
      <w:r w:rsidRPr="008E45F0">
        <w:rPr>
          <w:rFonts w:asciiTheme="minorHAnsi" w:hAnsiTheme="minorHAnsi"/>
          <w:vertAlign w:val="superscript"/>
        </w:rPr>
        <w:footnoteReference w:id="1"/>
      </w:r>
      <w:r w:rsidRPr="008E45F0">
        <w:rPr>
          <w:rFonts w:asciiTheme="minorHAnsi" w:hAnsiTheme="minorHAnsi"/>
          <w:vertAlign w:val="superscript"/>
        </w:rPr>
        <w:t>)</w:t>
      </w:r>
      <w:r w:rsidRPr="004848E1">
        <w:rPr>
          <w:rFonts w:asciiTheme="minorHAnsi" w:hAnsiTheme="minorHAnsi"/>
        </w:rPr>
        <w:t>.</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Wykonawca udzieli gwarancji na okres </w:t>
      </w:r>
      <w:r w:rsidR="00A27778" w:rsidRPr="004848E1">
        <w:rPr>
          <w:rFonts w:asciiTheme="minorHAnsi" w:hAnsiTheme="minorHAnsi"/>
        </w:rPr>
        <w:t>5</w:t>
      </w:r>
      <w:r w:rsidRPr="004848E1">
        <w:rPr>
          <w:rFonts w:asciiTheme="minorHAnsi" w:hAnsiTheme="minorHAnsi"/>
        </w:rPr>
        <w:t xml:space="preserve"> lat od dnia odbioru pracy.</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Wykonawca przyjmując do realizacji zamówienie musi zatrudnić przy wykonywaniu zamówienia, najpóźniej w ciągu 30 dni od podpisania Umowy, co najmniej 1 osobę bezrobotną, co oznacza osobę spełniającą przesłanki art. 2 ust. 1 pkt 2 ustawy </w:t>
      </w:r>
      <w:r w:rsidR="00A246C9" w:rsidRPr="004848E1">
        <w:rPr>
          <w:rFonts w:asciiTheme="minorHAnsi" w:hAnsiTheme="minorHAnsi"/>
        </w:rPr>
        <w:br/>
      </w:r>
      <w:r w:rsidRPr="004848E1">
        <w:rPr>
          <w:rFonts w:asciiTheme="minorHAnsi" w:hAnsiTheme="minorHAnsi"/>
        </w:rPr>
        <w:t xml:space="preserve">z dnia 20 kwietnia 2004 r. o promocji zatrudnienia i instytucjach rynku pracy (Dz. U. z 2015 r. poz. 149 z </w:t>
      </w:r>
      <w:proofErr w:type="spellStart"/>
      <w:r w:rsidRPr="004848E1">
        <w:rPr>
          <w:rFonts w:asciiTheme="minorHAnsi" w:hAnsiTheme="minorHAnsi"/>
        </w:rPr>
        <w:t>późn</w:t>
      </w:r>
      <w:proofErr w:type="spellEnd"/>
      <w:r w:rsidRPr="004848E1">
        <w:rPr>
          <w:rFonts w:asciiTheme="minorHAnsi" w:hAnsiTheme="minorHAnsi"/>
        </w:rPr>
        <w:t>. zm.) lub co najmniej 1 osobę niepełnosprawną, co oznacza osobę spe</w:t>
      </w:r>
      <w:r w:rsidR="00A246C9" w:rsidRPr="004848E1">
        <w:rPr>
          <w:rFonts w:asciiTheme="minorHAnsi" w:hAnsiTheme="minorHAnsi"/>
        </w:rPr>
        <w:t>łniającą przesłanki statusu nie</w:t>
      </w:r>
      <w:r w:rsidRPr="004848E1">
        <w:rPr>
          <w:rFonts w:asciiTheme="minorHAnsi" w:hAnsiTheme="minorHAnsi"/>
        </w:rPr>
        <w:t xml:space="preserve">pełnosprawności określone ustawą z dnia 27 sierpnia 1997 r. o rehabilitacji zawodowej i społecznej oraz zatrudnieniu osób niepełnosprawnych (Dz. U. z 2011 r. Nr 127, poz. 721 z </w:t>
      </w:r>
      <w:proofErr w:type="spellStart"/>
      <w:r w:rsidRPr="004848E1">
        <w:rPr>
          <w:rFonts w:asciiTheme="minorHAnsi" w:hAnsiTheme="minorHAnsi"/>
        </w:rPr>
        <w:t>późn</w:t>
      </w:r>
      <w:proofErr w:type="spellEnd"/>
      <w:r w:rsidRPr="004848E1">
        <w:rPr>
          <w:rFonts w:asciiTheme="minorHAnsi" w:hAnsiTheme="minorHAnsi"/>
        </w:rPr>
        <w:t xml:space="preserve">. zm.) lub co najmniej 1 uchodźcę realizującego indywidualny program integracji w rozumieniu ustawy z dnia 12 marca 2004 r. o pomocy społecznej (Dz. U. z 2015 r. poz. 163 </w:t>
      </w:r>
      <w:r w:rsidR="00A246C9" w:rsidRPr="004848E1">
        <w:rPr>
          <w:rFonts w:asciiTheme="minorHAnsi" w:hAnsiTheme="minorHAnsi"/>
        </w:rPr>
        <w:br/>
      </w:r>
      <w:r w:rsidRPr="004848E1">
        <w:rPr>
          <w:rFonts w:asciiTheme="minorHAnsi" w:hAnsiTheme="minorHAnsi"/>
        </w:rPr>
        <w:t xml:space="preserve">z </w:t>
      </w:r>
      <w:proofErr w:type="spellStart"/>
      <w:r w:rsidRPr="004848E1">
        <w:rPr>
          <w:rFonts w:asciiTheme="minorHAnsi" w:hAnsiTheme="minorHAnsi"/>
        </w:rPr>
        <w:t>późn</w:t>
      </w:r>
      <w:proofErr w:type="spellEnd"/>
      <w:r w:rsidRPr="004848E1">
        <w:rPr>
          <w:rFonts w:asciiTheme="minorHAnsi" w:hAnsiTheme="minorHAnsi"/>
        </w:rPr>
        <w:t>. zm.). Zatrudnienie powinno obejmować czas realizacji zamówienia i może dotyczyć osób niewymienionych jako członków Zespołu w Wykazie osób wskazanych przez Wykonawcę d</w:t>
      </w:r>
      <w:r w:rsidR="00A246C9" w:rsidRPr="004848E1">
        <w:rPr>
          <w:rFonts w:asciiTheme="minorHAnsi" w:hAnsiTheme="minorHAnsi"/>
        </w:rPr>
        <w:t>o realizacji zamówienia. W przy</w:t>
      </w:r>
      <w:r w:rsidRPr="004848E1">
        <w:rPr>
          <w:rFonts w:asciiTheme="minorHAnsi" w:hAnsiTheme="minorHAnsi"/>
        </w:rPr>
        <w:t xml:space="preserve">padku rozwiązania stosunku pracy przez osobę bezrobotną/niepełnosprawną/uchodźcę lub przez </w:t>
      </w:r>
      <w:r w:rsidRPr="004848E1">
        <w:rPr>
          <w:rFonts w:asciiTheme="minorHAnsi" w:hAnsiTheme="minorHAnsi"/>
        </w:rPr>
        <w:lastRenderedPageBreak/>
        <w:t>pracodawcę przed zakończeniem tego okresu Wykonawca będzie zobowiązany do zatrudnienia, w ciągu 45 dni licząc od dnia rozwiązania stosunku pracy, na to miej</w:t>
      </w:r>
      <w:r w:rsidRPr="004848E1">
        <w:rPr>
          <w:rFonts w:asciiTheme="minorHAnsi" w:hAnsiTheme="minorHAnsi"/>
        </w:rPr>
        <w:softHyphen/>
        <w:t xml:space="preserve">sce innej osoby bezrobotnej/niepełnosprawnej/uchodźcy. Zamawiający ma prawo w każdym okresie realizacji zamówienia zwrócić się do Wykonawcy </w:t>
      </w:r>
      <w:r w:rsidR="00AF2F72">
        <w:rPr>
          <w:rFonts w:asciiTheme="minorHAnsi" w:hAnsiTheme="minorHAnsi"/>
        </w:rPr>
        <w:br/>
      </w:r>
      <w:r w:rsidR="00A246C9" w:rsidRPr="004848E1">
        <w:rPr>
          <w:rFonts w:asciiTheme="minorHAnsi" w:hAnsiTheme="minorHAnsi"/>
        </w:rPr>
        <w:t>o przedstawienie dokumen</w:t>
      </w:r>
      <w:r w:rsidRPr="004848E1">
        <w:rPr>
          <w:rFonts w:asciiTheme="minorHAnsi" w:hAnsiTheme="minorHAnsi"/>
        </w:rPr>
        <w:t xml:space="preserve">tacji zatrudnienia osoby bezrobotnej/niepełnosprawnej/uchodźcy lub potwierdzającej czynności zmierzające do zatrudnienia takiej osoby (przy uwzględnieniu określonych powyżej terminów), natomiast Wykonawca ma obowiązek przedstawić ją Zamawiającemu </w:t>
      </w:r>
      <w:r w:rsidR="00AF2F72">
        <w:rPr>
          <w:rFonts w:asciiTheme="minorHAnsi" w:hAnsiTheme="minorHAnsi"/>
        </w:rPr>
        <w:br/>
      </w:r>
      <w:r w:rsidRPr="004848E1">
        <w:rPr>
          <w:rFonts w:asciiTheme="minorHAnsi" w:hAnsiTheme="minorHAnsi"/>
        </w:rPr>
        <w:t xml:space="preserve">w terminie 7 dni licząc od dnia wystąpienia Zamawiającego. </w:t>
      </w:r>
    </w:p>
    <w:p w:rsidR="00B62350" w:rsidRPr="004848E1" w:rsidRDefault="00B62350" w:rsidP="00B62350">
      <w:pPr>
        <w:numPr>
          <w:ilvl w:val="0"/>
          <w:numId w:val="6"/>
        </w:numPr>
        <w:tabs>
          <w:tab w:val="clear" w:pos="540"/>
        </w:tabs>
        <w:spacing w:before="240" w:after="120"/>
        <w:ind w:left="567" w:hanging="425"/>
        <w:jc w:val="both"/>
        <w:rPr>
          <w:rFonts w:asciiTheme="minorHAnsi" w:hAnsiTheme="minorHAnsi"/>
        </w:rPr>
      </w:pPr>
      <w:r w:rsidRPr="004848E1">
        <w:rPr>
          <w:rFonts w:asciiTheme="minorHAnsi" w:hAnsiTheme="minorHAnsi"/>
          <w:b/>
        </w:rPr>
        <w:t>TERMIN WYKONANIA ZAMÓWIENIA</w:t>
      </w:r>
    </w:p>
    <w:p w:rsidR="00B62350" w:rsidRPr="004848E1" w:rsidRDefault="00B62350" w:rsidP="00B62350">
      <w:pPr>
        <w:spacing w:before="240" w:after="80"/>
        <w:ind w:left="539"/>
        <w:jc w:val="both"/>
        <w:rPr>
          <w:rFonts w:asciiTheme="minorHAnsi" w:hAnsiTheme="minorHAnsi"/>
        </w:rPr>
      </w:pPr>
      <w:r w:rsidRPr="004848E1">
        <w:rPr>
          <w:rFonts w:asciiTheme="minorHAnsi" w:hAnsiTheme="minorHAnsi"/>
        </w:rPr>
        <w:t xml:space="preserve">Termin zakończenia realizacji zamówienia: </w:t>
      </w:r>
      <w:r w:rsidR="00A246C9" w:rsidRPr="004848E1">
        <w:rPr>
          <w:rFonts w:asciiTheme="minorHAnsi" w:hAnsiTheme="minorHAnsi"/>
        </w:rPr>
        <w:t xml:space="preserve">30 listopada 2018 roku. </w:t>
      </w:r>
    </w:p>
    <w:p w:rsidR="00B62350" w:rsidRPr="004848E1" w:rsidRDefault="00B62350" w:rsidP="00B62350">
      <w:pPr>
        <w:numPr>
          <w:ilvl w:val="0"/>
          <w:numId w:val="6"/>
        </w:numPr>
        <w:tabs>
          <w:tab w:val="clear" w:pos="540"/>
        </w:tabs>
        <w:spacing w:before="240" w:after="120"/>
        <w:ind w:left="567" w:hanging="425"/>
        <w:jc w:val="both"/>
        <w:rPr>
          <w:rFonts w:asciiTheme="minorHAnsi" w:hAnsiTheme="minorHAnsi"/>
          <w:b/>
        </w:rPr>
      </w:pPr>
      <w:r w:rsidRPr="004848E1">
        <w:rPr>
          <w:rFonts w:asciiTheme="minorHAnsi" w:hAnsiTheme="minorHAnsi"/>
          <w:b/>
        </w:rPr>
        <w:t>WARUNKI UDZIAŁU W POSTĘPOWANIU ORAZ OPIS SPOSOBU DOKONYWANIA OCENY SPEŁNIANIA TYCH WARUNKÓW</w:t>
      </w:r>
    </w:p>
    <w:p w:rsidR="00B62350" w:rsidRPr="004848E1" w:rsidRDefault="00A246C9" w:rsidP="00520584">
      <w:pPr>
        <w:numPr>
          <w:ilvl w:val="0"/>
          <w:numId w:val="7"/>
        </w:numPr>
        <w:tabs>
          <w:tab w:val="clear" w:pos="3060"/>
        </w:tabs>
        <w:spacing w:before="120" w:after="120"/>
        <w:ind w:left="907" w:hanging="482"/>
        <w:jc w:val="both"/>
        <w:rPr>
          <w:rFonts w:asciiTheme="minorHAnsi" w:hAnsiTheme="minorHAnsi"/>
        </w:rPr>
      </w:pPr>
      <w:r w:rsidRPr="004848E1">
        <w:rPr>
          <w:rFonts w:asciiTheme="minorHAnsi" w:hAnsiTheme="minorHAnsi"/>
        </w:rPr>
        <w:t>Za spełniających warunki udziału w postepowaniu Zamawiający uzna Wykonawców</w:t>
      </w:r>
      <w:r w:rsidR="00B62350" w:rsidRPr="004848E1">
        <w:rPr>
          <w:rFonts w:asciiTheme="minorHAnsi" w:hAnsiTheme="minorHAnsi"/>
        </w:rPr>
        <w:t>, którzy:</w:t>
      </w:r>
    </w:p>
    <w:p w:rsidR="00A246C9" w:rsidRPr="004848E1" w:rsidRDefault="00C31766" w:rsidP="00427B9C">
      <w:pPr>
        <w:pStyle w:val="Akapitzlist"/>
        <w:numPr>
          <w:ilvl w:val="2"/>
          <w:numId w:val="142"/>
        </w:numPr>
        <w:tabs>
          <w:tab w:val="left" w:pos="567"/>
        </w:tabs>
        <w:suppressAutoHyphens w:val="0"/>
        <w:ind w:left="1429"/>
        <w:jc w:val="both"/>
        <w:rPr>
          <w:rFonts w:asciiTheme="minorHAnsi" w:hAnsiTheme="minorHAnsi"/>
          <w:sz w:val="24"/>
          <w:szCs w:val="24"/>
        </w:rPr>
      </w:pPr>
      <w:r w:rsidRPr="00C31766">
        <w:rPr>
          <w:rFonts w:asciiTheme="minorHAnsi" w:hAnsiTheme="minorHAnsi"/>
          <w:sz w:val="24"/>
          <w:szCs w:val="24"/>
        </w:rPr>
        <w:t xml:space="preserve">„wykonali w okresie ostatnich 3 lat przed upływem terminu składania ofert, </w:t>
      </w:r>
      <w:r w:rsidR="00AF2F72">
        <w:rPr>
          <w:rFonts w:asciiTheme="minorHAnsi" w:hAnsiTheme="minorHAnsi"/>
          <w:sz w:val="24"/>
          <w:szCs w:val="24"/>
        </w:rPr>
        <w:br/>
      </w:r>
      <w:r w:rsidRPr="00C31766">
        <w:rPr>
          <w:rFonts w:asciiTheme="minorHAnsi" w:hAnsiTheme="minorHAnsi"/>
          <w:sz w:val="24"/>
          <w:szCs w:val="24"/>
        </w:rPr>
        <w:t>a jeżeli okres prowadzenia działalności jest krótszy – to w tym okresie, minimum 3 zamówienia, z podaniem ich wartości, dat wykonania i odbiorców. Za zamówienie odpowiadające swoim zakresem usłudze stanowiącej przedmiot niniejszego zamówienia, należy rozumieć po 1 zamówieniu spełniającym wymagania określone w punkcie od a) do c):</w:t>
      </w:r>
    </w:p>
    <w:p w:rsidR="000B7156"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 xml:space="preserve">obejmujące budowę oraz wdrożenie systemów informatycznych w strukturze co najmniej trójwarstwowej umożliwiających przeglądanie oraz edycję wektorowych danych przestrzennych za pomocą narzędzi mapowych, </w:t>
      </w:r>
      <w:r w:rsidR="00AF2F72">
        <w:rPr>
          <w:rFonts w:asciiTheme="minorHAnsi" w:hAnsiTheme="minorHAnsi"/>
          <w:sz w:val="24"/>
          <w:szCs w:val="24"/>
        </w:rPr>
        <w:br/>
      </w:r>
      <w:r w:rsidRPr="00C31766">
        <w:rPr>
          <w:rFonts w:asciiTheme="minorHAnsi" w:hAnsiTheme="minorHAnsi"/>
          <w:sz w:val="24"/>
          <w:szCs w:val="24"/>
        </w:rPr>
        <w:t>w przeglądarkach internetowych, o łącznej wartości nie mniejszej niż 2 000 000 PLN brutto;</w:t>
      </w:r>
    </w:p>
    <w:p w:rsidR="00B62350"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obejmujące prowadzenie usług utrzymania oraz modyfikacji systemów informatycznych przez co najmniej jeden rok, o łącznej wartości nie mniejszej niż 1 000 000 PLN brutto;</w:t>
      </w:r>
    </w:p>
    <w:p w:rsidR="00B72197"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 xml:space="preserve">obejmujące wykonanie prac w zakresie oceny wpływu inwestycji/działań utrzymaniowych na możliwość osiągnięcia celów środowiskowych określonych dla jednolitych części wód, o łącznej wartości nie mniejszej niż 300 000 </w:t>
      </w:r>
      <w:r w:rsidRPr="00C31766">
        <w:rPr>
          <w:rFonts w:asciiTheme="minorHAnsi" w:hAnsiTheme="minorHAnsi"/>
          <w:bCs/>
          <w:sz w:val="24"/>
          <w:szCs w:val="24"/>
        </w:rPr>
        <w:t>PLN</w:t>
      </w:r>
      <w:r w:rsidRPr="00C31766">
        <w:rPr>
          <w:rFonts w:asciiTheme="minorHAnsi" w:hAnsiTheme="minorHAnsi"/>
          <w:b/>
          <w:bCs/>
          <w:sz w:val="24"/>
          <w:szCs w:val="24"/>
        </w:rPr>
        <w:t xml:space="preserve"> </w:t>
      </w:r>
      <w:r w:rsidRPr="00C31766">
        <w:rPr>
          <w:rFonts w:asciiTheme="minorHAnsi" w:hAnsiTheme="minorHAnsi"/>
          <w:sz w:val="24"/>
          <w:szCs w:val="24"/>
        </w:rPr>
        <w:t>brutto.</w:t>
      </w:r>
    </w:p>
    <w:p w:rsidR="00B72197" w:rsidRPr="004848E1" w:rsidRDefault="00B72197" w:rsidP="00B72197">
      <w:pPr>
        <w:pStyle w:val="Akapitzlist"/>
        <w:tabs>
          <w:tab w:val="left" w:pos="567"/>
        </w:tabs>
        <w:suppressAutoHyphens w:val="0"/>
        <w:ind w:left="1428"/>
        <w:jc w:val="both"/>
        <w:rPr>
          <w:rFonts w:asciiTheme="minorHAnsi" w:hAnsiTheme="minorHAnsi"/>
          <w:sz w:val="24"/>
          <w:szCs w:val="24"/>
        </w:rPr>
      </w:pPr>
    </w:p>
    <w:p w:rsidR="00F74215" w:rsidRPr="00AF2F72" w:rsidRDefault="00F74215" w:rsidP="00AF2F72">
      <w:pPr>
        <w:pStyle w:val="Akapitzlist"/>
        <w:tabs>
          <w:tab w:val="left" w:pos="567"/>
        </w:tabs>
        <w:ind w:left="1428"/>
        <w:jc w:val="both"/>
        <w:rPr>
          <w:rFonts w:ascii="Calibri" w:hAnsi="Calibri"/>
          <w:sz w:val="24"/>
          <w:szCs w:val="24"/>
        </w:rPr>
      </w:pPr>
      <w:r w:rsidRPr="00AF2F72">
        <w:rPr>
          <w:rFonts w:ascii="Calibri" w:hAnsi="Calibri"/>
          <w:sz w:val="24"/>
          <w:szCs w:val="24"/>
        </w:rPr>
        <w:t>W celu potwierdzenia spełnienia warunków Wykonawca jest zobowiązany załączyć dokumenty potwierdzające, że ww. usługi zostały wykonane należycie oraz podać dane teleadresowe do firm/instytucji, które wystawiły dokumenty, w celu umożliwienia Zamawiającemu dokonania weryfikacji podanych informacji.</w:t>
      </w:r>
    </w:p>
    <w:p w:rsidR="00F74215" w:rsidRPr="00F74215" w:rsidRDefault="00F74215" w:rsidP="00AF2F72">
      <w:pPr>
        <w:pStyle w:val="Akapitzlist"/>
        <w:tabs>
          <w:tab w:val="left" w:pos="567"/>
        </w:tabs>
        <w:ind w:left="1428"/>
        <w:jc w:val="both"/>
        <w:rPr>
          <w:rFonts w:asciiTheme="minorHAnsi" w:hAnsiTheme="minorHAnsi"/>
        </w:rPr>
      </w:pPr>
      <w:r w:rsidRPr="00AF2F72">
        <w:rPr>
          <w:rFonts w:ascii="Calibri" w:hAnsi="Calibri"/>
          <w:sz w:val="24"/>
          <w:szCs w:val="24"/>
        </w:rPr>
        <w:lastRenderedPageBreak/>
        <w:t xml:space="preserve">Dowodami, o których mowa powyżej są: poświadczenia, oświadczenie Wykonawcy – jeżeli </w:t>
      </w:r>
      <w:r w:rsidRPr="00F74215">
        <w:rPr>
          <w:rFonts w:asciiTheme="minorHAnsi" w:hAnsiTheme="minorHAnsi"/>
        </w:rPr>
        <w:t>z uzasadnionych przyczyn o obiektywnym charakterze Wykonawca nie jest w stanie uzyskać poświadczenia, o którym mowa powyżej.</w:t>
      </w:r>
    </w:p>
    <w:p w:rsidR="00B72197" w:rsidRPr="004848E1" w:rsidRDefault="00F74215" w:rsidP="00B72197">
      <w:pPr>
        <w:pStyle w:val="Akapitzlist"/>
        <w:tabs>
          <w:tab w:val="left" w:pos="567"/>
        </w:tabs>
        <w:suppressAutoHyphens w:val="0"/>
        <w:ind w:left="1428"/>
        <w:jc w:val="both"/>
        <w:rPr>
          <w:rFonts w:asciiTheme="minorHAnsi" w:hAnsiTheme="minorHAnsi"/>
          <w:sz w:val="24"/>
          <w:szCs w:val="24"/>
        </w:rPr>
      </w:pPr>
      <w:r w:rsidRPr="00F74215">
        <w:rPr>
          <w:rFonts w:asciiTheme="minorHAnsi" w:hAnsiTheme="minorHAnsi"/>
          <w:sz w:val="24"/>
          <w:szCs w:val="24"/>
        </w:rPr>
        <w:t>W przypadku, gdy Zamawiający jest podmiotem, na rzecz którego usługi wskazane w wykazie, zostały wcześniej wykonane, Wykonawca nie ma obowiązku przedkładania dowodów, o których mowa powyżej.</w:t>
      </w:r>
    </w:p>
    <w:p w:rsidR="00B72197" w:rsidRPr="004848E1" w:rsidRDefault="00B72197" w:rsidP="00B72197">
      <w:pPr>
        <w:pStyle w:val="Akapitzlist"/>
        <w:tabs>
          <w:tab w:val="left" w:pos="567"/>
        </w:tabs>
        <w:suppressAutoHyphens w:val="0"/>
        <w:ind w:left="1428"/>
        <w:jc w:val="both"/>
        <w:rPr>
          <w:rFonts w:asciiTheme="minorHAnsi" w:hAnsiTheme="minorHAnsi"/>
        </w:rPr>
      </w:pPr>
    </w:p>
    <w:p w:rsidR="00356707" w:rsidRPr="004848E1" w:rsidRDefault="00F74215" w:rsidP="00B72197">
      <w:pPr>
        <w:pStyle w:val="Akapitzlist"/>
        <w:tabs>
          <w:tab w:val="left" w:pos="567"/>
        </w:tabs>
        <w:suppressAutoHyphens w:val="0"/>
        <w:ind w:left="1428"/>
        <w:jc w:val="both"/>
        <w:rPr>
          <w:rFonts w:asciiTheme="minorHAnsi" w:hAnsiTheme="minorHAnsi"/>
          <w:sz w:val="24"/>
          <w:szCs w:val="24"/>
        </w:rPr>
      </w:pPr>
      <w:r w:rsidRPr="00F74215">
        <w:rPr>
          <w:rFonts w:asciiTheme="minorHAnsi" w:hAnsiTheme="minorHAnsi"/>
          <w:sz w:val="24"/>
          <w:szCs w:val="24"/>
        </w:rPr>
        <w:t>W celu porównania spełnienia warunków Zamawiający dokona przeliczenia wartości podanych w walucie innej niż polski złoty (PLN) po kursie średnim NBP obowiązującym na dzień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w:t>
      </w:r>
      <w:r w:rsidR="00AF2F72">
        <w:rPr>
          <w:rFonts w:asciiTheme="minorHAnsi" w:hAnsiTheme="minorHAnsi"/>
          <w:sz w:val="24"/>
          <w:szCs w:val="24"/>
        </w:rPr>
        <w:t>ieniu w Dzienniku Urzędowym UE.</w:t>
      </w:r>
    </w:p>
    <w:p w:rsidR="00B62350" w:rsidRPr="004848E1" w:rsidRDefault="00B72197" w:rsidP="00427B9C">
      <w:pPr>
        <w:pStyle w:val="Akapitzlist"/>
        <w:numPr>
          <w:ilvl w:val="2"/>
          <w:numId w:val="142"/>
        </w:numPr>
        <w:tabs>
          <w:tab w:val="left" w:pos="567"/>
        </w:tabs>
        <w:suppressAutoHyphens w:val="0"/>
        <w:ind w:left="1429"/>
        <w:jc w:val="both"/>
        <w:rPr>
          <w:rFonts w:asciiTheme="minorHAnsi" w:hAnsiTheme="minorHAnsi"/>
          <w:sz w:val="24"/>
          <w:szCs w:val="24"/>
        </w:rPr>
      </w:pPr>
      <w:r w:rsidRPr="004848E1">
        <w:rPr>
          <w:rFonts w:asciiTheme="minorHAnsi" w:hAnsiTheme="minorHAnsi"/>
          <w:sz w:val="24"/>
          <w:szCs w:val="24"/>
        </w:rPr>
        <w:t xml:space="preserve">wykażą, że dysponują osobami, skierowanymi do realizacji zamówienia, zgodnie z poniższymi wymaganiami: </w:t>
      </w:r>
    </w:p>
    <w:p w:rsidR="00B62350" w:rsidRPr="004848E1" w:rsidRDefault="00B72197" w:rsidP="00D20764">
      <w:pPr>
        <w:tabs>
          <w:tab w:val="right" w:pos="9072"/>
        </w:tabs>
        <w:ind w:left="1429" w:hanging="720"/>
        <w:jc w:val="both"/>
        <w:rPr>
          <w:rFonts w:asciiTheme="minorHAnsi" w:hAnsiTheme="minorHAnsi"/>
        </w:rPr>
      </w:pPr>
      <w:r w:rsidRPr="004848E1">
        <w:rPr>
          <w:rFonts w:asciiTheme="minorHAnsi" w:hAnsiTheme="minorHAnsi"/>
        </w:rPr>
        <w:tab/>
        <w:t>Wykonawca musi wykazać, że w trakcie realizacji zamówienia dysponować będzie zespołem, w skład którego wchodzić będą specjaliści posiadający wiedzę oraz doświadczenie niezbędne do realizacji projektu, w tym co najmniej osoby o następujących kwalifikacjach (wszystkie wymagania dla osób na danym stanowisku muszą być spełnione łącznie):</w:t>
      </w:r>
    </w:p>
    <w:p w:rsidR="00B62350" w:rsidRPr="004848E1" w:rsidRDefault="00B62350" w:rsidP="00B62350">
      <w:pPr>
        <w:jc w:val="both"/>
        <w:rPr>
          <w:rFonts w:asciiTheme="minorHAnsi" w:hAnsiTheme="minorHAnsi"/>
          <w:sz w:val="22"/>
          <w:szCs w:val="22"/>
          <w:highlight w:val="yellow"/>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232"/>
        <w:gridCol w:w="3078"/>
        <w:gridCol w:w="2927"/>
      </w:tblGrid>
      <w:tr w:rsidR="00B62350" w:rsidRPr="004848E1" w:rsidTr="00D50257">
        <w:tc>
          <w:tcPr>
            <w:tcW w:w="482"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Lp.</w:t>
            </w:r>
          </w:p>
        </w:tc>
        <w:tc>
          <w:tcPr>
            <w:tcW w:w="2232"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 xml:space="preserve">Stanowisko </w:t>
            </w:r>
            <w:r w:rsidRPr="004848E1">
              <w:rPr>
                <w:rFonts w:asciiTheme="minorHAnsi" w:hAnsiTheme="minorHAnsi"/>
                <w:sz w:val="22"/>
                <w:szCs w:val="22"/>
              </w:rPr>
              <w:br/>
              <w:t>w projekcie (minimalna wymagana liczba osób)</w:t>
            </w:r>
          </w:p>
        </w:tc>
        <w:tc>
          <w:tcPr>
            <w:tcW w:w="3078" w:type="dxa"/>
            <w:shd w:val="clear" w:color="auto" w:fill="auto"/>
            <w:vAlign w:val="center"/>
          </w:tcPr>
          <w:p w:rsidR="00B62350" w:rsidRPr="004848E1" w:rsidRDefault="00D83DDC" w:rsidP="00D22070">
            <w:pPr>
              <w:tabs>
                <w:tab w:val="right" w:pos="9072"/>
              </w:tabs>
              <w:jc w:val="center"/>
              <w:rPr>
                <w:rFonts w:asciiTheme="minorHAnsi" w:hAnsiTheme="minorHAnsi"/>
                <w:sz w:val="22"/>
                <w:szCs w:val="22"/>
              </w:rPr>
            </w:pPr>
            <w:r w:rsidRPr="004848E1">
              <w:rPr>
                <w:rFonts w:asciiTheme="minorHAnsi" w:hAnsiTheme="minorHAnsi"/>
                <w:sz w:val="22"/>
                <w:szCs w:val="22"/>
              </w:rPr>
              <w:t>Minimalne w</w:t>
            </w:r>
            <w:r w:rsidR="00B62350" w:rsidRPr="004848E1">
              <w:rPr>
                <w:rFonts w:asciiTheme="minorHAnsi" w:hAnsiTheme="minorHAnsi"/>
                <w:sz w:val="22"/>
                <w:szCs w:val="22"/>
              </w:rPr>
              <w:t>ymagania Zamawiającego - Doświadczenie</w:t>
            </w:r>
          </w:p>
        </w:tc>
        <w:tc>
          <w:tcPr>
            <w:tcW w:w="2927"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Zakres informacji, jaką powinien przedstawić Wykonawca na potwierdzenie spełnienia warunku</w:t>
            </w:r>
          </w:p>
        </w:tc>
      </w:tr>
      <w:tr w:rsidR="00B62350" w:rsidRPr="004848E1" w:rsidTr="00D50257">
        <w:tc>
          <w:tcPr>
            <w:tcW w:w="482" w:type="dxa"/>
            <w:shd w:val="clear" w:color="auto" w:fill="auto"/>
          </w:tcPr>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1.</w:t>
            </w:r>
          </w:p>
        </w:tc>
        <w:tc>
          <w:tcPr>
            <w:tcW w:w="2232" w:type="dxa"/>
            <w:shd w:val="clear" w:color="auto" w:fill="auto"/>
          </w:tcPr>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Kierownik projektu</w:t>
            </w:r>
          </w:p>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(1)</w:t>
            </w:r>
          </w:p>
        </w:tc>
        <w:tc>
          <w:tcPr>
            <w:tcW w:w="3078" w:type="dxa"/>
            <w:shd w:val="clear" w:color="auto" w:fill="auto"/>
          </w:tcPr>
          <w:p w:rsidR="00B135DF" w:rsidRPr="004848E1" w:rsidRDefault="00B135DF"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kierowanie co najmniej dwoma projektami informatycznymi, wykonanymi należycie i zakończonymi pozytywnym odbiorem końcowym;</w:t>
            </w:r>
            <w:r w:rsidR="003E36F7" w:rsidRPr="004848E1">
              <w:rPr>
                <w:rFonts w:asciiTheme="minorHAnsi" w:hAnsiTheme="minorHAnsi"/>
              </w:rPr>
              <w:t xml:space="preserve"> w tym jeden projekt o wartości co najmniej 1 000 000 PLN brutto; </w:t>
            </w:r>
          </w:p>
          <w:p w:rsidR="00B62350" w:rsidRPr="004848E1" w:rsidRDefault="003E36F7"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 xml:space="preserve">certyfikat </w:t>
            </w:r>
            <w:r w:rsidR="00FB4079" w:rsidRPr="004848E1">
              <w:rPr>
                <w:rFonts w:asciiTheme="minorHAnsi" w:hAnsiTheme="minorHAnsi"/>
              </w:rPr>
              <w:t xml:space="preserve">lub dyplom </w:t>
            </w:r>
            <w:r w:rsidRPr="004848E1">
              <w:rPr>
                <w:rFonts w:asciiTheme="minorHAnsi" w:hAnsiTheme="minorHAnsi"/>
              </w:rPr>
              <w:t>potwierdzający wiedzę i kompetencje w zakresie zarządzania projektami;</w:t>
            </w:r>
          </w:p>
          <w:p w:rsidR="003E36F7" w:rsidRPr="004848E1" w:rsidRDefault="003E36F7"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wykształcenie wyższe magisterskie.</w:t>
            </w:r>
          </w:p>
          <w:p w:rsidR="00B62350" w:rsidRPr="004848E1" w:rsidRDefault="00B62350" w:rsidP="00D22070">
            <w:pPr>
              <w:tabs>
                <w:tab w:val="right" w:pos="9072"/>
              </w:tabs>
              <w:rPr>
                <w:rFonts w:asciiTheme="minorHAnsi" w:hAnsiTheme="minorHAnsi"/>
                <w:sz w:val="22"/>
                <w:szCs w:val="22"/>
              </w:rPr>
            </w:pPr>
          </w:p>
        </w:tc>
        <w:tc>
          <w:tcPr>
            <w:tcW w:w="2927" w:type="dxa"/>
            <w:shd w:val="clear" w:color="auto" w:fill="auto"/>
          </w:tcPr>
          <w:p w:rsidR="003E36F7"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o</w:t>
            </w:r>
            <w:r w:rsidR="003E36F7" w:rsidRPr="004848E1">
              <w:rPr>
                <w:rFonts w:asciiTheme="minorHAnsi" w:hAnsiTheme="minorHAnsi"/>
              </w:rPr>
              <w:t>świadczenie potwierdzające doświadczenie w kierowaniu proje</w:t>
            </w:r>
            <w:r w:rsidR="00286AA3">
              <w:rPr>
                <w:rFonts w:asciiTheme="minorHAnsi" w:hAnsiTheme="minorHAnsi"/>
              </w:rPr>
              <w:t xml:space="preserve">ktami (zawierające nazwy/tytuły </w:t>
            </w:r>
            <w:r w:rsidR="003E36F7" w:rsidRPr="004848E1">
              <w:rPr>
                <w:rFonts w:asciiTheme="minorHAnsi" w:hAnsiTheme="minorHAnsi"/>
              </w:rPr>
              <w:t>i okres realizacji projektów, zakres obowiązków w projekcie)</w:t>
            </w:r>
            <w:r w:rsidRPr="004848E1">
              <w:rPr>
                <w:rFonts w:asciiTheme="minorHAnsi" w:hAnsiTheme="minorHAnsi"/>
              </w:rPr>
              <w:t>;</w:t>
            </w:r>
          </w:p>
          <w:p w:rsidR="003E36F7"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o</w:t>
            </w:r>
            <w:r w:rsidR="003E36F7" w:rsidRPr="004848E1">
              <w:rPr>
                <w:rFonts w:asciiTheme="minorHAnsi" w:hAnsiTheme="minorHAnsi"/>
              </w:rPr>
              <w:t xml:space="preserve">świadczenie potwierdzające doświadczenie zawodowe </w:t>
            </w:r>
            <w:r w:rsidRPr="004848E1">
              <w:rPr>
                <w:rFonts w:asciiTheme="minorHAnsi" w:hAnsiTheme="minorHAnsi"/>
              </w:rPr>
              <w:t>(zawierające wskazanie Klienta</w:t>
            </w:r>
            <w:r w:rsidR="009A0BB0">
              <w:rPr>
                <w:rFonts w:asciiTheme="minorHAnsi" w:hAnsiTheme="minorHAnsi"/>
              </w:rPr>
              <w:t>/Pracodawcy</w:t>
            </w:r>
            <w:r w:rsidR="003E36F7" w:rsidRPr="004848E1">
              <w:rPr>
                <w:rFonts w:asciiTheme="minorHAnsi" w:hAnsiTheme="minorHAnsi"/>
              </w:rPr>
              <w:t>, nazwy/tytuły i okres realizacji p</w:t>
            </w:r>
            <w:r w:rsidRPr="004848E1">
              <w:rPr>
                <w:rFonts w:asciiTheme="minorHAnsi" w:hAnsiTheme="minorHAnsi"/>
              </w:rPr>
              <w:t>rojektu</w:t>
            </w:r>
            <w:r w:rsidR="003E36F7" w:rsidRPr="004848E1">
              <w:rPr>
                <w:rFonts w:asciiTheme="minorHAnsi" w:hAnsiTheme="minorHAnsi"/>
              </w:rPr>
              <w:t>, zakres obowiązków)</w:t>
            </w:r>
            <w:r w:rsidRPr="004848E1">
              <w:rPr>
                <w:rFonts w:asciiTheme="minorHAnsi" w:hAnsiTheme="minorHAnsi"/>
              </w:rPr>
              <w:t>;</w:t>
            </w:r>
          </w:p>
          <w:p w:rsidR="00E26AAD"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 xml:space="preserve">oświadczenie o posiadanych certyfikatach </w:t>
            </w:r>
            <w:r w:rsidRPr="004848E1">
              <w:rPr>
                <w:rFonts w:asciiTheme="minorHAnsi" w:hAnsiTheme="minorHAnsi"/>
              </w:rPr>
              <w:lastRenderedPageBreak/>
              <w:t>z zakresu zarządzania projektami (daty uzyskania certyfikatów, nazwy certyfikatów);</w:t>
            </w:r>
          </w:p>
          <w:p w:rsidR="00B62350"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 xml:space="preserve">oświadczenie potwierdzające wykształcenie wyższe (ze wskazaniem kierunku i </w:t>
            </w:r>
            <w:r w:rsidR="00286AA3">
              <w:rPr>
                <w:rFonts w:asciiTheme="minorHAnsi" w:hAnsiTheme="minorHAnsi"/>
              </w:rPr>
              <w:t>s</w:t>
            </w:r>
            <w:r w:rsidRPr="004848E1">
              <w:rPr>
                <w:rFonts w:asciiTheme="minorHAnsi" w:hAnsiTheme="minorHAnsi"/>
              </w:rPr>
              <w:t>pecjalizacji/specjalności).</w:t>
            </w:r>
          </w:p>
        </w:tc>
      </w:tr>
      <w:tr w:rsidR="00B62350" w:rsidRPr="004848E1" w:rsidTr="00D50257">
        <w:tc>
          <w:tcPr>
            <w:tcW w:w="482" w:type="dxa"/>
            <w:shd w:val="clear" w:color="auto" w:fill="auto"/>
          </w:tcPr>
          <w:p w:rsidR="00B62350" w:rsidRPr="004848E1" w:rsidRDefault="00B62350" w:rsidP="00D22070">
            <w:pPr>
              <w:tabs>
                <w:tab w:val="right" w:pos="9072"/>
              </w:tabs>
              <w:jc w:val="both"/>
              <w:rPr>
                <w:rFonts w:asciiTheme="minorHAnsi" w:hAnsiTheme="minorHAnsi"/>
                <w:sz w:val="22"/>
                <w:szCs w:val="22"/>
              </w:rPr>
            </w:pPr>
            <w:r w:rsidRPr="004848E1">
              <w:rPr>
                <w:rFonts w:asciiTheme="minorHAnsi" w:hAnsiTheme="minorHAnsi"/>
                <w:sz w:val="22"/>
                <w:szCs w:val="22"/>
              </w:rPr>
              <w:lastRenderedPageBreak/>
              <w:t>2.</w:t>
            </w:r>
          </w:p>
        </w:tc>
        <w:tc>
          <w:tcPr>
            <w:tcW w:w="2232" w:type="dxa"/>
            <w:shd w:val="clear" w:color="auto" w:fill="auto"/>
          </w:tcPr>
          <w:p w:rsidR="00B62350" w:rsidRPr="004848E1" w:rsidRDefault="00FB4079" w:rsidP="00D22070">
            <w:pPr>
              <w:tabs>
                <w:tab w:val="right" w:pos="9072"/>
              </w:tabs>
              <w:rPr>
                <w:rFonts w:asciiTheme="minorHAnsi" w:hAnsiTheme="minorHAnsi"/>
                <w:sz w:val="22"/>
                <w:szCs w:val="22"/>
              </w:rPr>
            </w:pPr>
            <w:r w:rsidRPr="004848E1">
              <w:rPr>
                <w:rFonts w:asciiTheme="minorHAnsi" w:hAnsiTheme="minorHAnsi"/>
                <w:sz w:val="22"/>
                <w:szCs w:val="22"/>
              </w:rPr>
              <w:t>Projektant</w:t>
            </w:r>
          </w:p>
          <w:p w:rsidR="00B62350" w:rsidRPr="004848E1" w:rsidRDefault="006B146B" w:rsidP="00D22070">
            <w:pPr>
              <w:tabs>
                <w:tab w:val="right" w:pos="9072"/>
              </w:tabs>
              <w:rPr>
                <w:rFonts w:asciiTheme="minorHAnsi" w:hAnsiTheme="minorHAnsi"/>
                <w:sz w:val="22"/>
                <w:szCs w:val="22"/>
              </w:rPr>
            </w:pPr>
            <w:r w:rsidRPr="004848E1">
              <w:rPr>
                <w:rFonts w:asciiTheme="minorHAnsi" w:hAnsiTheme="minorHAnsi"/>
                <w:sz w:val="22"/>
                <w:szCs w:val="22"/>
              </w:rPr>
              <w:t>(2</w:t>
            </w:r>
            <w:r w:rsidR="00B62350" w:rsidRPr="004848E1">
              <w:rPr>
                <w:rFonts w:asciiTheme="minorHAnsi" w:hAnsiTheme="minorHAnsi"/>
                <w:sz w:val="22"/>
                <w:szCs w:val="22"/>
              </w:rPr>
              <w:t>)</w:t>
            </w:r>
          </w:p>
        </w:tc>
        <w:tc>
          <w:tcPr>
            <w:tcW w:w="3078" w:type="dxa"/>
            <w:shd w:val="clear" w:color="auto" w:fill="auto"/>
          </w:tcPr>
          <w:p w:rsidR="00FB4079" w:rsidRPr="004848E1" w:rsidRDefault="00DE29B4" w:rsidP="00427B9C">
            <w:pPr>
              <w:pStyle w:val="Akapitzlist"/>
              <w:numPr>
                <w:ilvl w:val="0"/>
                <w:numId w:val="148"/>
              </w:numPr>
              <w:tabs>
                <w:tab w:val="right" w:pos="9072"/>
              </w:tabs>
              <w:ind w:left="263"/>
              <w:rPr>
                <w:rFonts w:asciiTheme="minorHAnsi" w:hAnsiTheme="minorHAnsi"/>
              </w:rPr>
            </w:pPr>
            <w:r>
              <w:rPr>
                <w:rFonts w:asciiTheme="minorHAnsi" w:hAnsiTheme="minorHAnsi"/>
              </w:rPr>
              <w:t>certyfikat lub dyplom ukończenia</w:t>
            </w:r>
            <w:r w:rsidR="00FB4079" w:rsidRPr="004848E1">
              <w:rPr>
                <w:rFonts w:asciiTheme="minorHAnsi" w:hAnsiTheme="minorHAnsi"/>
              </w:rPr>
              <w:t xml:space="preserve"> szkolenia/kursu </w:t>
            </w:r>
            <w:r w:rsidR="00286AA3">
              <w:rPr>
                <w:rFonts w:asciiTheme="minorHAnsi" w:hAnsiTheme="minorHAnsi"/>
              </w:rPr>
              <w:br/>
            </w:r>
            <w:r w:rsidR="00FB4079" w:rsidRPr="004848E1">
              <w:rPr>
                <w:rFonts w:asciiTheme="minorHAnsi" w:hAnsiTheme="minorHAnsi"/>
              </w:rPr>
              <w:t>z zakresu projektowania systemów informatyczn</w:t>
            </w:r>
            <w:r w:rsidR="00AF2F72">
              <w:rPr>
                <w:rFonts w:asciiTheme="minorHAnsi" w:hAnsiTheme="minorHAnsi"/>
              </w:rPr>
              <w:t>ych lub modelowania baz danych;</w:t>
            </w:r>
          </w:p>
          <w:p w:rsidR="00FB4079" w:rsidRPr="004848E1" w:rsidRDefault="00FB4079" w:rsidP="00427B9C">
            <w:pPr>
              <w:pStyle w:val="Akapitzlist"/>
              <w:numPr>
                <w:ilvl w:val="0"/>
                <w:numId w:val="148"/>
              </w:numPr>
              <w:tabs>
                <w:tab w:val="right" w:pos="9072"/>
              </w:tabs>
              <w:ind w:left="263"/>
              <w:rPr>
                <w:rFonts w:asciiTheme="minorHAnsi" w:hAnsiTheme="minorHAnsi"/>
              </w:rPr>
            </w:pPr>
            <w:r w:rsidRPr="004848E1">
              <w:rPr>
                <w:rFonts w:asciiTheme="minorHAnsi" w:hAnsiTheme="minorHAnsi"/>
              </w:rPr>
              <w:t>doświadczenie w realizacji co najmniej dwóch projektów informatycznych GIS, wykonanych należycie i zakończonych pozytywnym odbiorem końcowym;</w:t>
            </w:r>
          </w:p>
          <w:p w:rsidR="006B146B" w:rsidRPr="004848E1" w:rsidRDefault="00FB4079" w:rsidP="00427B9C">
            <w:pPr>
              <w:pStyle w:val="Akapitzlist"/>
              <w:numPr>
                <w:ilvl w:val="0"/>
                <w:numId w:val="148"/>
              </w:numPr>
              <w:tabs>
                <w:tab w:val="right" w:pos="9072"/>
              </w:tabs>
              <w:ind w:left="263"/>
              <w:rPr>
                <w:rFonts w:asciiTheme="minorHAnsi" w:hAnsiTheme="minorHAnsi"/>
              </w:rPr>
            </w:pPr>
            <w:r w:rsidRPr="004848E1">
              <w:rPr>
                <w:rFonts w:asciiTheme="minorHAnsi" w:hAnsiTheme="minorHAnsi"/>
              </w:rPr>
              <w:t>wykształcenie wyższe</w:t>
            </w:r>
            <w:r w:rsidR="006B146B" w:rsidRPr="004848E1">
              <w:rPr>
                <w:rFonts w:asciiTheme="minorHAnsi" w:hAnsiTheme="minorHAnsi"/>
              </w:rPr>
              <w:t>.</w:t>
            </w:r>
          </w:p>
          <w:p w:rsidR="00B62350" w:rsidRPr="004848E1" w:rsidRDefault="00B62350" w:rsidP="00D22070">
            <w:pPr>
              <w:tabs>
                <w:tab w:val="right" w:pos="9072"/>
              </w:tabs>
              <w:rPr>
                <w:rFonts w:asciiTheme="minorHAnsi" w:hAnsiTheme="minorHAnsi"/>
                <w:sz w:val="22"/>
                <w:szCs w:val="22"/>
              </w:rPr>
            </w:pPr>
          </w:p>
        </w:tc>
        <w:tc>
          <w:tcPr>
            <w:tcW w:w="2927" w:type="dxa"/>
            <w:shd w:val="clear" w:color="auto" w:fill="auto"/>
          </w:tcPr>
          <w:p w:rsidR="006B146B"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oświadczenie o posia</w:t>
            </w:r>
            <w:r w:rsidR="00563FCE" w:rsidRPr="004848E1">
              <w:rPr>
                <w:rFonts w:asciiTheme="minorHAnsi" w:hAnsiTheme="minorHAnsi"/>
              </w:rPr>
              <w:t>danych certyfikatach/dyplomach</w:t>
            </w:r>
            <w:r w:rsidRPr="004848E1">
              <w:rPr>
                <w:rFonts w:asciiTheme="minorHAnsi" w:hAnsiTheme="minorHAnsi"/>
              </w:rPr>
              <w:t xml:space="preserve"> z zakresu projektowania systemów informatycznych lub modelowania baz danych;</w:t>
            </w:r>
          </w:p>
          <w:p w:rsidR="006B146B"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 xml:space="preserve">oświadczenie potwierdzające udział w realizacji prac/projektów </w:t>
            </w:r>
            <w:r w:rsidR="00286AA3">
              <w:rPr>
                <w:rFonts w:asciiTheme="minorHAnsi" w:hAnsiTheme="minorHAnsi"/>
              </w:rPr>
              <w:t>(zawierające wskazanie Klienta/</w:t>
            </w:r>
            <w:r w:rsidRPr="004848E1">
              <w:rPr>
                <w:rFonts w:asciiTheme="minorHAnsi" w:hAnsiTheme="minorHAnsi"/>
              </w:rPr>
              <w:t>Pracodawcy, nazwy/tytuły i okres realizacji prac, zakres obowiązków);</w:t>
            </w:r>
          </w:p>
          <w:p w:rsidR="00B62350"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oświadczenie potwierdzające wykształcenie wyższe (ze wskazaniem kierunku i specjalizacji/specjalności).</w:t>
            </w:r>
          </w:p>
        </w:tc>
      </w:tr>
      <w:tr w:rsidR="00B62350" w:rsidRPr="004848E1" w:rsidTr="00D50257">
        <w:tc>
          <w:tcPr>
            <w:tcW w:w="482" w:type="dxa"/>
            <w:shd w:val="clear" w:color="auto" w:fill="auto"/>
          </w:tcPr>
          <w:p w:rsidR="00B62350" w:rsidRPr="004848E1" w:rsidRDefault="00B62350" w:rsidP="00D22070">
            <w:pPr>
              <w:tabs>
                <w:tab w:val="right" w:pos="9072"/>
              </w:tabs>
              <w:jc w:val="both"/>
              <w:rPr>
                <w:rFonts w:asciiTheme="minorHAnsi" w:hAnsiTheme="minorHAnsi"/>
                <w:sz w:val="22"/>
                <w:szCs w:val="22"/>
              </w:rPr>
            </w:pPr>
            <w:r w:rsidRPr="004848E1">
              <w:rPr>
                <w:rFonts w:asciiTheme="minorHAnsi" w:hAnsiTheme="minorHAnsi"/>
                <w:sz w:val="22"/>
                <w:szCs w:val="22"/>
              </w:rPr>
              <w:t>3.</w:t>
            </w:r>
          </w:p>
        </w:tc>
        <w:tc>
          <w:tcPr>
            <w:tcW w:w="2232" w:type="dxa"/>
            <w:shd w:val="clear" w:color="auto" w:fill="auto"/>
          </w:tcPr>
          <w:p w:rsidR="00B62350" w:rsidRPr="004848E1" w:rsidRDefault="006B146B" w:rsidP="00D22070">
            <w:pPr>
              <w:tabs>
                <w:tab w:val="right" w:pos="9072"/>
              </w:tabs>
              <w:rPr>
                <w:rFonts w:asciiTheme="minorHAnsi" w:hAnsiTheme="minorHAnsi"/>
                <w:sz w:val="22"/>
                <w:szCs w:val="22"/>
              </w:rPr>
            </w:pPr>
            <w:r w:rsidRPr="004848E1">
              <w:rPr>
                <w:rFonts w:asciiTheme="minorHAnsi" w:hAnsiTheme="minorHAnsi"/>
                <w:sz w:val="22"/>
                <w:szCs w:val="22"/>
              </w:rPr>
              <w:t>Administrator</w:t>
            </w:r>
          </w:p>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w:t>
            </w:r>
            <w:r w:rsidR="006B146B" w:rsidRPr="004848E1">
              <w:rPr>
                <w:rFonts w:asciiTheme="minorHAnsi" w:hAnsiTheme="minorHAnsi"/>
                <w:sz w:val="22"/>
                <w:szCs w:val="22"/>
              </w:rPr>
              <w:t>2</w:t>
            </w:r>
            <w:r w:rsidRPr="004848E1">
              <w:rPr>
                <w:rFonts w:asciiTheme="minorHAnsi" w:hAnsiTheme="minorHAnsi"/>
                <w:sz w:val="22"/>
                <w:szCs w:val="22"/>
              </w:rPr>
              <w:t>)</w:t>
            </w:r>
          </w:p>
        </w:tc>
        <w:tc>
          <w:tcPr>
            <w:tcW w:w="3078" w:type="dxa"/>
            <w:shd w:val="clear" w:color="auto" w:fill="auto"/>
          </w:tcPr>
          <w:p w:rsidR="00563FCE" w:rsidRPr="004848E1" w:rsidRDefault="00563FCE" w:rsidP="00427B9C">
            <w:pPr>
              <w:pStyle w:val="Akapitzlist"/>
              <w:numPr>
                <w:ilvl w:val="0"/>
                <w:numId w:val="150"/>
              </w:numPr>
              <w:ind w:left="263"/>
              <w:rPr>
                <w:rFonts w:asciiTheme="minorHAnsi" w:hAnsiTheme="minorHAnsi"/>
              </w:rPr>
            </w:pPr>
            <w:r w:rsidRPr="004848E1">
              <w:rPr>
                <w:rFonts w:asciiTheme="minorHAnsi" w:hAnsiTheme="minorHAnsi"/>
              </w:rPr>
              <w:t>certyfikat lub dyplom</w:t>
            </w:r>
            <w:r w:rsidR="00CB329E" w:rsidRPr="004848E1">
              <w:rPr>
                <w:rFonts w:asciiTheme="minorHAnsi" w:eastAsia="Times New Roman" w:hAnsiTheme="minorHAnsi"/>
              </w:rPr>
              <w:t xml:space="preserve"> </w:t>
            </w:r>
            <w:r w:rsidR="00DE29B4">
              <w:rPr>
                <w:rFonts w:asciiTheme="minorHAnsi" w:hAnsiTheme="minorHAnsi"/>
              </w:rPr>
              <w:t>ukończenia</w:t>
            </w:r>
            <w:r w:rsidR="00CB329E" w:rsidRPr="004848E1">
              <w:rPr>
                <w:rFonts w:asciiTheme="minorHAnsi" w:hAnsiTheme="minorHAnsi"/>
              </w:rPr>
              <w:t xml:space="preserve"> szkolenia/kursu</w:t>
            </w:r>
            <w:r w:rsidRPr="004848E1">
              <w:rPr>
                <w:rFonts w:asciiTheme="minorHAnsi" w:hAnsiTheme="minorHAnsi"/>
              </w:rPr>
              <w:t xml:space="preserve"> z dziedziny technologii informatycznej z zakresu administrowania bazą danych oraz zarządzania serwerem mapowym;</w:t>
            </w:r>
          </w:p>
          <w:p w:rsidR="006B146B" w:rsidRPr="004848E1" w:rsidRDefault="00563FCE" w:rsidP="00427B9C">
            <w:pPr>
              <w:pStyle w:val="Akapitzlist"/>
              <w:numPr>
                <w:ilvl w:val="0"/>
                <w:numId w:val="150"/>
              </w:numPr>
              <w:ind w:left="263"/>
              <w:rPr>
                <w:rFonts w:asciiTheme="minorHAnsi" w:hAnsiTheme="minorHAnsi"/>
              </w:rPr>
            </w:pPr>
            <w:r w:rsidRPr="004848E1">
              <w:rPr>
                <w:rFonts w:asciiTheme="minorHAnsi" w:hAnsiTheme="minorHAnsi"/>
              </w:rPr>
              <w:t>doświadczenie w realizacji 2 projektów informatycznych GIS, wykonanych należycie i zakończonych pozytywnym odbiorem końcowym;</w:t>
            </w:r>
          </w:p>
          <w:p w:rsidR="00B62350" w:rsidRPr="004848E1" w:rsidRDefault="00B62350" w:rsidP="00427B9C">
            <w:pPr>
              <w:pStyle w:val="Akapitzlist"/>
              <w:numPr>
                <w:ilvl w:val="0"/>
                <w:numId w:val="150"/>
              </w:numPr>
              <w:ind w:left="261" w:hanging="357"/>
              <w:rPr>
                <w:rFonts w:asciiTheme="minorHAnsi" w:hAnsiTheme="minorHAnsi"/>
              </w:rPr>
            </w:pPr>
            <w:r w:rsidRPr="004848E1">
              <w:rPr>
                <w:rFonts w:asciiTheme="minorHAnsi" w:hAnsiTheme="minorHAnsi"/>
              </w:rPr>
              <w:t xml:space="preserve">wykształcenie </w:t>
            </w:r>
            <w:r w:rsidR="00BB0516" w:rsidRPr="004848E1">
              <w:rPr>
                <w:rFonts w:asciiTheme="minorHAnsi" w:hAnsiTheme="minorHAnsi"/>
              </w:rPr>
              <w:t>wyższe.</w:t>
            </w:r>
          </w:p>
          <w:p w:rsidR="00B62350" w:rsidRPr="004848E1" w:rsidRDefault="00B62350" w:rsidP="00D22070">
            <w:pPr>
              <w:rPr>
                <w:rFonts w:asciiTheme="minorHAnsi" w:hAnsiTheme="minorHAnsi"/>
                <w:sz w:val="22"/>
                <w:szCs w:val="22"/>
              </w:rPr>
            </w:pPr>
          </w:p>
        </w:tc>
        <w:tc>
          <w:tcPr>
            <w:tcW w:w="2927" w:type="dxa"/>
            <w:shd w:val="clear" w:color="auto" w:fill="auto"/>
          </w:tcPr>
          <w:p w:rsidR="00BB0516" w:rsidRPr="004848E1" w:rsidRDefault="00BB0516" w:rsidP="00427B9C">
            <w:pPr>
              <w:pStyle w:val="Akapitzlist"/>
              <w:numPr>
                <w:ilvl w:val="0"/>
                <w:numId w:val="151"/>
              </w:numPr>
              <w:suppressAutoHyphens w:val="0"/>
              <w:ind w:left="304"/>
              <w:rPr>
                <w:rFonts w:asciiTheme="minorHAnsi" w:hAnsiTheme="minorHAnsi"/>
              </w:rPr>
            </w:pPr>
            <w:r w:rsidRPr="004848E1">
              <w:rPr>
                <w:rFonts w:asciiTheme="minorHAnsi" w:hAnsiTheme="minorHAnsi"/>
              </w:rPr>
              <w:t>oświadczenie o posiadanych certyfikatach/dyplomach z zakresu administrowania bazą danych oraz zarządzania serwerem mapowym;</w:t>
            </w:r>
          </w:p>
          <w:p w:rsidR="00BB0516" w:rsidRPr="004848E1" w:rsidRDefault="00BB0516" w:rsidP="00427B9C">
            <w:pPr>
              <w:pStyle w:val="Akapitzlist"/>
              <w:numPr>
                <w:ilvl w:val="0"/>
                <w:numId w:val="151"/>
              </w:numPr>
              <w:suppressAutoHyphens w:val="0"/>
              <w:ind w:left="304"/>
              <w:rPr>
                <w:rFonts w:asciiTheme="minorHAnsi" w:hAnsiTheme="minorHAnsi"/>
              </w:rPr>
            </w:pPr>
            <w:r w:rsidRPr="004848E1">
              <w:rPr>
                <w:rFonts w:asciiTheme="minorHAnsi" w:hAnsiTheme="minorHAnsi"/>
              </w:rPr>
              <w:t>oświadczenie potwierdzające udział w realizacji prac/projektów (zawierające wskazanie Klienta/Pracodawcy</w:t>
            </w:r>
            <w:r w:rsidR="00286AA3">
              <w:rPr>
                <w:rFonts w:asciiTheme="minorHAnsi" w:hAnsiTheme="minorHAnsi"/>
              </w:rPr>
              <w:t>,</w:t>
            </w:r>
            <w:r w:rsidR="00286AA3" w:rsidRPr="00286AA3">
              <w:rPr>
                <w:rFonts w:asciiTheme="minorHAnsi" w:eastAsia="Times New Roman" w:hAnsiTheme="minorHAnsi"/>
                <w:sz w:val="24"/>
                <w:szCs w:val="24"/>
              </w:rPr>
              <w:t xml:space="preserve"> </w:t>
            </w:r>
            <w:r w:rsidR="00286AA3">
              <w:rPr>
                <w:rFonts w:asciiTheme="minorHAnsi" w:hAnsiTheme="minorHAnsi"/>
              </w:rPr>
              <w:t>nazwy</w:t>
            </w:r>
            <w:r w:rsidR="00286AA3" w:rsidRPr="00286AA3">
              <w:rPr>
                <w:rFonts w:asciiTheme="minorHAnsi" w:hAnsiTheme="minorHAnsi"/>
              </w:rPr>
              <w:t>/tytuł</w:t>
            </w:r>
            <w:r w:rsidR="00286AA3">
              <w:rPr>
                <w:rFonts w:asciiTheme="minorHAnsi" w:hAnsiTheme="minorHAnsi"/>
              </w:rPr>
              <w:t>y</w:t>
            </w:r>
            <w:r w:rsidR="00286AA3" w:rsidRPr="00286AA3">
              <w:rPr>
                <w:rFonts w:asciiTheme="minorHAnsi" w:hAnsiTheme="minorHAnsi"/>
              </w:rPr>
              <w:t xml:space="preserve"> i okres realizacji prac, zakres obowiązków)</w:t>
            </w:r>
            <w:r w:rsidRPr="004848E1">
              <w:rPr>
                <w:rFonts w:asciiTheme="minorHAnsi" w:hAnsiTheme="minorHAnsi"/>
              </w:rPr>
              <w:t>;</w:t>
            </w:r>
          </w:p>
          <w:p w:rsidR="00B62350" w:rsidRPr="00286AA3" w:rsidRDefault="00BB0516" w:rsidP="00427B9C">
            <w:pPr>
              <w:pStyle w:val="Akapitzlist"/>
              <w:numPr>
                <w:ilvl w:val="0"/>
                <w:numId w:val="151"/>
              </w:numPr>
              <w:suppressAutoHyphens w:val="0"/>
              <w:ind w:left="333"/>
              <w:rPr>
                <w:rFonts w:asciiTheme="minorHAnsi" w:hAnsiTheme="minorHAnsi"/>
              </w:rPr>
            </w:pPr>
            <w:r w:rsidRPr="004848E1">
              <w:rPr>
                <w:rFonts w:asciiTheme="minorHAnsi" w:hAnsiTheme="minorHAnsi"/>
              </w:rPr>
              <w:t>o</w:t>
            </w:r>
            <w:r w:rsidR="00B62350" w:rsidRPr="004848E1">
              <w:rPr>
                <w:rFonts w:asciiTheme="minorHAnsi" w:hAnsiTheme="minorHAnsi"/>
              </w:rPr>
              <w:t xml:space="preserve">świadczenie potwierdzające wykształcenie wyższe (ze wskazaniem kierunku i </w:t>
            </w:r>
            <w:r w:rsidR="00B62350" w:rsidRPr="004848E1">
              <w:rPr>
                <w:rFonts w:asciiTheme="minorHAnsi" w:hAnsiTheme="minorHAnsi"/>
              </w:rPr>
              <w:lastRenderedPageBreak/>
              <w:t>specjalizacji/specjalności)</w:t>
            </w:r>
            <w:r w:rsidR="00286AA3">
              <w:rPr>
                <w:rFonts w:asciiTheme="minorHAnsi" w:hAnsiTheme="minorHAnsi"/>
              </w:rPr>
              <w:t>.</w:t>
            </w:r>
            <w:r w:rsidRPr="004848E1">
              <w:rPr>
                <w:rFonts w:asciiTheme="minorHAnsi" w:hAnsiTheme="minorHAnsi"/>
              </w:rPr>
              <w:t xml:space="preserve"> </w:t>
            </w:r>
          </w:p>
        </w:tc>
      </w:tr>
      <w:tr w:rsidR="005353BD" w:rsidRPr="004848E1" w:rsidTr="00D50257">
        <w:tc>
          <w:tcPr>
            <w:tcW w:w="482" w:type="dxa"/>
            <w:shd w:val="clear" w:color="auto" w:fill="auto"/>
          </w:tcPr>
          <w:p w:rsidR="005353BD" w:rsidRPr="004848E1" w:rsidRDefault="005353BD" w:rsidP="00D22070">
            <w:pPr>
              <w:tabs>
                <w:tab w:val="right" w:pos="9072"/>
              </w:tabs>
              <w:jc w:val="both"/>
              <w:rPr>
                <w:rFonts w:asciiTheme="minorHAnsi" w:hAnsiTheme="minorHAnsi"/>
                <w:sz w:val="22"/>
                <w:szCs w:val="22"/>
              </w:rPr>
            </w:pPr>
            <w:r w:rsidRPr="004848E1">
              <w:rPr>
                <w:rFonts w:asciiTheme="minorHAnsi" w:hAnsiTheme="minorHAnsi"/>
                <w:sz w:val="22"/>
                <w:szCs w:val="22"/>
              </w:rPr>
              <w:lastRenderedPageBreak/>
              <w:t>4.</w:t>
            </w:r>
          </w:p>
        </w:tc>
        <w:tc>
          <w:tcPr>
            <w:tcW w:w="2232" w:type="dxa"/>
            <w:shd w:val="clear" w:color="auto" w:fill="auto"/>
          </w:tcPr>
          <w:p w:rsidR="005353BD" w:rsidRPr="004848E1" w:rsidRDefault="005353BD" w:rsidP="00D22070">
            <w:pPr>
              <w:tabs>
                <w:tab w:val="right" w:pos="9072"/>
              </w:tabs>
              <w:rPr>
                <w:rFonts w:asciiTheme="minorHAnsi" w:hAnsiTheme="minorHAnsi"/>
                <w:sz w:val="22"/>
                <w:szCs w:val="22"/>
              </w:rPr>
            </w:pPr>
            <w:r w:rsidRPr="004848E1">
              <w:rPr>
                <w:rFonts w:asciiTheme="minorHAnsi" w:hAnsiTheme="minorHAnsi"/>
                <w:sz w:val="22"/>
                <w:szCs w:val="22"/>
              </w:rPr>
              <w:t>Programista</w:t>
            </w:r>
          </w:p>
          <w:p w:rsidR="005353BD" w:rsidRPr="004848E1" w:rsidRDefault="005353BD" w:rsidP="00D22070">
            <w:pPr>
              <w:tabs>
                <w:tab w:val="right" w:pos="9072"/>
              </w:tabs>
              <w:rPr>
                <w:rFonts w:asciiTheme="minorHAnsi" w:hAnsiTheme="minorHAnsi"/>
                <w:sz w:val="22"/>
                <w:szCs w:val="22"/>
              </w:rPr>
            </w:pPr>
            <w:r w:rsidRPr="004848E1">
              <w:rPr>
                <w:rFonts w:asciiTheme="minorHAnsi" w:hAnsiTheme="minorHAnsi"/>
                <w:sz w:val="22"/>
                <w:szCs w:val="22"/>
              </w:rPr>
              <w:t>(2)</w:t>
            </w:r>
          </w:p>
        </w:tc>
        <w:tc>
          <w:tcPr>
            <w:tcW w:w="3078" w:type="dxa"/>
            <w:shd w:val="clear" w:color="auto" w:fill="auto"/>
          </w:tcPr>
          <w:p w:rsidR="005353BD" w:rsidRPr="004848E1" w:rsidRDefault="005353BD" w:rsidP="00D22070">
            <w:pPr>
              <w:pStyle w:val="Akapitzlist"/>
              <w:ind w:left="261" w:hanging="357"/>
              <w:rPr>
                <w:rFonts w:asciiTheme="minorHAnsi" w:hAnsiTheme="minorHAnsi"/>
              </w:rPr>
            </w:pPr>
            <w:r w:rsidRPr="004848E1">
              <w:rPr>
                <w:rFonts w:asciiTheme="minorHAnsi" w:hAnsiTheme="minorHAnsi"/>
              </w:rPr>
              <w:t>a)</w:t>
            </w:r>
            <w:r w:rsidRPr="004848E1">
              <w:rPr>
                <w:rFonts w:asciiTheme="minorHAnsi" w:hAnsiTheme="minorHAnsi"/>
              </w:rPr>
              <w:tab/>
            </w:r>
            <w:r w:rsidR="00DE29B4">
              <w:rPr>
                <w:rFonts w:asciiTheme="minorHAnsi" w:hAnsiTheme="minorHAnsi"/>
              </w:rPr>
              <w:t>certyfikat lub dyplom ukończenia</w:t>
            </w:r>
            <w:r w:rsidRPr="004848E1">
              <w:rPr>
                <w:rFonts w:asciiTheme="minorHAnsi" w:hAnsiTheme="minorHAnsi"/>
              </w:rPr>
              <w:t xml:space="preserve"> szkolenia/kursu z dziedziny technologii informatycznej z zakresu programowania;</w:t>
            </w:r>
          </w:p>
          <w:p w:rsidR="005353BD" w:rsidRPr="004848E1" w:rsidRDefault="005353BD" w:rsidP="00427B9C">
            <w:pPr>
              <w:pStyle w:val="Akapitzlist"/>
              <w:numPr>
                <w:ilvl w:val="0"/>
                <w:numId w:val="152"/>
              </w:numPr>
              <w:ind w:left="263"/>
              <w:rPr>
                <w:rFonts w:asciiTheme="minorHAnsi" w:hAnsiTheme="minorHAnsi"/>
              </w:rPr>
            </w:pPr>
            <w:r w:rsidRPr="004848E1">
              <w:rPr>
                <w:rFonts w:asciiTheme="minorHAnsi" w:hAnsiTheme="minorHAnsi"/>
              </w:rPr>
              <w:t>doświadczenie w realizacji 2 projektów informatycznych GIS, wykonanych należycie i zakończonych pozytywnym odbiorem końcowym;</w:t>
            </w:r>
          </w:p>
          <w:p w:rsidR="005353BD" w:rsidRPr="004848E1" w:rsidRDefault="005353BD" w:rsidP="00D461DE">
            <w:pPr>
              <w:pStyle w:val="Akapitzlist"/>
              <w:numPr>
                <w:ilvl w:val="0"/>
                <w:numId w:val="152"/>
              </w:numPr>
              <w:ind w:left="263"/>
              <w:rPr>
                <w:rFonts w:asciiTheme="minorHAnsi" w:hAnsiTheme="minorHAnsi"/>
              </w:rPr>
            </w:pPr>
            <w:r w:rsidRPr="004848E1">
              <w:rPr>
                <w:rFonts w:asciiTheme="minorHAnsi" w:hAnsiTheme="minorHAnsi"/>
              </w:rPr>
              <w:t>wykształcenie wyższe.</w:t>
            </w:r>
          </w:p>
        </w:tc>
        <w:tc>
          <w:tcPr>
            <w:tcW w:w="2927" w:type="dxa"/>
            <w:shd w:val="clear" w:color="auto" w:fill="auto"/>
          </w:tcPr>
          <w:p w:rsidR="005353BD" w:rsidRPr="004848E1"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o posiadanych certyfikatach/dyplomach z zakresu programowania;</w:t>
            </w:r>
          </w:p>
          <w:p w:rsidR="005353BD" w:rsidRPr="004848E1"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potwierdzające udział w realizacji prac/projektów (zawierające wsk</w:t>
            </w:r>
            <w:r w:rsidR="00D20764">
              <w:rPr>
                <w:rFonts w:asciiTheme="minorHAnsi" w:hAnsiTheme="minorHAnsi"/>
              </w:rPr>
              <w:t>azanie Klienta/Pracodawcy; nazwy</w:t>
            </w:r>
            <w:r w:rsidRPr="004848E1">
              <w:rPr>
                <w:rFonts w:asciiTheme="minorHAnsi" w:hAnsiTheme="minorHAnsi"/>
              </w:rPr>
              <w:t>/tytuł</w:t>
            </w:r>
            <w:r w:rsidR="00D20764">
              <w:rPr>
                <w:rFonts w:asciiTheme="minorHAnsi" w:hAnsiTheme="minorHAnsi"/>
              </w:rPr>
              <w:t>y</w:t>
            </w:r>
            <w:r w:rsidRPr="004848E1">
              <w:rPr>
                <w:rFonts w:asciiTheme="minorHAnsi" w:hAnsiTheme="minorHAnsi"/>
              </w:rPr>
              <w:t xml:space="preserve"> i okres realizacji prac, zakres obowiązków);</w:t>
            </w:r>
          </w:p>
          <w:p w:rsidR="005353BD" w:rsidRPr="00D20764"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potwierdzające wykształcenie wyższe (ze wskazaniem kierunk</w:t>
            </w:r>
            <w:r w:rsidR="00D20764">
              <w:rPr>
                <w:rFonts w:asciiTheme="minorHAnsi" w:hAnsiTheme="minorHAnsi"/>
              </w:rPr>
              <w:t>u i specjalizacji/specjalności).</w:t>
            </w:r>
          </w:p>
        </w:tc>
      </w:tr>
      <w:tr w:rsidR="00B62350" w:rsidRPr="004848E1" w:rsidTr="00D50257">
        <w:tc>
          <w:tcPr>
            <w:tcW w:w="482" w:type="dxa"/>
            <w:shd w:val="clear" w:color="auto" w:fill="auto"/>
          </w:tcPr>
          <w:p w:rsidR="00B62350" w:rsidRPr="004848E1" w:rsidRDefault="005353BD" w:rsidP="00D22070">
            <w:pPr>
              <w:tabs>
                <w:tab w:val="right" w:pos="9072"/>
              </w:tabs>
              <w:jc w:val="both"/>
              <w:rPr>
                <w:rFonts w:asciiTheme="minorHAnsi" w:hAnsiTheme="minorHAnsi"/>
                <w:sz w:val="22"/>
                <w:szCs w:val="22"/>
              </w:rPr>
            </w:pPr>
            <w:r w:rsidRPr="004848E1">
              <w:rPr>
                <w:rFonts w:asciiTheme="minorHAnsi" w:hAnsiTheme="minorHAnsi"/>
                <w:sz w:val="22"/>
                <w:szCs w:val="22"/>
              </w:rPr>
              <w:t>5</w:t>
            </w:r>
            <w:r w:rsidR="00B62350" w:rsidRPr="004848E1">
              <w:rPr>
                <w:rFonts w:asciiTheme="minorHAnsi" w:hAnsiTheme="minorHAnsi"/>
                <w:sz w:val="22"/>
                <w:szCs w:val="22"/>
              </w:rPr>
              <w:t>.</w:t>
            </w:r>
          </w:p>
        </w:tc>
        <w:tc>
          <w:tcPr>
            <w:tcW w:w="2232" w:type="dxa"/>
            <w:shd w:val="clear" w:color="auto" w:fill="auto"/>
          </w:tcPr>
          <w:p w:rsidR="00B62350" w:rsidRPr="004848E1" w:rsidRDefault="00C56FDD" w:rsidP="00D22070">
            <w:pPr>
              <w:tabs>
                <w:tab w:val="right" w:pos="9072"/>
              </w:tabs>
              <w:rPr>
                <w:rFonts w:asciiTheme="minorHAnsi" w:hAnsiTheme="minorHAnsi"/>
                <w:sz w:val="22"/>
                <w:szCs w:val="22"/>
              </w:rPr>
            </w:pPr>
            <w:r w:rsidRPr="00C56FDD">
              <w:rPr>
                <w:rFonts w:asciiTheme="minorHAnsi" w:hAnsiTheme="minorHAnsi"/>
                <w:sz w:val="22"/>
                <w:szCs w:val="22"/>
              </w:rPr>
              <w:t>Specjalista ds. oceny wpływu inwestycji lub działań utrzymaniowych na stan jednolitych części wód i możliwość o</w:t>
            </w:r>
            <w:r w:rsidR="00AF2F72">
              <w:rPr>
                <w:rFonts w:asciiTheme="minorHAnsi" w:hAnsiTheme="minorHAnsi"/>
                <w:sz w:val="22"/>
                <w:szCs w:val="22"/>
              </w:rPr>
              <w:t>siągnięcia celów środowiskowych</w:t>
            </w:r>
          </w:p>
          <w:p w:rsidR="00B62350" w:rsidRPr="004848E1" w:rsidRDefault="00B62350" w:rsidP="00D22070">
            <w:pPr>
              <w:rPr>
                <w:rFonts w:asciiTheme="minorHAnsi" w:hAnsiTheme="minorHAnsi"/>
                <w:sz w:val="22"/>
                <w:szCs w:val="22"/>
                <w:highlight w:val="yellow"/>
              </w:rPr>
            </w:pPr>
            <w:r w:rsidRPr="004848E1">
              <w:rPr>
                <w:rFonts w:asciiTheme="minorHAnsi" w:hAnsiTheme="minorHAnsi"/>
                <w:sz w:val="22"/>
                <w:szCs w:val="22"/>
              </w:rPr>
              <w:t>(1)</w:t>
            </w:r>
          </w:p>
        </w:tc>
        <w:tc>
          <w:tcPr>
            <w:tcW w:w="3078" w:type="dxa"/>
            <w:shd w:val="clear" w:color="auto" w:fill="auto"/>
          </w:tcPr>
          <w:p w:rsidR="00B62350" w:rsidRPr="004848E1" w:rsidRDefault="00B62350" w:rsidP="00427B9C">
            <w:pPr>
              <w:pStyle w:val="Akapitzlist"/>
              <w:numPr>
                <w:ilvl w:val="0"/>
                <w:numId w:val="146"/>
              </w:numPr>
              <w:ind w:left="263"/>
              <w:rPr>
                <w:rFonts w:asciiTheme="minorHAnsi" w:hAnsiTheme="minorHAnsi"/>
              </w:rPr>
            </w:pPr>
            <w:r w:rsidRPr="004848E1">
              <w:rPr>
                <w:rFonts w:asciiTheme="minorHAnsi" w:hAnsiTheme="minorHAnsi"/>
              </w:rPr>
              <w:t>wykształcenie wyższe z zakresu inżynierii środowiska, ochrony środowiska, gospodarki wodnej lub hydrologii</w:t>
            </w:r>
            <w:r w:rsidR="005825EC" w:rsidRPr="004848E1">
              <w:rPr>
                <w:rFonts w:asciiTheme="minorHAnsi" w:hAnsiTheme="minorHAnsi"/>
              </w:rPr>
              <w:t>;</w:t>
            </w:r>
          </w:p>
          <w:p w:rsidR="00B62350" w:rsidRPr="004848E1" w:rsidRDefault="00C56FDD" w:rsidP="00427B9C">
            <w:pPr>
              <w:pStyle w:val="Akapitzlist"/>
              <w:numPr>
                <w:ilvl w:val="0"/>
                <w:numId w:val="146"/>
              </w:numPr>
              <w:ind w:left="263"/>
              <w:rPr>
                <w:rFonts w:asciiTheme="minorHAnsi" w:hAnsiTheme="minorHAnsi"/>
              </w:rPr>
            </w:pPr>
            <w:r w:rsidRPr="00C56FDD">
              <w:rPr>
                <w:rFonts w:asciiTheme="minorHAnsi" w:hAnsiTheme="minorHAnsi"/>
              </w:rPr>
              <w:t>udział merytoryczny w realizacji co najmniej 2 prac/projektów, w ramach których dokonywano oceny wpływu inwestycji lub działań utrzymaniowych na stan jednolitych części wód i możliwość osiągnięcia celów środowiskowych, o wartości co najmniej 50 000 PLN brutto każda, realizowanych w ciągu ostatnich 5 lat.</w:t>
            </w:r>
          </w:p>
        </w:tc>
        <w:tc>
          <w:tcPr>
            <w:tcW w:w="2927" w:type="dxa"/>
            <w:shd w:val="clear" w:color="auto" w:fill="auto"/>
          </w:tcPr>
          <w:p w:rsidR="00B62350" w:rsidRPr="004848E1" w:rsidRDefault="005825EC" w:rsidP="00427B9C">
            <w:pPr>
              <w:pStyle w:val="Akapitzlist"/>
              <w:numPr>
                <w:ilvl w:val="0"/>
                <w:numId w:val="147"/>
              </w:numPr>
              <w:suppressAutoHyphens w:val="0"/>
              <w:ind w:left="304"/>
              <w:rPr>
                <w:rFonts w:asciiTheme="minorHAnsi" w:hAnsiTheme="minorHAnsi"/>
              </w:rPr>
            </w:pPr>
            <w:r w:rsidRPr="004848E1">
              <w:rPr>
                <w:rFonts w:asciiTheme="minorHAnsi" w:hAnsiTheme="minorHAnsi"/>
              </w:rPr>
              <w:t>o</w:t>
            </w:r>
            <w:r w:rsidR="00B62350" w:rsidRPr="004848E1">
              <w:rPr>
                <w:rFonts w:asciiTheme="minorHAnsi" w:hAnsiTheme="minorHAnsi"/>
              </w:rPr>
              <w:t>świadczenie potwierdzające wykształcenie wyższe (ze wskazaniem kierunku i specjalizacji/specjalności)</w:t>
            </w:r>
            <w:r w:rsidRPr="004848E1">
              <w:rPr>
                <w:rFonts w:asciiTheme="minorHAnsi" w:hAnsiTheme="minorHAnsi"/>
              </w:rPr>
              <w:t>;</w:t>
            </w:r>
          </w:p>
          <w:p w:rsidR="00B62350" w:rsidRPr="004848E1" w:rsidRDefault="005825EC" w:rsidP="00427B9C">
            <w:pPr>
              <w:pStyle w:val="Akapitzlist"/>
              <w:numPr>
                <w:ilvl w:val="0"/>
                <w:numId w:val="147"/>
              </w:numPr>
              <w:suppressAutoHyphens w:val="0"/>
              <w:ind w:left="304"/>
              <w:rPr>
                <w:rFonts w:asciiTheme="minorHAnsi" w:hAnsiTheme="minorHAnsi"/>
              </w:rPr>
            </w:pPr>
            <w:r w:rsidRPr="004848E1">
              <w:rPr>
                <w:rFonts w:asciiTheme="minorHAnsi" w:hAnsiTheme="minorHAnsi"/>
              </w:rPr>
              <w:t>o</w:t>
            </w:r>
            <w:r w:rsidR="00B62350" w:rsidRPr="004848E1">
              <w:rPr>
                <w:rFonts w:asciiTheme="minorHAnsi" w:hAnsiTheme="minorHAnsi"/>
              </w:rPr>
              <w:t xml:space="preserve">świadczenie potwierdzające udział w realizacji prac </w:t>
            </w:r>
            <w:r w:rsidRPr="004848E1">
              <w:rPr>
                <w:rFonts w:asciiTheme="minorHAnsi" w:hAnsiTheme="minorHAnsi"/>
              </w:rPr>
              <w:t>(zawierające wskazanie Klienta/</w:t>
            </w:r>
            <w:r w:rsidR="00B62350" w:rsidRPr="004848E1">
              <w:rPr>
                <w:rFonts w:asciiTheme="minorHAnsi" w:hAnsiTheme="minorHAnsi"/>
              </w:rPr>
              <w:t>Pracodawcy, n</w:t>
            </w:r>
            <w:r w:rsidR="00D20764">
              <w:rPr>
                <w:rFonts w:asciiTheme="minorHAnsi" w:hAnsiTheme="minorHAnsi"/>
              </w:rPr>
              <w:t>azwy</w:t>
            </w:r>
            <w:r w:rsidR="00B62350" w:rsidRPr="004848E1">
              <w:rPr>
                <w:rFonts w:asciiTheme="minorHAnsi" w:hAnsiTheme="minorHAnsi"/>
              </w:rPr>
              <w:t>/tytuł</w:t>
            </w:r>
            <w:r w:rsidR="00D20764">
              <w:rPr>
                <w:rFonts w:asciiTheme="minorHAnsi" w:hAnsiTheme="minorHAnsi"/>
              </w:rPr>
              <w:t>y</w:t>
            </w:r>
            <w:r w:rsidR="00B62350" w:rsidRPr="004848E1">
              <w:rPr>
                <w:rFonts w:asciiTheme="minorHAnsi" w:hAnsiTheme="minorHAnsi"/>
              </w:rPr>
              <w:t xml:space="preserve"> i okres realizacji prac, zakres obowiązków)</w:t>
            </w:r>
            <w:r w:rsidRPr="004848E1">
              <w:rPr>
                <w:rFonts w:asciiTheme="minorHAnsi" w:hAnsiTheme="minorHAnsi"/>
              </w:rPr>
              <w:t>.</w:t>
            </w:r>
          </w:p>
        </w:tc>
      </w:tr>
    </w:tbl>
    <w:p w:rsidR="00B62350" w:rsidRPr="004848E1" w:rsidRDefault="00B62350" w:rsidP="00B62350">
      <w:pPr>
        <w:jc w:val="both"/>
        <w:rPr>
          <w:rFonts w:asciiTheme="minorHAnsi" w:hAnsiTheme="minorHAnsi"/>
          <w:sz w:val="16"/>
          <w:szCs w:val="16"/>
          <w:highlight w:val="yellow"/>
        </w:rPr>
      </w:pPr>
    </w:p>
    <w:p w:rsidR="00B62350" w:rsidRPr="004848E1" w:rsidRDefault="00B62350" w:rsidP="00B62350">
      <w:pPr>
        <w:ind w:left="709"/>
        <w:jc w:val="both"/>
        <w:rPr>
          <w:rFonts w:asciiTheme="minorHAnsi" w:hAnsiTheme="minorHAnsi"/>
        </w:rPr>
      </w:pPr>
      <w:r w:rsidRPr="004848E1">
        <w:rPr>
          <w:rFonts w:asciiTheme="minorHAnsi" w:hAnsiTheme="minorHAnsi"/>
        </w:rPr>
        <w:t xml:space="preserve">Żadna z osób wskazanych przez Wykonawcę do realizacji zamówienia nie może pełnić więcej niż jednej z ról zdefiniowanych przez Zamawiającego. </w:t>
      </w:r>
    </w:p>
    <w:p w:rsidR="00B62350" w:rsidRPr="004848E1" w:rsidRDefault="00B62350" w:rsidP="00B62350">
      <w:pPr>
        <w:widowControl w:val="0"/>
        <w:shd w:val="clear" w:color="auto" w:fill="FFFFFF"/>
        <w:autoSpaceDE w:val="0"/>
        <w:autoSpaceDN w:val="0"/>
        <w:adjustRightInd w:val="0"/>
        <w:spacing w:after="120"/>
        <w:ind w:left="709"/>
        <w:jc w:val="both"/>
        <w:rPr>
          <w:rFonts w:asciiTheme="minorHAnsi" w:hAnsiTheme="minorHAnsi"/>
        </w:rPr>
      </w:pPr>
      <w:r w:rsidRPr="004848E1">
        <w:rPr>
          <w:rFonts w:asciiTheme="minorHAnsi" w:hAnsiTheme="minorHAnsi"/>
        </w:rPr>
        <w:t xml:space="preserve">Wszelkie zmiany w składzie osobowym Zespołu wykonującego zamówienie </w:t>
      </w:r>
      <w:r w:rsidR="008D309B" w:rsidRPr="004848E1">
        <w:rPr>
          <w:rFonts w:asciiTheme="minorHAnsi" w:hAnsiTheme="minorHAnsi"/>
        </w:rPr>
        <w:br/>
      </w:r>
      <w:r w:rsidRPr="004848E1">
        <w:rPr>
          <w:rFonts w:asciiTheme="minorHAnsi" w:hAnsiTheme="minorHAnsi"/>
        </w:rPr>
        <w:t xml:space="preserve">w stosunku do wykazanego w Wykazie osób wskazanych przez Wykonawcę do realizacji zamówienia są możliwe jedynie pod warunkiem zachowania wymogów dotyczących potencjału kadrowego Wykonawcy określonych w SIWZ oraz po wcześniejszym, pisemnym poinformowaniu Zamawiającego o konieczności zmiany </w:t>
      </w:r>
      <w:r w:rsidR="00D20764">
        <w:rPr>
          <w:rFonts w:asciiTheme="minorHAnsi" w:hAnsiTheme="minorHAnsi"/>
        </w:rPr>
        <w:br/>
      </w:r>
      <w:r w:rsidRPr="004848E1">
        <w:rPr>
          <w:rFonts w:asciiTheme="minorHAnsi" w:hAnsiTheme="minorHAnsi"/>
        </w:rPr>
        <w:t xml:space="preserve">w składzie osobowym Zespołu wykonującego zamówienie, wraz z przekazaniem uzasadnienia zmian oraz kopii dokumentów potwierdzających kwalifikacje </w:t>
      </w:r>
      <w:r w:rsidR="008D309B" w:rsidRPr="004848E1">
        <w:rPr>
          <w:rFonts w:asciiTheme="minorHAnsi" w:hAnsiTheme="minorHAnsi"/>
        </w:rPr>
        <w:br/>
      </w:r>
      <w:r w:rsidRPr="004848E1">
        <w:rPr>
          <w:rFonts w:asciiTheme="minorHAnsi" w:hAnsiTheme="minorHAnsi"/>
        </w:rPr>
        <w:t xml:space="preserve">i uprawnienia wskazane w SIWZ nowo wskazanych osób. Każdorazowo Zamawiający musi wyrazić pisemną akceptację dokonanych zmian personalnych. </w:t>
      </w:r>
    </w:p>
    <w:p w:rsidR="00B62350" w:rsidRPr="004848E1" w:rsidRDefault="00B62350" w:rsidP="00427B9C">
      <w:pPr>
        <w:pStyle w:val="Akapitzlist"/>
        <w:numPr>
          <w:ilvl w:val="2"/>
          <w:numId w:val="154"/>
        </w:numPr>
        <w:tabs>
          <w:tab w:val="left" w:pos="709"/>
        </w:tabs>
        <w:suppressAutoHyphens w:val="0"/>
        <w:ind w:left="1429"/>
        <w:jc w:val="both"/>
        <w:rPr>
          <w:rFonts w:asciiTheme="minorHAnsi" w:hAnsiTheme="minorHAnsi"/>
          <w:sz w:val="24"/>
          <w:szCs w:val="24"/>
        </w:rPr>
      </w:pPr>
      <w:r w:rsidRPr="004848E1">
        <w:rPr>
          <w:rFonts w:asciiTheme="minorHAnsi" w:hAnsiTheme="minorHAnsi"/>
          <w:iCs/>
          <w:sz w:val="24"/>
          <w:szCs w:val="24"/>
        </w:rPr>
        <w:lastRenderedPageBreak/>
        <w:t>spełniają warunki udziału w postępowaniu dotyczące</w:t>
      </w:r>
      <w:r w:rsidRPr="004848E1">
        <w:rPr>
          <w:rFonts w:asciiTheme="minorHAnsi" w:hAnsiTheme="minorHAnsi"/>
          <w:sz w:val="24"/>
          <w:szCs w:val="24"/>
        </w:rPr>
        <w:t xml:space="preserve"> sytuacji ekonomicznej </w:t>
      </w:r>
      <w:r w:rsidR="008D309B" w:rsidRPr="004848E1">
        <w:rPr>
          <w:rFonts w:asciiTheme="minorHAnsi" w:hAnsiTheme="minorHAnsi"/>
          <w:sz w:val="24"/>
          <w:szCs w:val="24"/>
        </w:rPr>
        <w:br/>
      </w:r>
      <w:r w:rsidRPr="004848E1">
        <w:rPr>
          <w:rFonts w:asciiTheme="minorHAnsi" w:hAnsiTheme="minorHAnsi"/>
          <w:sz w:val="24"/>
          <w:szCs w:val="24"/>
        </w:rPr>
        <w:t>i finansowej, tj. wykażą, że:</w:t>
      </w:r>
    </w:p>
    <w:p w:rsidR="00B62350" w:rsidRPr="004848E1" w:rsidRDefault="008D309B" w:rsidP="00427B9C">
      <w:pPr>
        <w:numPr>
          <w:ilvl w:val="1"/>
          <w:numId w:val="36"/>
        </w:numPr>
        <w:tabs>
          <w:tab w:val="clear" w:pos="720"/>
          <w:tab w:val="left" w:pos="993"/>
          <w:tab w:val="right" w:pos="9072"/>
        </w:tabs>
        <w:ind w:left="1423" w:hanging="357"/>
        <w:jc w:val="both"/>
        <w:rPr>
          <w:rFonts w:asciiTheme="minorHAnsi" w:hAnsiTheme="minorHAnsi"/>
        </w:rPr>
      </w:pPr>
      <w:r w:rsidRPr="004848E1">
        <w:rPr>
          <w:rFonts w:asciiTheme="minorHAnsi" w:hAnsiTheme="minorHAnsi"/>
        </w:rPr>
        <w:t>z</w:t>
      </w:r>
      <w:r w:rsidR="00B62350" w:rsidRPr="004848E1">
        <w:rPr>
          <w:rFonts w:asciiTheme="minorHAnsi" w:hAnsiTheme="minorHAnsi"/>
        </w:rPr>
        <w:t xml:space="preserve">najdują się w sytuacji ekonomicznej i finansowej zapewniającej wykonanie zamówienia, to jest posiadają środki finansowe lub posiadają zdolność kredytową w wysokości nie mniejszej niż </w:t>
      </w:r>
      <w:r w:rsidRPr="004848E1">
        <w:rPr>
          <w:rFonts w:asciiTheme="minorHAnsi" w:hAnsiTheme="minorHAnsi"/>
        </w:rPr>
        <w:t xml:space="preserve">2 </w:t>
      </w:r>
      <w:r w:rsidR="00A74AD0">
        <w:rPr>
          <w:rFonts w:asciiTheme="minorHAnsi" w:hAnsiTheme="minorHAnsi"/>
        </w:rPr>
        <w:t>0</w:t>
      </w:r>
      <w:r w:rsidR="00A74AD0" w:rsidRPr="004848E1">
        <w:rPr>
          <w:rFonts w:asciiTheme="minorHAnsi" w:hAnsiTheme="minorHAnsi"/>
        </w:rPr>
        <w:t>00 </w:t>
      </w:r>
      <w:r w:rsidR="00B62350" w:rsidRPr="004848E1">
        <w:rPr>
          <w:rFonts w:asciiTheme="minorHAnsi" w:hAnsiTheme="minorHAnsi"/>
        </w:rPr>
        <w:t xml:space="preserve">000,00 PLN (słownie: </w:t>
      </w:r>
      <w:r w:rsidRPr="004848E1">
        <w:rPr>
          <w:rFonts w:asciiTheme="minorHAnsi" w:hAnsiTheme="minorHAnsi"/>
        </w:rPr>
        <w:t xml:space="preserve">dwa miliony </w:t>
      </w:r>
      <w:r w:rsidR="00B62350" w:rsidRPr="004848E1">
        <w:rPr>
          <w:rFonts w:asciiTheme="minorHAnsi" w:hAnsiTheme="minorHAnsi"/>
        </w:rPr>
        <w:t>złotych 00/100);</w:t>
      </w:r>
    </w:p>
    <w:p w:rsidR="00B62350" w:rsidRPr="004848E1" w:rsidRDefault="008D309B" w:rsidP="00427B9C">
      <w:pPr>
        <w:numPr>
          <w:ilvl w:val="1"/>
          <w:numId w:val="36"/>
        </w:numPr>
        <w:tabs>
          <w:tab w:val="clear" w:pos="720"/>
          <w:tab w:val="left" w:pos="993"/>
          <w:tab w:val="right" w:pos="9072"/>
        </w:tabs>
        <w:ind w:left="1423" w:hanging="357"/>
        <w:jc w:val="both"/>
        <w:rPr>
          <w:rFonts w:asciiTheme="minorHAnsi" w:hAnsiTheme="minorHAnsi"/>
        </w:rPr>
      </w:pPr>
      <w:r w:rsidRPr="004848E1">
        <w:rPr>
          <w:rFonts w:asciiTheme="minorHAnsi" w:hAnsiTheme="minorHAnsi"/>
        </w:rPr>
        <w:t>s</w:t>
      </w:r>
      <w:r w:rsidR="00B62350" w:rsidRPr="004848E1">
        <w:rPr>
          <w:rFonts w:asciiTheme="minorHAnsi" w:hAnsiTheme="minorHAnsi"/>
        </w:rPr>
        <w:t xml:space="preserve">ą ubezpieczeni od odpowiedzialności cywilnej w zakresie prowadzonej działalności związanej z przedmiotem zamówienia na kwotę co najmniej </w:t>
      </w:r>
      <w:r w:rsidRPr="004848E1">
        <w:rPr>
          <w:rFonts w:asciiTheme="minorHAnsi" w:hAnsiTheme="minorHAnsi"/>
        </w:rPr>
        <w:br/>
        <w:t xml:space="preserve">2 </w:t>
      </w:r>
      <w:r w:rsidR="00A74AD0">
        <w:rPr>
          <w:rFonts w:asciiTheme="minorHAnsi" w:hAnsiTheme="minorHAnsi"/>
        </w:rPr>
        <w:t>0</w:t>
      </w:r>
      <w:r w:rsidR="00A74AD0" w:rsidRPr="004848E1">
        <w:rPr>
          <w:rFonts w:asciiTheme="minorHAnsi" w:hAnsiTheme="minorHAnsi"/>
        </w:rPr>
        <w:t>00 </w:t>
      </w:r>
      <w:r w:rsidR="00B62350" w:rsidRPr="004848E1">
        <w:rPr>
          <w:rFonts w:asciiTheme="minorHAnsi" w:hAnsiTheme="minorHAnsi"/>
        </w:rPr>
        <w:t xml:space="preserve">000,00 PLN (słownie: </w:t>
      </w:r>
      <w:r w:rsidR="00720DDD" w:rsidRPr="004848E1">
        <w:rPr>
          <w:rFonts w:asciiTheme="minorHAnsi" w:hAnsiTheme="minorHAnsi"/>
        </w:rPr>
        <w:t>dwa miliony złotych 00/100</w:t>
      </w:r>
      <w:r w:rsidR="00B62350" w:rsidRPr="004848E1">
        <w:rPr>
          <w:rFonts w:asciiTheme="minorHAnsi" w:hAnsiTheme="minorHAnsi"/>
        </w:rPr>
        <w:t>).</w:t>
      </w:r>
    </w:p>
    <w:p w:rsidR="00B62350" w:rsidRPr="00D97FB6" w:rsidRDefault="00B62350" w:rsidP="002607CF">
      <w:pPr>
        <w:numPr>
          <w:ilvl w:val="0"/>
          <w:numId w:val="7"/>
        </w:numPr>
        <w:tabs>
          <w:tab w:val="clear" w:pos="3060"/>
        </w:tabs>
        <w:spacing w:before="120" w:after="120"/>
        <w:ind w:left="907" w:hanging="482"/>
        <w:jc w:val="both"/>
        <w:rPr>
          <w:rFonts w:asciiTheme="minorHAnsi" w:hAnsiTheme="minorHAnsi"/>
        </w:rPr>
      </w:pPr>
      <w:r w:rsidRPr="00D97FB6">
        <w:rPr>
          <w:rFonts w:asciiTheme="minorHAnsi" w:hAnsiTheme="minorHAnsi"/>
        </w:rPr>
        <w:t xml:space="preserve">W przypadku złożenia przez Wykonawców dokumentów zawierających dane </w:t>
      </w:r>
      <w:r w:rsidR="00D97FB6" w:rsidRPr="00D97FB6">
        <w:rPr>
          <w:rFonts w:asciiTheme="minorHAnsi" w:hAnsiTheme="minorHAnsi"/>
        </w:rPr>
        <w:br/>
      </w:r>
      <w:r w:rsidRPr="00D97FB6">
        <w:rPr>
          <w:rFonts w:asciiTheme="minorHAnsi" w:hAnsiTheme="minorHAnsi"/>
        </w:rPr>
        <w:t>w innych walutach niż polska (PLN) Zamawiający dla celów przeliczeniowych przyjmie średni kurs tej waluty ogłoszony przez NBP i obowiązujący w dniu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zamówieniu w Dzienniku Urzędowym UE.</w:t>
      </w:r>
    </w:p>
    <w:p w:rsidR="00B62350" w:rsidRPr="00D97FB6" w:rsidRDefault="00B62350" w:rsidP="002607CF">
      <w:pPr>
        <w:numPr>
          <w:ilvl w:val="0"/>
          <w:numId w:val="7"/>
        </w:numPr>
        <w:tabs>
          <w:tab w:val="clear" w:pos="3060"/>
        </w:tabs>
        <w:spacing w:before="120" w:after="120"/>
        <w:ind w:left="907" w:hanging="482"/>
        <w:jc w:val="both"/>
        <w:rPr>
          <w:rFonts w:asciiTheme="minorHAnsi" w:hAnsiTheme="minorHAnsi"/>
        </w:rPr>
      </w:pPr>
      <w:r w:rsidRPr="00D97FB6">
        <w:rPr>
          <w:rFonts w:asciiTheme="minorHAnsi" w:hAnsiTheme="minorHAnsi"/>
        </w:rPr>
        <w:t xml:space="preserve">W związku z jawnością postępowania (art. 8 ust. 1 Ustawy) informacje stanowiące tajemnicę przedsiębiorstwa w rozumieniu przepisów o zwalczaniu nieuczciwej konkurencji, które nie mogą być udostępnione przez Zamawiającego, muszą być nie później niż w terminie składania ofert zastrzeżone przez Wykonawcę wraz </w:t>
      </w:r>
      <w:r w:rsidR="00D97FB6" w:rsidRPr="00D97FB6">
        <w:rPr>
          <w:rFonts w:asciiTheme="minorHAnsi" w:hAnsiTheme="minorHAnsi"/>
        </w:rPr>
        <w:br/>
      </w:r>
      <w:r w:rsidRPr="00D97FB6">
        <w:rPr>
          <w:rFonts w:asciiTheme="minorHAnsi" w:hAnsiTheme="minorHAnsi"/>
        </w:rPr>
        <w:t>z uzasadnieniem, że zastrzeżone informacje stanowią tajemnicę przedsiębiorstwa, przy czym Wykonawca nie może zastrzec informacji, o których mowa w art. 86 ust. 4 Ustawy.</w:t>
      </w:r>
    </w:p>
    <w:p w:rsidR="00B62350" w:rsidRPr="00284917" w:rsidRDefault="00B62350" w:rsidP="00520584">
      <w:pPr>
        <w:numPr>
          <w:ilvl w:val="0"/>
          <w:numId w:val="7"/>
        </w:numPr>
        <w:tabs>
          <w:tab w:val="clear" w:pos="3060"/>
        </w:tabs>
        <w:spacing w:before="120" w:after="120"/>
        <w:ind w:left="907" w:hanging="482"/>
        <w:jc w:val="both"/>
        <w:rPr>
          <w:rFonts w:asciiTheme="minorHAnsi" w:hAnsiTheme="minorHAnsi"/>
        </w:rPr>
      </w:pPr>
      <w:r w:rsidRPr="00284917">
        <w:rPr>
          <w:rFonts w:asciiTheme="minorHAnsi" w:hAnsiTheme="minorHAnsi"/>
        </w:rPr>
        <w:t>Poleganie na zasobach innych podmiotów:</w:t>
      </w:r>
    </w:p>
    <w:p w:rsidR="002607CF" w:rsidRDefault="00B62350" w:rsidP="00427B9C">
      <w:pPr>
        <w:pStyle w:val="Akapitzlist"/>
        <w:numPr>
          <w:ilvl w:val="2"/>
          <w:numId w:val="155"/>
        </w:numPr>
        <w:suppressAutoHyphens w:val="0"/>
        <w:spacing w:before="120"/>
        <w:ind w:left="1429"/>
        <w:jc w:val="both"/>
        <w:rPr>
          <w:rFonts w:ascii="Calibri" w:hAnsi="Calibri"/>
          <w:sz w:val="24"/>
          <w:szCs w:val="24"/>
        </w:rPr>
      </w:pPr>
      <w:r w:rsidRPr="00284917">
        <w:rPr>
          <w:rFonts w:ascii="Calibri" w:hAnsi="Calibri"/>
          <w:sz w:val="24"/>
          <w:szCs w:val="24"/>
        </w:rPr>
        <w:t xml:space="preserve">Wykonawca może w celu potwierdzenia spełnienia warunków udziału </w:t>
      </w:r>
      <w:r w:rsidR="00AF2F72">
        <w:rPr>
          <w:rFonts w:ascii="Calibri" w:hAnsi="Calibri"/>
          <w:sz w:val="24"/>
          <w:szCs w:val="24"/>
        </w:rPr>
        <w:br/>
      </w:r>
      <w:r w:rsidRPr="00284917">
        <w:rPr>
          <w:rFonts w:ascii="Calibri" w:hAnsi="Calibri"/>
          <w:sz w:val="24"/>
          <w:szCs w:val="24"/>
        </w:rPr>
        <w:t>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B62350"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 xml:space="preserve">Wykonawca, który polega na zdolnościach lub sytuacji innych podmiotów, musi udowodnić Zamawiającemu, że realizując zamówienie będzie dysponował niezbędnymi zasobami tych podmiotów w trakcie realizacji zamówienia, w szczególności przedstawiając w tym celu zobowiązanie tych podmiotów do oddania mu do dyspozycji niezbędnych zasobów na </w:t>
      </w:r>
      <w:r>
        <w:rPr>
          <w:rFonts w:ascii="Calibri" w:hAnsi="Calibri"/>
          <w:sz w:val="24"/>
          <w:szCs w:val="24"/>
        </w:rPr>
        <w:t>potrzeby realizacji zamówienia.</w:t>
      </w:r>
    </w:p>
    <w:p w:rsidR="002607CF"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w:t>
      </w:r>
      <w:r w:rsidRPr="002607CF">
        <w:rPr>
          <w:rFonts w:ascii="Calibri" w:hAnsi="Calibri"/>
          <w:sz w:val="24"/>
          <w:szCs w:val="24"/>
        </w:rPr>
        <w:lastRenderedPageBreak/>
        <w:t>podstawy wykluczenia, o których mowa w art. 24 ust. 1 pkt 12-23 i ust. 5 pkt 1 i 4 Ustawy.</w:t>
      </w:r>
    </w:p>
    <w:p w:rsidR="002607CF"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607CF" w:rsidRPr="002607CF" w:rsidRDefault="002607CF" w:rsidP="00427B9C">
      <w:pPr>
        <w:pStyle w:val="Akapitzlist"/>
        <w:numPr>
          <w:ilvl w:val="2"/>
          <w:numId w:val="155"/>
        </w:numPr>
        <w:suppressAutoHyphens w:val="0"/>
        <w:ind w:left="1429"/>
        <w:jc w:val="both"/>
        <w:rPr>
          <w:rFonts w:ascii="Calibri" w:hAnsi="Calibri"/>
          <w:sz w:val="24"/>
          <w:szCs w:val="24"/>
        </w:rPr>
      </w:pPr>
      <w:r w:rsidRPr="002607CF">
        <w:rPr>
          <w:rFonts w:asciiTheme="minorHAnsi" w:hAnsiTheme="minorHAnsi"/>
          <w:sz w:val="24"/>
          <w:szCs w:val="24"/>
        </w:rPr>
        <w:t xml:space="preserve">Jeżeli zdolności techniczne lub zawodowe lub sytuacja ekonomiczna lub finansowa, podmiotów udostępniających Wykonawcy swoje zasoby, nie potwierdzają spełnienia przez Wykonawcę warunków udziału </w:t>
      </w:r>
      <w:r w:rsidR="00AF2F72">
        <w:rPr>
          <w:rFonts w:asciiTheme="minorHAnsi" w:hAnsiTheme="minorHAnsi"/>
          <w:sz w:val="24"/>
          <w:szCs w:val="24"/>
        </w:rPr>
        <w:br/>
      </w:r>
      <w:r w:rsidRPr="002607CF">
        <w:rPr>
          <w:rFonts w:asciiTheme="minorHAnsi" w:hAnsiTheme="minorHAnsi"/>
          <w:sz w:val="24"/>
          <w:szCs w:val="24"/>
        </w:rPr>
        <w:t>w postępowaniu lub zachodzą wobec tych podmiotów podstawy wykluczenia, Zamawiający żąda, aby Wykonawca w terminie określonym przez Zamawiającego:</w:t>
      </w:r>
    </w:p>
    <w:p w:rsidR="002607CF" w:rsidRPr="002607CF" w:rsidRDefault="002607CF" w:rsidP="00AF2F72">
      <w:pPr>
        <w:pStyle w:val="Akapitzlist"/>
        <w:numPr>
          <w:ilvl w:val="0"/>
          <w:numId w:val="156"/>
        </w:numPr>
        <w:suppressAutoHyphens w:val="0"/>
        <w:ind w:left="1843" w:hanging="357"/>
        <w:jc w:val="both"/>
        <w:rPr>
          <w:rFonts w:ascii="Calibri" w:hAnsi="Calibri"/>
          <w:sz w:val="24"/>
          <w:szCs w:val="24"/>
        </w:rPr>
      </w:pPr>
      <w:r w:rsidRPr="002607CF">
        <w:rPr>
          <w:rFonts w:ascii="Calibri" w:hAnsi="Calibri"/>
          <w:sz w:val="24"/>
          <w:szCs w:val="24"/>
        </w:rPr>
        <w:t>zastąpił ten podmiot innym podmiotem lub podmiotami lub;</w:t>
      </w:r>
    </w:p>
    <w:p w:rsidR="002607CF" w:rsidRPr="002607CF" w:rsidRDefault="002607CF" w:rsidP="00AF2F72">
      <w:pPr>
        <w:pStyle w:val="Akapitzlist"/>
        <w:numPr>
          <w:ilvl w:val="0"/>
          <w:numId w:val="156"/>
        </w:numPr>
        <w:suppressAutoHyphens w:val="0"/>
        <w:ind w:left="1843" w:hanging="357"/>
        <w:jc w:val="both"/>
        <w:rPr>
          <w:rFonts w:ascii="Calibri" w:hAnsi="Calibri"/>
          <w:sz w:val="24"/>
          <w:szCs w:val="24"/>
        </w:rPr>
      </w:pPr>
      <w:r w:rsidRPr="002607CF">
        <w:rPr>
          <w:rFonts w:ascii="Calibri" w:hAnsi="Calibri"/>
          <w:sz w:val="24"/>
          <w:szCs w:val="24"/>
        </w:rPr>
        <w:t>zobowiązał się do osobistego wykonania odpowiedniej części zamówienia, jeżeli wykaże zdolności techniczne lub zawodowe lub sytuację finansową lub ekonomiczną, w zakresie, w którym powoływał się na zasób podmiotu trzeciego.</w:t>
      </w:r>
    </w:p>
    <w:p w:rsidR="00B62350" w:rsidRPr="002607CF" w:rsidRDefault="00B62350" w:rsidP="00520584">
      <w:pPr>
        <w:numPr>
          <w:ilvl w:val="0"/>
          <w:numId w:val="7"/>
        </w:numPr>
        <w:tabs>
          <w:tab w:val="clear" w:pos="3060"/>
        </w:tabs>
        <w:spacing w:before="120" w:after="120"/>
        <w:ind w:left="907" w:hanging="482"/>
        <w:jc w:val="both"/>
        <w:rPr>
          <w:rFonts w:asciiTheme="minorHAnsi" w:hAnsiTheme="minorHAnsi"/>
        </w:rPr>
      </w:pPr>
      <w:r w:rsidRPr="002607CF">
        <w:rPr>
          <w:rFonts w:asciiTheme="minorHAnsi" w:hAnsiTheme="minorHAnsi"/>
        </w:rPr>
        <w:t>Wykonawcy wspólnie ubiegający się o udzielenie zamówienia (np. konsorcjum) muszą wykazać, że warunki określone w pkt 5.1. SIWZ spełniają łącznie Wykonawcy wspólnie ubiegający się o udzielenie zamówienia.</w:t>
      </w:r>
    </w:p>
    <w:p w:rsidR="00B62350" w:rsidRPr="002607CF" w:rsidRDefault="00B62350" w:rsidP="00520584">
      <w:pPr>
        <w:numPr>
          <w:ilvl w:val="0"/>
          <w:numId w:val="7"/>
        </w:numPr>
        <w:tabs>
          <w:tab w:val="clear" w:pos="3060"/>
        </w:tabs>
        <w:spacing w:before="120" w:after="120"/>
        <w:ind w:left="907" w:hanging="482"/>
        <w:jc w:val="both"/>
        <w:rPr>
          <w:rFonts w:asciiTheme="minorHAnsi" w:hAnsiTheme="minorHAnsi"/>
        </w:rPr>
      </w:pPr>
      <w:r w:rsidRPr="002607CF">
        <w:rPr>
          <w:rFonts w:asciiTheme="minorHAnsi" w:hAnsiTheme="minorHAnsi"/>
        </w:rPr>
        <w:t>Wykonawcy ubiegający się wspólnie o udzielenie zamówienia ustanawiają pełnomocnika do reprezentowania ich w postępowaniu o udzielenie zamówienia albo reprezentowania w postępowaniu i zawarcia umowy w sprawie zamówienia publicznego.</w:t>
      </w:r>
    </w:p>
    <w:p w:rsidR="00B62350" w:rsidRPr="001304FD" w:rsidRDefault="00B62350" w:rsidP="001304FD">
      <w:pPr>
        <w:numPr>
          <w:ilvl w:val="0"/>
          <w:numId w:val="7"/>
        </w:numPr>
        <w:tabs>
          <w:tab w:val="clear" w:pos="3060"/>
        </w:tabs>
        <w:ind w:left="907" w:hanging="482"/>
        <w:jc w:val="both"/>
        <w:rPr>
          <w:rFonts w:ascii="Calibri" w:hAnsi="Calibri"/>
        </w:rPr>
      </w:pPr>
      <w:r w:rsidRPr="001304FD">
        <w:rPr>
          <w:rFonts w:ascii="Calibri" w:hAnsi="Calibri"/>
        </w:rPr>
        <w:t>Sposób dokonywania oceny spełniania warunków udziału w postępowaniu:</w:t>
      </w:r>
    </w:p>
    <w:p w:rsidR="00B62350" w:rsidRPr="001304FD" w:rsidRDefault="00B62350" w:rsidP="00427B9C">
      <w:pPr>
        <w:pStyle w:val="Akapitzlist"/>
        <w:numPr>
          <w:ilvl w:val="2"/>
          <w:numId w:val="157"/>
        </w:numPr>
        <w:ind w:left="1429"/>
        <w:jc w:val="both"/>
        <w:rPr>
          <w:rFonts w:ascii="Calibri" w:hAnsi="Calibri"/>
          <w:sz w:val="24"/>
          <w:szCs w:val="24"/>
        </w:rPr>
      </w:pPr>
      <w:r w:rsidRPr="001304FD">
        <w:rPr>
          <w:rFonts w:ascii="Calibri" w:hAnsi="Calibri"/>
          <w:sz w:val="24"/>
          <w:szCs w:val="24"/>
        </w:rPr>
        <w:t xml:space="preserve">ocena spełniania warunków dokonywana będzie zgodnie z formułą </w:t>
      </w:r>
      <w:r w:rsidRPr="001304FD">
        <w:rPr>
          <w:rFonts w:ascii="Calibri" w:hAnsi="Calibri"/>
          <w:b/>
          <w:sz w:val="24"/>
          <w:szCs w:val="24"/>
        </w:rPr>
        <w:t>spełnia – nie spełnia</w:t>
      </w:r>
      <w:r w:rsidR="001304FD" w:rsidRPr="001304FD">
        <w:rPr>
          <w:rFonts w:ascii="Calibri" w:hAnsi="Calibri"/>
          <w:sz w:val="24"/>
          <w:szCs w:val="24"/>
        </w:rPr>
        <w:t>;</w:t>
      </w:r>
    </w:p>
    <w:p w:rsidR="001304FD" w:rsidRPr="001304FD" w:rsidRDefault="001304FD" w:rsidP="00427B9C">
      <w:pPr>
        <w:pStyle w:val="Akapitzlist"/>
        <w:numPr>
          <w:ilvl w:val="2"/>
          <w:numId w:val="157"/>
        </w:numPr>
        <w:ind w:left="1429"/>
        <w:jc w:val="both"/>
        <w:rPr>
          <w:rFonts w:ascii="Calibri" w:hAnsi="Calibri"/>
          <w:sz w:val="24"/>
          <w:szCs w:val="24"/>
        </w:rPr>
      </w:pPr>
      <w:r w:rsidRPr="001304FD">
        <w:rPr>
          <w:rFonts w:ascii="Calibri" w:hAnsi="Calibri"/>
          <w:sz w:val="24"/>
          <w:szCs w:val="24"/>
        </w:rPr>
        <w:t>niespełnienie co najmniej jednego z warunków udziału w postępowaniu wskazanych w SIWZ spowoduje wykluczenie Wykonawcy z postępowania.</w:t>
      </w:r>
    </w:p>
    <w:p w:rsidR="00B62350" w:rsidRPr="00EF5177" w:rsidRDefault="00B62350" w:rsidP="001304FD">
      <w:pPr>
        <w:numPr>
          <w:ilvl w:val="0"/>
          <w:numId w:val="7"/>
        </w:numPr>
        <w:tabs>
          <w:tab w:val="clear" w:pos="3060"/>
        </w:tabs>
        <w:spacing w:before="120"/>
        <w:ind w:left="907" w:hanging="482"/>
        <w:jc w:val="both"/>
        <w:rPr>
          <w:rFonts w:ascii="Calibri" w:hAnsi="Calibri"/>
          <w:color w:val="000000"/>
          <w:u w:val="single"/>
        </w:rPr>
      </w:pPr>
      <w:r w:rsidRPr="00EF5177">
        <w:rPr>
          <w:rFonts w:ascii="Calibri" w:hAnsi="Calibri"/>
          <w:color w:val="000000"/>
          <w:u w:val="single"/>
        </w:rPr>
        <w:t>Przesłanki wykluczenia Wykonawców:</w:t>
      </w:r>
    </w:p>
    <w:p w:rsidR="00B62350" w:rsidRPr="00EF5177" w:rsidRDefault="00B62350" w:rsidP="00427B9C">
      <w:pPr>
        <w:pStyle w:val="Akapitzlist"/>
        <w:numPr>
          <w:ilvl w:val="2"/>
          <w:numId w:val="158"/>
        </w:numPr>
        <w:ind w:left="1429"/>
        <w:jc w:val="both"/>
        <w:rPr>
          <w:rFonts w:ascii="Calibri" w:hAnsi="Calibri"/>
          <w:color w:val="000000"/>
          <w:sz w:val="24"/>
          <w:szCs w:val="24"/>
        </w:rPr>
      </w:pPr>
      <w:r w:rsidRPr="00EF5177">
        <w:rPr>
          <w:rFonts w:ascii="Calibri" w:hAnsi="Calibri"/>
          <w:color w:val="000000"/>
          <w:sz w:val="24"/>
          <w:szCs w:val="24"/>
        </w:rPr>
        <w:t xml:space="preserve">Z postępowania o udzielenie zamówienia wyklucza się Wykonawcę, </w:t>
      </w:r>
      <w:r w:rsidR="001304FD" w:rsidRPr="00EF5177">
        <w:rPr>
          <w:rFonts w:ascii="Calibri" w:hAnsi="Calibri"/>
          <w:color w:val="000000"/>
          <w:sz w:val="24"/>
          <w:szCs w:val="24"/>
        </w:rPr>
        <w:br/>
      </w:r>
      <w:r w:rsidRPr="00EF5177">
        <w:rPr>
          <w:rFonts w:ascii="Calibri" w:hAnsi="Calibri"/>
          <w:color w:val="000000"/>
          <w:sz w:val="24"/>
          <w:szCs w:val="24"/>
        </w:rPr>
        <w:t>w stosunku do którego zachodzi którakolwiek z okoliczności, o których mowa w art. 24 ust. 1 pkt 12 - 23 i ust. 5 pkt 1 i 4 w związku z art. 24 ust. 7 i 8 Ustawy.</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Wykonawca, który podlega wykluczeniu na postawie art. 24 ust. 1 pkt 13 i 14 oraz 16 – 20 i ust. 5 pkt 1 i 4 Ustawy, może przedstawić dowody na to, że podjęte przez niego środki są wystarczające do wykazania jego rzetelności, </w:t>
      </w:r>
      <w:r>
        <w:rPr>
          <w:rFonts w:asciiTheme="minorHAnsi" w:hAnsiTheme="minorHAnsi"/>
          <w:color w:val="000000"/>
          <w:sz w:val="24"/>
          <w:szCs w:val="24"/>
        </w:rPr>
        <w:br/>
      </w:r>
      <w:r w:rsidRPr="00EF5177">
        <w:rPr>
          <w:rFonts w:asciiTheme="minorHAnsi" w:hAnsiTheme="minorHAnsi"/>
          <w:color w:val="000000"/>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EF5177">
        <w:rPr>
          <w:rFonts w:asciiTheme="minorHAnsi" w:hAnsiTheme="minorHAnsi"/>
          <w:color w:val="000000"/>
          <w:sz w:val="24"/>
          <w:szCs w:val="24"/>
        </w:rPr>
        <w:lastRenderedPageBreak/>
        <w:t>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 przypadkach, o których mowa w art. 24 ust. 1 pkt 19 Ustawy, przed wykluczeniem Wykonawcy, Zamawiający zapewnia temu Wykonawcy możliwość udowodnienia, że jego udział w przygotowaniu postępowania </w:t>
      </w:r>
      <w:r w:rsidR="003C247A">
        <w:rPr>
          <w:rFonts w:asciiTheme="minorHAnsi" w:hAnsiTheme="minorHAnsi"/>
          <w:color w:val="000000"/>
          <w:sz w:val="24"/>
          <w:szCs w:val="24"/>
        </w:rPr>
        <w:br/>
      </w:r>
      <w:r w:rsidRPr="00EF5177">
        <w:rPr>
          <w:rFonts w:asciiTheme="minorHAnsi" w:hAnsiTheme="minorHAnsi"/>
          <w:color w:val="000000"/>
          <w:sz w:val="24"/>
          <w:szCs w:val="24"/>
        </w:rPr>
        <w:t>o udzielenie zamówienia nie zakłóci konkurencji.</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Wykonawca nie podlega wykluczeniu, jeżeli Zamawiający, uwzględniając wagę i szczególne okoliczności czynu Wykonawcy, uzna za wystarczające dowody pr</w:t>
      </w:r>
      <w:r w:rsidR="00F202D4">
        <w:rPr>
          <w:rFonts w:asciiTheme="minorHAnsi" w:hAnsiTheme="minorHAnsi"/>
          <w:color w:val="000000"/>
          <w:sz w:val="24"/>
          <w:szCs w:val="24"/>
        </w:rPr>
        <w:t>zedstawione na podstawie pkt 5.8</w:t>
      </w:r>
      <w:r w:rsidRPr="00EF5177">
        <w:rPr>
          <w:rFonts w:asciiTheme="minorHAnsi" w:hAnsiTheme="minorHAnsi"/>
          <w:color w:val="000000"/>
          <w:sz w:val="24"/>
          <w:szCs w:val="24"/>
        </w:rPr>
        <w:t>.2 powyżej.</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Wykonawcy wspólnie ubiegający się o udzielenie zamówienia (np. konsorcjum) muszą wykazać, że żaden z nich z osobna (odrębnie) nie podlega wykluczeniu.</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Wykonawca zostanie wykluczony z postępowania, jeśli w odniesieniu do któregokolwiek z podwykonawców zostaną stwierdzone przesłanki wykluczenia z postępowania określone w art. 24 ust. 1 pkt 12-23 i ust. 5 pkt 1 </w:t>
      </w:r>
      <w:r w:rsidR="003C247A">
        <w:rPr>
          <w:rFonts w:asciiTheme="minorHAnsi" w:hAnsiTheme="minorHAnsi"/>
          <w:color w:val="000000"/>
          <w:sz w:val="24"/>
          <w:szCs w:val="24"/>
        </w:rPr>
        <w:br/>
      </w:r>
      <w:r w:rsidRPr="00EF5177">
        <w:rPr>
          <w:rFonts w:asciiTheme="minorHAnsi" w:hAnsiTheme="minorHAnsi"/>
          <w:color w:val="000000"/>
          <w:sz w:val="24"/>
          <w:szCs w:val="24"/>
        </w:rPr>
        <w:t>i 4 Ustawy.</w:t>
      </w:r>
    </w:p>
    <w:p w:rsidR="00B62350" w:rsidRPr="00D457C2" w:rsidRDefault="00B62350" w:rsidP="00B62350">
      <w:pPr>
        <w:numPr>
          <w:ilvl w:val="0"/>
          <w:numId w:val="6"/>
        </w:numPr>
        <w:tabs>
          <w:tab w:val="clear" w:pos="540"/>
        </w:tabs>
        <w:spacing w:before="240" w:after="120"/>
        <w:ind w:left="567" w:hanging="425"/>
        <w:jc w:val="both"/>
        <w:rPr>
          <w:rFonts w:asciiTheme="minorHAnsi" w:hAnsiTheme="minorHAnsi"/>
          <w:b/>
        </w:rPr>
      </w:pPr>
      <w:r w:rsidRPr="00D457C2">
        <w:rPr>
          <w:rFonts w:asciiTheme="minorHAnsi" w:hAnsiTheme="minorHAnsi"/>
          <w:b/>
        </w:rPr>
        <w:t>OŚWIADCZENIA I DOKUMENTY</w:t>
      </w:r>
    </w:p>
    <w:p w:rsidR="00B62350" w:rsidRPr="00D457C2" w:rsidRDefault="00B62350" w:rsidP="00427B9C">
      <w:pPr>
        <w:numPr>
          <w:ilvl w:val="0"/>
          <w:numId w:val="40"/>
        </w:numPr>
        <w:spacing w:before="120" w:after="120"/>
        <w:ind w:left="907" w:hanging="482"/>
        <w:jc w:val="both"/>
        <w:rPr>
          <w:rFonts w:ascii="Calibri" w:hAnsi="Calibri"/>
        </w:rPr>
      </w:pPr>
      <w:r w:rsidRPr="00D457C2">
        <w:rPr>
          <w:rFonts w:asciiTheme="minorHAnsi" w:hAnsiTheme="minorHAnsi"/>
        </w:rPr>
        <w:t xml:space="preserve">Wraz z formularzem ofertowym (wzór stanowi Załącznik nr 2 do SIWZ) Wykonawca </w:t>
      </w:r>
      <w:r w:rsidRPr="00D457C2">
        <w:rPr>
          <w:rFonts w:ascii="Calibri" w:hAnsi="Calibri"/>
        </w:rPr>
        <w:t>zobowiązany jest złożyć:</w:t>
      </w:r>
    </w:p>
    <w:p w:rsidR="00B62350" w:rsidRDefault="00B62350"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Aktualne na dzień składania ofert oświadczenie stanowiące wstępne potwierdzenie, że Wykonawca nie podlega wykluczeniu z postępowania oraz spełnia warunki udziału w postępowaniu. Oświadczenie Wykonawca zobowiązany jest złożyć </w:t>
      </w:r>
      <w:r w:rsidRPr="00D457C2">
        <w:rPr>
          <w:rFonts w:ascii="Calibri" w:hAnsi="Calibri"/>
          <w:b/>
          <w:sz w:val="24"/>
          <w:szCs w:val="24"/>
        </w:rPr>
        <w:t>w formie Jednolitego Europejskiego Dokumentu Zamówienia (JEDZ)</w:t>
      </w:r>
      <w:r w:rsidRPr="00D457C2">
        <w:rPr>
          <w:rFonts w:ascii="Calibri" w:hAnsi="Calibri"/>
          <w:sz w:val="24"/>
          <w:szCs w:val="24"/>
        </w:rPr>
        <w:t xml:space="preserve"> sporządzonego zgodnie ze wzorem standardowego formularza określonego w rozporządzeniu wykonawczym Komisji Europejskiej wydanym na podstawie art. 59 ust. 2 Dyrektywy Parlamentu Europejskiego </w:t>
      </w:r>
      <w:r w:rsidR="00D457C2">
        <w:rPr>
          <w:rFonts w:ascii="Calibri" w:hAnsi="Calibri"/>
          <w:sz w:val="24"/>
          <w:szCs w:val="24"/>
        </w:rPr>
        <w:br/>
      </w:r>
      <w:r w:rsidRPr="00D457C2">
        <w:rPr>
          <w:rFonts w:ascii="Calibri" w:hAnsi="Calibri"/>
          <w:sz w:val="24"/>
          <w:szCs w:val="24"/>
        </w:rPr>
        <w:t xml:space="preserve">i Rady 2014/24/UE z dnia 26.02.2014 r. w sprawie zamówień publicznych, uchylająca dyrektywę 2004/18/WE. </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Pełnomocnictwo, z którego wynika prawo do podpisania oferty (oryginał lub kopia potwierdzona notarialnie) i do podpisania innych dokumentów składanych wraz z ofertą, jeśli umocowanie do podpisania dokumentów </w:t>
      </w:r>
      <w:r w:rsidRPr="00D457C2">
        <w:rPr>
          <w:rFonts w:ascii="Calibri" w:hAnsi="Calibri"/>
          <w:sz w:val="24"/>
          <w:szCs w:val="24"/>
        </w:rPr>
        <w:br/>
        <w:t xml:space="preserve">i oświadczeń nie wynika z innych dokumentów złożonych wraz z ofertą (chyba, że Zamawiający może informacje w przedmiotowym zakresie uzyskać w szczególności za pomocą bezpłatnych i ogólnodostępnych baz danych, </w:t>
      </w:r>
      <w:r w:rsidRPr="00D457C2">
        <w:rPr>
          <w:rFonts w:ascii="Calibri" w:hAnsi="Calibri"/>
          <w:sz w:val="24"/>
          <w:szCs w:val="24"/>
        </w:rPr>
        <w:br/>
        <w:t xml:space="preserve">w szczególności rejestrów publicznych w rozumieniu ustawy z dnia 17 lutego 2005 r. o informatyzacji działalności podmiotów realizujących zadania </w:t>
      </w:r>
      <w:r w:rsidRPr="00D457C2">
        <w:rPr>
          <w:rFonts w:ascii="Calibri" w:hAnsi="Calibri"/>
          <w:sz w:val="24"/>
          <w:szCs w:val="24"/>
        </w:rPr>
        <w:lastRenderedPageBreak/>
        <w:t xml:space="preserve">publiczne (Dz.U. z 2014 r. poz. 1114 oraz z 2016 poz. 352 z </w:t>
      </w:r>
      <w:proofErr w:type="spellStart"/>
      <w:r w:rsidRPr="00D457C2">
        <w:rPr>
          <w:rFonts w:ascii="Calibri" w:hAnsi="Calibri"/>
          <w:sz w:val="24"/>
          <w:szCs w:val="24"/>
        </w:rPr>
        <w:t>późn</w:t>
      </w:r>
      <w:proofErr w:type="spellEnd"/>
      <w:r w:rsidRPr="00D457C2">
        <w:rPr>
          <w:rFonts w:ascii="Calibri" w:hAnsi="Calibri"/>
          <w:sz w:val="24"/>
          <w:szCs w:val="24"/>
        </w:rPr>
        <w:t xml:space="preserve">. zm.), </w:t>
      </w:r>
      <w:r w:rsidRPr="00D457C2">
        <w:rPr>
          <w:rFonts w:ascii="Calibri" w:hAnsi="Calibri"/>
          <w:sz w:val="24"/>
          <w:szCs w:val="24"/>
        </w:rPr>
        <w:br/>
        <w:t xml:space="preserve">a Wykonawca wskazał to w </w:t>
      </w:r>
      <w:r w:rsidRPr="00D457C2">
        <w:rPr>
          <w:rFonts w:ascii="Calibri" w:hAnsi="Calibri"/>
          <w:b/>
          <w:sz w:val="24"/>
          <w:szCs w:val="24"/>
        </w:rPr>
        <w:t>JEDZ</w:t>
      </w:r>
      <w:r w:rsidRPr="00D457C2">
        <w:rPr>
          <w:rFonts w:ascii="Calibri" w:hAnsi="Calibri"/>
          <w:sz w:val="24"/>
          <w:szCs w:val="24"/>
        </w:rPr>
        <w:t>.</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Theme="minorHAnsi" w:hAnsiTheme="minorHAnsi"/>
          <w:sz w:val="24"/>
          <w:szCs w:val="24"/>
        </w:rPr>
        <w:t>Pełnomocnictwo do reprezentowania wszystkich Wykonawców wspólnie ubiegających się o udzielenie zamówienia. Pełnomocnik może być ustanowiony do reprezentowania Wykonawców w postępowaniu albo do reprezentowania w postępowaniu i zawarcia umowy. Pełnomocnictwo należy załączyć w formie oryginału lub notarialnie poświadczonej kopii.</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Dowód wniesienia wadium zgodnie z pkt 8 SIWZ.</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Wykonawca, który polega na zdolnościach lub sytuacji innych podmiotów, zobowiązany jest złożyć dowody, że realizując zamówienie będzie dysponował niezbędnymi zasobami tych podmiotów, w szczególności przedstawiając zobowiązanie tych podmiotów do oddania do dyspozycji Wykonawcy niezbędnych zasobów na potrzeby realizacji zamówienia.</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 przypadku wspólnego ubiegania się o zamówienie przez Wykonawców, oświadczenie o którym mowa w pkt 6.1.1. SIWZ – </w:t>
      </w:r>
      <w:r w:rsidRPr="00D457C2">
        <w:rPr>
          <w:rFonts w:ascii="Calibri" w:hAnsi="Calibri"/>
          <w:b/>
          <w:sz w:val="24"/>
          <w:szCs w:val="24"/>
        </w:rPr>
        <w:t>JEDZ,</w:t>
      </w:r>
      <w:r w:rsidRPr="00D457C2">
        <w:rPr>
          <w:rFonts w:ascii="Calibri" w:hAnsi="Calibri"/>
          <w:sz w:val="24"/>
          <w:szCs w:val="24"/>
        </w:rPr>
        <w:t xml:space="preserve"> składa każdy </w:t>
      </w:r>
      <w:r>
        <w:rPr>
          <w:rFonts w:ascii="Calibri" w:hAnsi="Calibri"/>
          <w:sz w:val="24"/>
          <w:szCs w:val="24"/>
        </w:rPr>
        <w:br/>
      </w:r>
      <w:r w:rsidRPr="00D457C2">
        <w:rPr>
          <w:rFonts w:ascii="Calibri" w:hAnsi="Calibri"/>
          <w:sz w:val="24"/>
          <w:szCs w:val="24"/>
        </w:rPr>
        <w:t>z Wykonawców wspólnie ubiegający się o zamówienie. Oświadczenie to ma potwierdzać spełnienie warunków udziału w postępowaniu, brak podstaw wykluczenia w zakresie, w którym każdy z Wykonawców wykazuje spełnianie warunków udziału w postępowaniu i brak podstaw wykluczenia.</w:t>
      </w:r>
    </w:p>
    <w:p w:rsid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powołuje się na zasoby innych podmiotów, w celu wykazania braku istnienia wobec nich podstaw wykluczenia oraz spełnienia </w:t>
      </w:r>
      <w:r>
        <w:rPr>
          <w:rFonts w:ascii="Calibri" w:hAnsi="Calibri"/>
          <w:sz w:val="24"/>
          <w:szCs w:val="24"/>
        </w:rPr>
        <w:br/>
      </w:r>
      <w:r w:rsidRPr="00D457C2">
        <w:rPr>
          <w:rFonts w:ascii="Calibri" w:hAnsi="Calibri"/>
          <w:sz w:val="24"/>
          <w:szCs w:val="24"/>
        </w:rPr>
        <w:t xml:space="preserve">w zakresie, w jakim powołuje się na ich zasoby, warunków udziału </w:t>
      </w:r>
      <w:r>
        <w:rPr>
          <w:rFonts w:ascii="Calibri" w:hAnsi="Calibri"/>
          <w:sz w:val="24"/>
          <w:szCs w:val="24"/>
        </w:rPr>
        <w:br/>
      </w:r>
      <w:r w:rsidRPr="00D457C2">
        <w:rPr>
          <w:rFonts w:ascii="Calibri" w:hAnsi="Calibri"/>
          <w:sz w:val="24"/>
          <w:szCs w:val="24"/>
        </w:rPr>
        <w:t xml:space="preserve">w postępowaniu, składa oświadczenie, o którym mowa w art. 25a) ust. 1 Ustawy, dotyczące tych podmiotów, w formie </w:t>
      </w:r>
      <w:r w:rsidRPr="00D457C2">
        <w:rPr>
          <w:rFonts w:ascii="Calibri" w:hAnsi="Calibri"/>
          <w:b/>
          <w:sz w:val="24"/>
          <w:szCs w:val="24"/>
        </w:rPr>
        <w:t>JEDZ</w:t>
      </w:r>
      <w:r w:rsidRPr="00D457C2">
        <w:rPr>
          <w:rFonts w:ascii="Calibri" w:hAnsi="Calibri"/>
          <w:sz w:val="24"/>
          <w:szCs w:val="24"/>
        </w:rPr>
        <w:t>.</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zamierza powierzyć wykonanie części zamówienia podwykonawcom zobowiązany jest wypełnić w tym zakresie </w:t>
      </w:r>
      <w:r w:rsidRPr="00D457C2">
        <w:rPr>
          <w:rFonts w:ascii="Calibri" w:hAnsi="Calibri"/>
          <w:b/>
          <w:sz w:val="24"/>
          <w:szCs w:val="24"/>
        </w:rPr>
        <w:t>JEDZ</w:t>
      </w:r>
      <w:r w:rsidRPr="00D457C2">
        <w:rPr>
          <w:rFonts w:ascii="Calibri" w:hAnsi="Calibri"/>
          <w:sz w:val="24"/>
          <w:szCs w:val="24"/>
        </w:rPr>
        <w:t xml:space="preserve"> wskazując części zamówienia, których wykonanie zamierza powierzyć podwykonawcom oraz, podać nazwy firm podwykonawców. Brak informacji będzie uznany za zamiar samodzielnego wykonania zamówienia przez Wykonawcę, który złożył ofertę.</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zamierza powierzyć wykonanie części zamówienia podwykonawcom, w celu wykazania braku istnienia wobec nich podstaw wykluczenia z udziału w postępowaniu, składa dokumenty </w:t>
      </w:r>
      <w:r w:rsidRPr="00D457C2">
        <w:rPr>
          <w:rFonts w:ascii="Calibri" w:hAnsi="Calibri"/>
          <w:b/>
          <w:sz w:val="24"/>
          <w:szCs w:val="24"/>
        </w:rPr>
        <w:t>JEDZ</w:t>
      </w:r>
      <w:r w:rsidRPr="00D457C2">
        <w:rPr>
          <w:rFonts w:ascii="Calibri" w:hAnsi="Calibri"/>
          <w:sz w:val="24"/>
          <w:szCs w:val="24"/>
        </w:rPr>
        <w:t xml:space="preserve"> dotyczące podwykonawców.</w:t>
      </w:r>
    </w:p>
    <w:p w:rsidR="00B62350" w:rsidRPr="0000468E" w:rsidRDefault="00B62350" w:rsidP="00427B9C">
      <w:pPr>
        <w:numPr>
          <w:ilvl w:val="0"/>
          <w:numId w:val="40"/>
        </w:numPr>
        <w:suppressAutoHyphens w:val="0"/>
        <w:ind w:left="907" w:hanging="482"/>
        <w:jc w:val="both"/>
        <w:rPr>
          <w:rFonts w:ascii="Calibri" w:hAnsi="Calibri" w:cs="Arial"/>
          <w:lang w:eastAsia="pl-PL"/>
        </w:rPr>
      </w:pPr>
      <w:r w:rsidRPr="0000468E">
        <w:rPr>
          <w:rFonts w:ascii="Calibri" w:hAnsi="Calibri" w:cs="Arial"/>
          <w:lang w:eastAsia="pl-PL"/>
        </w:rPr>
        <w:t xml:space="preserve">Wykonawca </w:t>
      </w:r>
      <w:r w:rsidRPr="0000468E">
        <w:rPr>
          <w:rFonts w:ascii="Calibri" w:hAnsi="Calibri" w:cs="Arial"/>
          <w:b/>
          <w:u w:val="single"/>
          <w:lang w:eastAsia="pl-PL"/>
        </w:rPr>
        <w:t xml:space="preserve">w terminie 3 (trzech) dni od zamieszczenia na stronie internetowej www.kzgw.gov.pl </w:t>
      </w:r>
      <w:r w:rsidRPr="0000468E">
        <w:rPr>
          <w:rFonts w:ascii="Calibri" w:hAnsi="Calibri" w:cs="Arial"/>
          <w:lang w:eastAsia="pl-PL"/>
        </w:rPr>
        <w:t xml:space="preserve">informacji dotyczących: </w:t>
      </w:r>
    </w:p>
    <w:p w:rsidR="00B62350" w:rsidRPr="0000468E" w:rsidRDefault="00B62350"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 xml:space="preserve">kwoty, jaką Zamawiający zamierza przeznaczyć na sfinansowanie zamówienia, </w:t>
      </w:r>
    </w:p>
    <w:p w:rsidR="0000468E" w:rsidRPr="0000468E" w:rsidRDefault="0000468E"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firm oraz adresów Wykonawców, którzy złożyli oferty w terminie,</w:t>
      </w:r>
    </w:p>
    <w:p w:rsidR="0000468E" w:rsidRPr="0000468E" w:rsidRDefault="0000468E"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ceny, terminu wykonania zamówienia, okresu gwarancji i warunków płatności zawartych w ofertach,</w:t>
      </w:r>
    </w:p>
    <w:p w:rsidR="00B62350" w:rsidRPr="0000468E" w:rsidRDefault="00B62350" w:rsidP="006359BA">
      <w:pPr>
        <w:suppressAutoHyphens w:val="0"/>
        <w:ind w:left="851"/>
        <w:jc w:val="both"/>
        <w:rPr>
          <w:rFonts w:asciiTheme="minorHAnsi" w:hAnsiTheme="minorHAnsi" w:cs="Arial"/>
          <w:lang w:eastAsia="pl-PL"/>
        </w:rPr>
      </w:pPr>
      <w:r w:rsidRPr="0000468E">
        <w:rPr>
          <w:rFonts w:asciiTheme="minorHAnsi" w:hAnsiTheme="minorHAnsi" w:cs="Arial"/>
          <w:lang w:eastAsia="pl-PL"/>
        </w:rPr>
        <w:lastRenderedPageBreak/>
        <w:t xml:space="preserve">przekaże Zamawiającemu oświadczenie o przynależności lub braku przynależności do tej samej grupy kapitałowej, o której mowa w art. 24 ust. 1 pkt 23 Ustawy (wzór oświadczenia stanowi załącznik nr 7 do SIWZ). </w:t>
      </w:r>
    </w:p>
    <w:p w:rsidR="00B62350" w:rsidRPr="0000468E" w:rsidRDefault="00B62350" w:rsidP="00427B9C">
      <w:pPr>
        <w:pStyle w:val="Akapitzlist"/>
        <w:numPr>
          <w:ilvl w:val="2"/>
          <w:numId w:val="161"/>
        </w:numPr>
        <w:suppressAutoHyphens w:val="0"/>
        <w:ind w:left="1429"/>
        <w:jc w:val="both"/>
        <w:rPr>
          <w:rFonts w:ascii="Calibri" w:hAnsi="Calibri" w:cs="Arial"/>
          <w:sz w:val="24"/>
          <w:szCs w:val="24"/>
          <w:lang w:eastAsia="pl-PL"/>
        </w:rPr>
      </w:pPr>
      <w:r w:rsidRPr="0000468E">
        <w:rPr>
          <w:rFonts w:ascii="Calibri" w:hAnsi="Calibri" w:cs="Arial"/>
          <w:sz w:val="24"/>
          <w:szCs w:val="24"/>
          <w:lang w:eastAsia="pl-PL"/>
        </w:rPr>
        <w:t xml:space="preserve">Wraz ze złożeniem oświadczenia, Wykonawca może przedstawić dowody, że powiązania z innym Wykonawcą nie prowadzą do zakłócenia konkurencji </w:t>
      </w:r>
      <w:r w:rsidR="0000468E" w:rsidRPr="0000468E">
        <w:rPr>
          <w:rFonts w:ascii="Calibri" w:hAnsi="Calibri" w:cs="Arial"/>
          <w:sz w:val="24"/>
          <w:szCs w:val="24"/>
          <w:lang w:eastAsia="pl-PL"/>
        </w:rPr>
        <w:br/>
      </w:r>
      <w:r w:rsidRPr="0000468E">
        <w:rPr>
          <w:rFonts w:ascii="Calibri" w:hAnsi="Calibri" w:cs="Arial"/>
          <w:sz w:val="24"/>
          <w:szCs w:val="24"/>
          <w:lang w:eastAsia="pl-PL"/>
        </w:rPr>
        <w:t>w postępowaniu o udzielenie zamówienia.</w:t>
      </w:r>
    </w:p>
    <w:p w:rsidR="00B62350" w:rsidRPr="006359BA" w:rsidRDefault="0000468E" w:rsidP="00427B9C">
      <w:pPr>
        <w:pStyle w:val="Akapitzlist"/>
        <w:numPr>
          <w:ilvl w:val="2"/>
          <w:numId w:val="161"/>
        </w:numPr>
        <w:suppressAutoHyphens w:val="0"/>
        <w:spacing w:after="120"/>
        <w:ind w:left="1429"/>
        <w:jc w:val="both"/>
        <w:rPr>
          <w:rFonts w:ascii="Calibri" w:hAnsi="Calibri" w:cs="Arial"/>
          <w:sz w:val="24"/>
          <w:szCs w:val="24"/>
          <w:lang w:eastAsia="pl-PL"/>
        </w:rPr>
      </w:pPr>
      <w:r w:rsidRPr="0000468E">
        <w:rPr>
          <w:rFonts w:ascii="Calibri" w:hAnsi="Calibri" w:cs="Arial"/>
          <w:sz w:val="24"/>
          <w:szCs w:val="24"/>
          <w:lang w:eastAsia="pl-PL"/>
        </w:rPr>
        <w:t xml:space="preserve">W </w:t>
      </w:r>
      <w:r w:rsidRPr="006359BA">
        <w:rPr>
          <w:rFonts w:ascii="Calibri" w:hAnsi="Calibri" w:cs="Arial"/>
          <w:sz w:val="24"/>
          <w:szCs w:val="24"/>
          <w:lang w:eastAsia="pl-PL"/>
        </w:rPr>
        <w:t>przypadku Wykonawców wspólnie ubiegających się o zamówienie oświadczenie o przynależności, braku przynależności do tej samej grupy kapitałowej, składa każdy z Wykonawców.</w:t>
      </w:r>
    </w:p>
    <w:p w:rsidR="00B62350" w:rsidRPr="006359BA" w:rsidRDefault="00B62350" w:rsidP="00427B9C">
      <w:pPr>
        <w:numPr>
          <w:ilvl w:val="0"/>
          <w:numId w:val="40"/>
        </w:numPr>
        <w:spacing w:before="120" w:after="120"/>
        <w:ind w:left="907" w:hanging="482"/>
        <w:jc w:val="both"/>
        <w:rPr>
          <w:rFonts w:asciiTheme="minorHAnsi" w:hAnsiTheme="minorHAnsi"/>
        </w:rPr>
      </w:pPr>
      <w:r w:rsidRPr="006359BA">
        <w:rPr>
          <w:rFonts w:asciiTheme="minorHAnsi" w:hAnsiTheme="minorHAnsi"/>
        </w:rPr>
        <w:t>Zamawiający przed udzieleniem zamówienia wezwie Wykonawcę, którego oferta została najwyżej oceniona, do złożenia w wyznaczonym, nie krótszym niż 10 dni, terminie aktualnych na dzień złożenia następujących oświadczeń i dokumentów</w:t>
      </w:r>
      <w:r w:rsidR="006359BA" w:rsidRPr="006359BA">
        <w:rPr>
          <w:rFonts w:asciiTheme="minorHAnsi" w:hAnsiTheme="minorHAnsi"/>
        </w:rPr>
        <w:t>.</w:t>
      </w:r>
    </w:p>
    <w:p w:rsidR="00B62350" w:rsidRPr="00A6488B" w:rsidRDefault="00B62350" w:rsidP="00427B9C">
      <w:pPr>
        <w:pStyle w:val="Akapitzlist"/>
        <w:numPr>
          <w:ilvl w:val="2"/>
          <w:numId w:val="162"/>
        </w:numPr>
        <w:ind w:left="1429"/>
        <w:jc w:val="both"/>
        <w:rPr>
          <w:rFonts w:ascii="Calibri" w:hAnsi="Calibri"/>
          <w:sz w:val="24"/>
          <w:szCs w:val="24"/>
        </w:rPr>
      </w:pPr>
      <w:r w:rsidRPr="00A6488B">
        <w:rPr>
          <w:rFonts w:ascii="Calibri" w:hAnsi="Calibri"/>
          <w:sz w:val="24"/>
          <w:szCs w:val="24"/>
        </w:rPr>
        <w:t xml:space="preserve">W celu potwierdzenia spełnienia przez Wykonawcę warunków udziału </w:t>
      </w:r>
      <w:r w:rsidR="006359BA" w:rsidRPr="00A6488B">
        <w:rPr>
          <w:rFonts w:ascii="Calibri" w:hAnsi="Calibri"/>
          <w:sz w:val="24"/>
          <w:szCs w:val="24"/>
        </w:rPr>
        <w:br/>
      </w:r>
      <w:r w:rsidRPr="00A6488B">
        <w:rPr>
          <w:rFonts w:ascii="Calibri" w:hAnsi="Calibri"/>
          <w:sz w:val="24"/>
          <w:szCs w:val="24"/>
        </w:rPr>
        <w:t>w postępowaniu:</w:t>
      </w:r>
    </w:p>
    <w:p w:rsidR="00B62350" w:rsidRDefault="006359BA" w:rsidP="00427B9C">
      <w:pPr>
        <w:numPr>
          <w:ilvl w:val="2"/>
          <w:numId w:val="40"/>
        </w:numPr>
        <w:ind w:left="1423" w:hanging="357"/>
        <w:jc w:val="both"/>
        <w:rPr>
          <w:rFonts w:asciiTheme="minorHAnsi" w:hAnsiTheme="minorHAnsi"/>
        </w:rPr>
      </w:pPr>
      <w:r w:rsidRPr="005F327A">
        <w:rPr>
          <w:rFonts w:asciiTheme="minorHAnsi" w:hAnsiTheme="minorHAnsi"/>
        </w:rPr>
        <w:t>w</w:t>
      </w:r>
      <w:r w:rsidR="00B62350" w:rsidRPr="005F327A">
        <w:rPr>
          <w:rFonts w:asciiTheme="minorHAnsi" w:hAnsiTheme="minorHAnsi"/>
        </w:rPr>
        <w:t xml:space="preserve">ykaz prac wykonanych, w okresie ostatnich </w:t>
      </w:r>
      <w:r w:rsidR="005F2503">
        <w:rPr>
          <w:rFonts w:asciiTheme="minorHAnsi" w:hAnsiTheme="minorHAnsi"/>
        </w:rPr>
        <w:t>3</w:t>
      </w:r>
      <w:r w:rsidR="005F2503" w:rsidRPr="005F327A">
        <w:rPr>
          <w:rFonts w:asciiTheme="minorHAnsi" w:hAnsiTheme="minorHAnsi"/>
        </w:rPr>
        <w:t xml:space="preserve"> </w:t>
      </w:r>
      <w:r w:rsidR="00B62350" w:rsidRPr="005F327A">
        <w:rPr>
          <w:rFonts w:asciiTheme="minorHAnsi" w:hAnsiTheme="minorHAnsi"/>
        </w:rPr>
        <w:t>lat przed upływem terminu składania ofert, a jeżeli okres prowadzenia działalności jest krótszy – to w tym okresie</w:t>
      </w:r>
      <w:r w:rsidR="00A6488B" w:rsidRPr="005F327A">
        <w:rPr>
          <w:rFonts w:asciiTheme="minorHAnsi" w:hAnsiTheme="minorHAnsi"/>
        </w:rPr>
        <w:t xml:space="preserve"> </w:t>
      </w:r>
      <w:r w:rsidR="00B62350" w:rsidRPr="005F327A">
        <w:rPr>
          <w:rFonts w:asciiTheme="minorHAnsi" w:hAnsiTheme="minorHAnsi"/>
        </w:rPr>
        <w:t xml:space="preserve">odpowiadających swoim rodzajem usłudze stanowiącej przedmiot niniejszego zamówienia, z podaniem ich wartości, dat wykonania i odbiorców (wykaz ma potwierdzać spełnianie warunków wskazanych w pkt 5.1. SIWZ, wzór wykazu stanowi załącznik nr 5 do SIWZ); </w:t>
      </w:r>
    </w:p>
    <w:p w:rsidR="005F327A" w:rsidRDefault="005F327A" w:rsidP="00427B9C">
      <w:pPr>
        <w:numPr>
          <w:ilvl w:val="2"/>
          <w:numId w:val="40"/>
        </w:numPr>
        <w:ind w:left="1423" w:hanging="357"/>
        <w:jc w:val="both"/>
        <w:rPr>
          <w:rFonts w:asciiTheme="minorHAnsi" w:hAnsiTheme="minorHAnsi"/>
        </w:rPr>
      </w:pPr>
      <w:r w:rsidRPr="005F327A">
        <w:rPr>
          <w:rFonts w:asciiTheme="minorHAnsi" w:hAnsiTheme="minorHAnsi"/>
        </w:rPr>
        <w:t>dowodów określających, czy usługi opisane w pkt 5.1. SIWZ zostały wykonane lub są wykonywane należycie, przy czym dowodami są referencje bądź inne dokumenty wystawione przez podmiot, na rzecz którego usługi były wykonywane. Jeżeli z uzasadnionej przyczyny o obiektywnym charakterze Wykonawca nie jest w stanie uzyskać tych dokumentów – oświadczenie Wykonawcy;</w:t>
      </w:r>
    </w:p>
    <w:p w:rsidR="00A67D92"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wykaz osób wskazanych przez Wykonawcę do realizacji zamówienia, zawierający informacje na temat ich kwalifikacji zawodowych, uprawnień, doświadczenia, wykształcenia, a także zakresu wykonywanych przez nie czynności oraz informacje o podstawie do dysponowania tymi osobami (wykaz ma potwierdzać spełnianie warunków wskazanych w pkt 5.1. SIWZ, wzór wykazu stanowi załącznik nr 6 do SIWZ);</w:t>
      </w:r>
    </w:p>
    <w:p w:rsidR="00A67D92"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 xml:space="preserve">dokumentu potwierdzającego, że Wykonawca jest ubezpieczony od odpowiedzialności cywilnej w zakresie prowadzonej działalności związanej </w:t>
      </w:r>
      <w:r w:rsidRPr="00A67D92">
        <w:rPr>
          <w:rFonts w:asciiTheme="minorHAnsi" w:hAnsiTheme="minorHAnsi"/>
        </w:rPr>
        <w:br/>
        <w:t>z przedmiotem zamówienia na sumę gwarancyjną określoną przez Zamawiającego w pkt 5.1. SIWZ (dokumenty mają potwierdzać spełnianie warunku udziału w postępowaniu wskazanego w pkt 5.1. SIWZ);</w:t>
      </w:r>
    </w:p>
    <w:p w:rsidR="005F327A"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informację banku lub spółdzielczej kasy oszczędnościowo-kredytowej potwierdzającą wysokość posiadanych środków finansowych lub zdolność kredytową Wykonawcy, w okresie nie wcześniejszym niż 1 miesiąc przed upływem terminu składania ofert w wysokości określonej przez Zamawiającego w pkt 5.1. SIWZ (dokumenty mają potwierdzać spełnianie warunku udziału w postępowaniu wskazanego w pkt 5.1. SIWZ).</w:t>
      </w:r>
    </w:p>
    <w:p w:rsidR="00B62350" w:rsidRPr="00A67D92" w:rsidRDefault="00B62350" w:rsidP="00196097">
      <w:pPr>
        <w:spacing w:before="120" w:after="120"/>
        <w:ind w:left="709"/>
        <w:jc w:val="both"/>
        <w:rPr>
          <w:rFonts w:ascii="Calibri" w:hAnsi="Calibri"/>
        </w:rPr>
      </w:pPr>
      <w:r w:rsidRPr="00A67D92">
        <w:rPr>
          <w:rFonts w:asciiTheme="minorHAnsi" w:hAnsiTheme="minorHAnsi"/>
        </w:rPr>
        <w:lastRenderedPageBreak/>
        <w:t>Jeżeli z uzasadnionej przyczyny Wykonawca nie może złożyć wymaganych dokumentów wskazanych w pkt 6.3.</w:t>
      </w:r>
      <w:r w:rsidR="00A67D92" w:rsidRPr="00A67D92">
        <w:rPr>
          <w:rFonts w:asciiTheme="minorHAnsi" w:hAnsiTheme="minorHAnsi"/>
        </w:rPr>
        <w:t>1.</w:t>
      </w:r>
      <w:r w:rsidRPr="00A67D92">
        <w:rPr>
          <w:rFonts w:asciiTheme="minorHAnsi" w:hAnsiTheme="minorHAnsi"/>
        </w:rPr>
        <w:t xml:space="preserve"> lit. d) – e) SIWZ wówczas dopuszczalne jest złożenie przez Wykonawcę innych dokumentów, które w wystarczający sposób potwierdzą spełnianie opisanych przez Zamawiającego warunków udziału </w:t>
      </w:r>
      <w:r w:rsidR="00A67D92" w:rsidRPr="00A67D92">
        <w:rPr>
          <w:rFonts w:asciiTheme="minorHAnsi" w:hAnsiTheme="minorHAnsi"/>
        </w:rPr>
        <w:br/>
      </w:r>
      <w:r w:rsidRPr="00A67D92">
        <w:rPr>
          <w:rFonts w:ascii="Calibri" w:hAnsi="Calibri"/>
        </w:rPr>
        <w:t xml:space="preserve">w postępowaniu dotyczących sytuacji ekonomicznej i finansowej. </w:t>
      </w:r>
    </w:p>
    <w:p w:rsidR="00B62350" w:rsidRPr="00857AE8" w:rsidRDefault="00B62350" w:rsidP="00427B9C">
      <w:pPr>
        <w:pStyle w:val="Akapitzlist"/>
        <w:numPr>
          <w:ilvl w:val="2"/>
          <w:numId w:val="162"/>
        </w:numPr>
        <w:ind w:left="1429"/>
        <w:jc w:val="both"/>
        <w:rPr>
          <w:rFonts w:ascii="Calibri" w:hAnsi="Calibri"/>
          <w:sz w:val="24"/>
          <w:szCs w:val="24"/>
        </w:rPr>
      </w:pPr>
      <w:r w:rsidRPr="00857AE8">
        <w:rPr>
          <w:rFonts w:ascii="Calibri" w:hAnsi="Calibri"/>
          <w:sz w:val="24"/>
          <w:szCs w:val="24"/>
        </w:rPr>
        <w:t xml:space="preserve">W celu potwierdzenia braku podstaw do wykluczenia Wykonawcy z udziału </w:t>
      </w:r>
      <w:r w:rsidR="00A67D92" w:rsidRPr="00857AE8">
        <w:rPr>
          <w:rFonts w:ascii="Calibri" w:hAnsi="Calibri"/>
          <w:sz w:val="24"/>
          <w:szCs w:val="24"/>
        </w:rPr>
        <w:br/>
      </w:r>
      <w:r w:rsidRPr="00857AE8">
        <w:rPr>
          <w:rFonts w:ascii="Calibri" w:hAnsi="Calibri"/>
          <w:sz w:val="24"/>
          <w:szCs w:val="24"/>
        </w:rPr>
        <w:t>w postępowaniu:</w:t>
      </w:r>
    </w:p>
    <w:p w:rsidR="00B62350"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i</w:t>
      </w:r>
      <w:r w:rsidR="00B62350" w:rsidRPr="00857AE8">
        <w:rPr>
          <w:rFonts w:asciiTheme="minorHAnsi" w:hAnsiTheme="minorHAnsi"/>
          <w:sz w:val="24"/>
          <w:szCs w:val="24"/>
        </w:rPr>
        <w:t>nformacji z Krajowego Rejestru Karnego w zakresie określonym w art. 24 ust. 1 pkt 13, 14 Ustawy, wystawionej nie wcześniej niż 6 miesięcy przed upływem terminu składania ofert;</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informacji z Krajowego Rejestru Karnego w zakresie określonym w art. 24 ust. 1 pkt 21 Ustawy, wystawionej nie wcześniej niż 6 miesięcy przed upływem terminu składania ofert;</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 xml:space="preserve">odpisu z właściwego rejestru lub z centralnej ewidencji i informacji </w:t>
      </w:r>
      <w:r>
        <w:rPr>
          <w:rFonts w:asciiTheme="minorHAnsi" w:hAnsiTheme="minorHAnsi"/>
          <w:sz w:val="24"/>
          <w:szCs w:val="24"/>
        </w:rPr>
        <w:br/>
      </w:r>
      <w:r w:rsidRPr="00857AE8">
        <w:rPr>
          <w:rFonts w:asciiTheme="minorHAnsi" w:hAnsiTheme="minorHAnsi"/>
          <w:sz w:val="24"/>
          <w:szCs w:val="24"/>
        </w:rPr>
        <w:t>o działalności gospodarczej, jeżeli odrębne przepisy wymagają wpisu do rejestru lub ewidencji, w celu potwierdzenia braku podstaw wykluczenia na podstawie art. 24 ust. 5 pkt 1 Ustawy;</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oświadczenia Wykonawcy o braku orzeczenia wobec niego tytułem środka zapobiegawczego zakazu ubiegania się o zamówienie, w celu potwierdzenia braku podstaw wykluczenia na podstawie art. 24 ust. 1 pkt 22 Ustawy.</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 xml:space="preserve">oświadczenie wykonawcy o braku wydania wobec niego prawomocnego wyroku sądu lub ostatecznej decyzji administracyjnej o zaleganiu </w:t>
      </w:r>
      <w:r>
        <w:rPr>
          <w:rFonts w:asciiTheme="minorHAnsi" w:hAnsiTheme="minorHAnsi"/>
          <w:sz w:val="24"/>
          <w:szCs w:val="24"/>
        </w:rPr>
        <w:br/>
      </w:r>
      <w:r w:rsidRPr="00857AE8">
        <w:rPr>
          <w:rFonts w:asciiTheme="minorHAnsi" w:hAnsiTheme="minorHAnsi"/>
          <w:sz w:val="24"/>
          <w:szCs w:val="24"/>
        </w:rPr>
        <w:t xml:space="preserve">z uiszczaniem podatków, opłat lub składanek na ubezpieczenie społeczne lub zdrowotne albo – w przypadku wydania takiego wyroku lub decyzji – dokumentów potwierdzających dokonanie płatności tych należności wraz </w:t>
      </w:r>
      <w:r>
        <w:rPr>
          <w:rFonts w:asciiTheme="minorHAnsi" w:hAnsiTheme="minorHAnsi"/>
          <w:sz w:val="24"/>
          <w:szCs w:val="24"/>
        </w:rPr>
        <w:br/>
      </w:r>
      <w:r w:rsidRPr="00857AE8">
        <w:rPr>
          <w:rFonts w:asciiTheme="minorHAnsi" w:hAnsiTheme="minorHAnsi"/>
          <w:sz w:val="24"/>
          <w:szCs w:val="24"/>
        </w:rPr>
        <w:t>z ewentualnymi odsetkami lub grzywnami lub zawarcie wiążącego porozumienia w sprawie spłat tych należności.</w:t>
      </w:r>
    </w:p>
    <w:p w:rsidR="00B62350" w:rsidRPr="00857AE8" w:rsidRDefault="00B62350" w:rsidP="00196097">
      <w:pPr>
        <w:spacing w:before="120" w:after="120"/>
        <w:ind w:left="709"/>
        <w:jc w:val="both"/>
        <w:rPr>
          <w:rFonts w:asciiTheme="minorHAnsi" w:hAnsiTheme="minorHAnsi"/>
          <w:b/>
          <w:u w:val="single"/>
        </w:rPr>
      </w:pPr>
      <w:r w:rsidRPr="00857AE8">
        <w:rPr>
          <w:rFonts w:asciiTheme="minorHAnsi" w:hAnsiTheme="minorHAnsi"/>
          <w:b/>
          <w:u w:val="single"/>
        </w:rPr>
        <w:t>Uwaga!</w:t>
      </w:r>
    </w:p>
    <w:p w:rsidR="00B62350" w:rsidRPr="00857AE8" w:rsidRDefault="00B62350" w:rsidP="00196097">
      <w:pPr>
        <w:spacing w:before="120" w:after="120"/>
        <w:ind w:left="709"/>
        <w:jc w:val="both"/>
        <w:rPr>
          <w:rFonts w:asciiTheme="minorHAnsi" w:hAnsiTheme="minorHAnsi"/>
        </w:rPr>
      </w:pPr>
      <w:r w:rsidRPr="00857AE8">
        <w:rPr>
          <w:rFonts w:asciiTheme="minorHAnsi" w:hAnsiTheme="minorHAnsi"/>
        </w:rPr>
        <w:t>W przypadku, gdy Wykonawca polega na zdolnościach lub sytuacji innych podmiotów na zasadach określonych w art. 22a Ustawy, przedstawia w odniesieniu do tych podmiotów dokum</w:t>
      </w:r>
      <w:r w:rsidR="00857AE8" w:rsidRPr="00857AE8">
        <w:rPr>
          <w:rFonts w:asciiTheme="minorHAnsi" w:hAnsiTheme="minorHAnsi"/>
        </w:rPr>
        <w:t>enty, o których mowa w pkt 6.3.2</w:t>
      </w:r>
      <w:r w:rsidRPr="00857AE8">
        <w:rPr>
          <w:rFonts w:asciiTheme="minorHAnsi" w:hAnsiTheme="minorHAnsi"/>
        </w:rPr>
        <w:t xml:space="preserve"> SIWZ.</w:t>
      </w:r>
    </w:p>
    <w:p w:rsidR="00B62350" w:rsidRPr="00857AE8" w:rsidRDefault="00B62350" w:rsidP="00196097">
      <w:pPr>
        <w:spacing w:before="120" w:after="120"/>
        <w:ind w:left="709"/>
        <w:jc w:val="both"/>
        <w:rPr>
          <w:rFonts w:asciiTheme="minorHAnsi" w:hAnsiTheme="minorHAnsi"/>
        </w:rPr>
      </w:pPr>
      <w:r w:rsidRPr="00857AE8">
        <w:rPr>
          <w:rFonts w:asciiTheme="minorHAnsi" w:hAnsiTheme="minorHAnsi"/>
        </w:rPr>
        <w:t>Każdy z Wykonawców wspólnie ubiegających się o zamówienie zobowiązany jest przedstawić dok</w:t>
      </w:r>
      <w:r w:rsidR="00857AE8" w:rsidRPr="00857AE8">
        <w:rPr>
          <w:rFonts w:asciiTheme="minorHAnsi" w:hAnsiTheme="minorHAnsi"/>
        </w:rPr>
        <w:t>umenty wskazane w pkt 6.3.</w:t>
      </w:r>
      <w:r w:rsidRPr="00857AE8">
        <w:rPr>
          <w:rFonts w:asciiTheme="minorHAnsi" w:hAnsiTheme="minorHAnsi"/>
        </w:rPr>
        <w:t>2 SIWZ.</w:t>
      </w:r>
    </w:p>
    <w:p w:rsidR="00B62350" w:rsidRPr="00196097" w:rsidRDefault="00B62350" w:rsidP="00427B9C">
      <w:pPr>
        <w:pStyle w:val="Akapitzlist"/>
        <w:numPr>
          <w:ilvl w:val="2"/>
          <w:numId w:val="162"/>
        </w:numPr>
        <w:ind w:left="1429"/>
        <w:jc w:val="both"/>
        <w:rPr>
          <w:rFonts w:ascii="Calibri" w:hAnsi="Calibri"/>
          <w:sz w:val="24"/>
          <w:szCs w:val="24"/>
        </w:rPr>
      </w:pPr>
      <w:r w:rsidRPr="00196097">
        <w:rPr>
          <w:rFonts w:ascii="Calibri" w:hAnsi="Calibri"/>
          <w:sz w:val="24"/>
          <w:szCs w:val="24"/>
        </w:rPr>
        <w:t>Jeżeli Wykonawca ma siedzibę lub miejsce zamieszkania poza terytorium Rzeczypospolitej Polskiej, zamiast dokumentów, o których mowa w:</w:t>
      </w:r>
    </w:p>
    <w:p w:rsidR="00B62350" w:rsidRPr="00144270" w:rsidRDefault="00144270" w:rsidP="00427B9C">
      <w:pPr>
        <w:pStyle w:val="Akapitzlist"/>
        <w:numPr>
          <w:ilvl w:val="0"/>
          <w:numId w:val="164"/>
        </w:numPr>
        <w:ind w:left="1423" w:hanging="357"/>
        <w:jc w:val="both"/>
        <w:rPr>
          <w:rFonts w:ascii="Calibri" w:hAnsi="Calibri"/>
          <w:sz w:val="24"/>
          <w:szCs w:val="24"/>
        </w:rPr>
      </w:pPr>
      <w:r w:rsidRPr="00144270">
        <w:rPr>
          <w:rFonts w:ascii="Calibri" w:hAnsi="Calibri"/>
          <w:sz w:val="24"/>
          <w:szCs w:val="24"/>
        </w:rPr>
        <w:t>pkt 6.3.</w:t>
      </w:r>
      <w:r w:rsidR="00B62350" w:rsidRPr="00144270">
        <w:rPr>
          <w:rFonts w:ascii="Calibri" w:hAnsi="Calibri"/>
          <w:sz w:val="24"/>
          <w:szCs w:val="24"/>
        </w:rPr>
        <w:t>2</w:t>
      </w:r>
      <w:r w:rsidRPr="00144270">
        <w:rPr>
          <w:rFonts w:ascii="Calibri" w:hAnsi="Calibri"/>
          <w:sz w:val="24"/>
          <w:szCs w:val="24"/>
        </w:rPr>
        <w:t xml:space="preserve"> lit. a) oraz 6.3.2</w:t>
      </w:r>
      <w:r w:rsidR="00B62350" w:rsidRPr="00144270">
        <w:rPr>
          <w:rFonts w:ascii="Calibri" w:hAnsi="Calibri"/>
          <w:sz w:val="24"/>
          <w:szCs w:val="24"/>
        </w:rPr>
        <w:t xml:space="preserve"> lit. b) SIWZ – składa informację z odpowiedniego rejestru albo, w przypadku braku takiego rejestru, inny równoważny dokument wydany przez właściwy organ sądowy lub administracyjny kraju, </w:t>
      </w:r>
      <w:r w:rsidR="007D127C">
        <w:rPr>
          <w:rFonts w:ascii="Calibri" w:hAnsi="Calibri"/>
          <w:sz w:val="24"/>
          <w:szCs w:val="24"/>
        </w:rPr>
        <w:br/>
      </w:r>
      <w:r w:rsidR="00B62350" w:rsidRPr="00144270">
        <w:rPr>
          <w:rFonts w:ascii="Calibri" w:hAnsi="Calibri"/>
          <w:sz w:val="24"/>
          <w:szCs w:val="24"/>
        </w:rPr>
        <w:t>w którym Wykonawca ma siedzibę lub miejsce zamieszkania lub miejsce zamieszkania ma osoba, której dotyczy informacja albo dokument, w zakresie określonym w art. 24 ust. 1 pkt 13, 14 i 21 Ustawy;</w:t>
      </w:r>
    </w:p>
    <w:p w:rsidR="00196097" w:rsidRPr="00144270" w:rsidRDefault="00144270" w:rsidP="00427B9C">
      <w:pPr>
        <w:pStyle w:val="Akapitzlist"/>
        <w:numPr>
          <w:ilvl w:val="0"/>
          <w:numId w:val="164"/>
        </w:numPr>
        <w:ind w:left="1423" w:hanging="357"/>
        <w:jc w:val="both"/>
        <w:rPr>
          <w:rFonts w:ascii="Calibri" w:hAnsi="Calibri"/>
          <w:sz w:val="24"/>
          <w:szCs w:val="24"/>
        </w:rPr>
      </w:pPr>
      <w:r w:rsidRPr="00144270">
        <w:rPr>
          <w:rFonts w:ascii="Calibri" w:hAnsi="Calibri"/>
          <w:sz w:val="24"/>
          <w:szCs w:val="24"/>
        </w:rPr>
        <w:lastRenderedPageBreak/>
        <w:t>pkt 6.3.2</w:t>
      </w:r>
      <w:r w:rsidR="00196097" w:rsidRPr="00144270">
        <w:rPr>
          <w:rFonts w:ascii="Calibri" w:hAnsi="Calibri"/>
          <w:sz w:val="24"/>
          <w:szCs w:val="24"/>
        </w:rPr>
        <w:t xml:space="preserve"> lit. c) SIWZ – składa dokument lub dokumenty wystawione w kraju, </w:t>
      </w:r>
      <w:r w:rsidRPr="00144270">
        <w:rPr>
          <w:rFonts w:ascii="Calibri" w:hAnsi="Calibri"/>
          <w:sz w:val="24"/>
          <w:szCs w:val="24"/>
        </w:rPr>
        <w:br/>
      </w:r>
      <w:r w:rsidR="00196097" w:rsidRPr="00144270">
        <w:rPr>
          <w:rFonts w:ascii="Calibri" w:hAnsi="Calibri"/>
          <w:sz w:val="24"/>
          <w:szCs w:val="24"/>
        </w:rPr>
        <w:t>w którym Wykonawca ma siedzibę lub miejsce zamieszkania, potwierdzające, że nie otwarto jego likwidacji ani nie ogłoszono upadłości.</w:t>
      </w:r>
    </w:p>
    <w:p w:rsidR="00B62350" w:rsidRPr="00C94124" w:rsidRDefault="00B62350" w:rsidP="00427B9C">
      <w:pPr>
        <w:pStyle w:val="Akapitzlist"/>
        <w:numPr>
          <w:ilvl w:val="2"/>
          <w:numId w:val="162"/>
        </w:numPr>
        <w:spacing w:before="120" w:after="120"/>
        <w:ind w:left="1429"/>
        <w:jc w:val="both"/>
        <w:rPr>
          <w:rFonts w:ascii="Calibri" w:hAnsi="Calibri"/>
          <w:sz w:val="24"/>
          <w:szCs w:val="24"/>
        </w:rPr>
      </w:pPr>
      <w:r w:rsidRPr="00C94124">
        <w:rPr>
          <w:rFonts w:ascii="Calibri" w:hAnsi="Calibri"/>
          <w:sz w:val="24"/>
          <w:szCs w:val="24"/>
        </w:rPr>
        <w:t>Dokumenty,</w:t>
      </w:r>
      <w:r w:rsidR="00144270" w:rsidRPr="00C94124">
        <w:rPr>
          <w:rFonts w:ascii="Calibri" w:hAnsi="Calibri"/>
          <w:sz w:val="24"/>
          <w:szCs w:val="24"/>
        </w:rPr>
        <w:t xml:space="preserve"> o których mowa w pkt 6.3.</w:t>
      </w:r>
      <w:r w:rsidRPr="00C94124">
        <w:rPr>
          <w:rFonts w:ascii="Calibri" w:hAnsi="Calibri"/>
          <w:sz w:val="24"/>
          <w:szCs w:val="24"/>
        </w:rPr>
        <w:t xml:space="preserve">3, powinny być wystawione nie wcześniej niż 6 miesięcy przed upływem terminu składania ofert. </w:t>
      </w:r>
    </w:p>
    <w:p w:rsidR="00B62350" w:rsidRPr="003A7AAC" w:rsidRDefault="00B62350" w:rsidP="00B62350">
      <w:pPr>
        <w:spacing w:before="120" w:after="120"/>
        <w:ind w:left="709"/>
        <w:jc w:val="both"/>
        <w:rPr>
          <w:rFonts w:asciiTheme="minorHAnsi" w:hAnsiTheme="minorHAnsi"/>
        </w:rPr>
      </w:pPr>
      <w:r w:rsidRPr="00C94124">
        <w:rPr>
          <w:rFonts w:asciiTheme="minorHAnsi" w:hAnsiTheme="minorHAnsi"/>
        </w:rPr>
        <w:t>Jeżeli w kraju, w którym Wykonawca ma siedzibę lub miejsce zamieszkania lub miejsce zamieszkania ma osoba, której dokument dotyczy, nie wydaje się dokumentów,</w:t>
      </w:r>
      <w:r w:rsidR="00C94124" w:rsidRPr="00C94124">
        <w:rPr>
          <w:rFonts w:asciiTheme="minorHAnsi" w:hAnsiTheme="minorHAnsi"/>
        </w:rPr>
        <w:t xml:space="preserve"> o których mowa w pkt 6.3.</w:t>
      </w:r>
      <w:r w:rsidRPr="00C94124">
        <w:rPr>
          <w:rFonts w:asciiTheme="minorHAnsi" w:hAnsiTheme="minorHAnsi"/>
        </w:rPr>
        <w: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w:t>
      </w:r>
      <w:r w:rsidR="00C94124" w:rsidRPr="00C94124">
        <w:rPr>
          <w:rFonts w:asciiTheme="minorHAnsi" w:hAnsiTheme="minorHAnsi"/>
        </w:rPr>
        <w:t>ienie pkt 6.3.</w:t>
      </w:r>
      <w:r w:rsidRPr="00C94124">
        <w:rPr>
          <w:rFonts w:asciiTheme="minorHAnsi" w:hAnsiTheme="minorHAnsi"/>
        </w:rPr>
        <w:t xml:space="preserve">4 zdanie pierwsze powyżej stosuje się </w:t>
      </w:r>
      <w:r w:rsidRPr="003A7AAC">
        <w:rPr>
          <w:rFonts w:asciiTheme="minorHAnsi" w:hAnsiTheme="minorHAnsi"/>
        </w:rPr>
        <w:t>odpowiednio.</w:t>
      </w:r>
    </w:p>
    <w:p w:rsidR="00B62350" w:rsidRPr="003A7AAC" w:rsidRDefault="00B62350" w:rsidP="00427B9C">
      <w:pPr>
        <w:pStyle w:val="Akapitzlist"/>
        <w:numPr>
          <w:ilvl w:val="2"/>
          <w:numId w:val="162"/>
        </w:numPr>
        <w:spacing w:before="120" w:after="120"/>
        <w:ind w:left="1429"/>
        <w:jc w:val="both"/>
        <w:rPr>
          <w:rFonts w:ascii="Calibri" w:hAnsi="Calibri"/>
          <w:sz w:val="24"/>
          <w:szCs w:val="24"/>
        </w:rPr>
      </w:pPr>
      <w:r w:rsidRPr="003A7AAC">
        <w:rPr>
          <w:rFonts w:ascii="Calibri" w:hAnsi="Calibri"/>
          <w:sz w:val="24"/>
          <w:szCs w:val="24"/>
        </w:rPr>
        <w:t xml:space="preserve">Wykonawca mający siedzibę na terytorium Rzeczypospolitej Polskiej, </w:t>
      </w:r>
      <w:r w:rsidR="003A7AAC" w:rsidRPr="003A7AAC">
        <w:rPr>
          <w:rFonts w:ascii="Calibri" w:hAnsi="Calibri"/>
          <w:sz w:val="24"/>
          <w:szCs w:val="24"/>
        </w:rPr>
        <w:br/>
      </w:r>
      <w:r w:rsidRPr="003A7AAC">
        <w:rPr>
          <w:rFonts w:ascii="Calibri" w:hAnsi="Calibri"/>
          <w:sz w:val="24"/>
          <w:szCs w:val="24"/>
        </w:rPr>
        <w:t>w odniesieniu do osoby mającej miejsce zamieszkania poza terytorium Rzeczypospolitej Polskiej, której dotyczy dokumen</w:t>
      </w:r>
      <w:r w:rsidR="003A7AAC" w:rsidRPr="003A7AAC">
        <w:rPr>
          <w:rFonts w:ascii="Calibri" w:hAnsi="Calibri"/>
          <w:sz w:val="24"/>
          <w:szCs w:val="24"/>
        </w:rPr>
        <w:t>t wskazany w pkt 6.3.</w:t>
      </w:r>
      <w:r w:rsidRPr="003A7AAC">
        <w:rPr>
          <w:rFonts w:ascii="Calibri" w:hAnsi="Calibri"/>
          <w:sz w:val="24"/>
          <w:szCs w:val="24"/>
        </w:rPr>
        <w:t>2 lit. a) oraz lit. b). SIWZ, składa dokument</w:t>
      </w:r>
      <w:r w:rsidR="003A7AAC" w:rsidRPr="003A7AAC">
        <w:rPr>
          <w:rFonts w:ascii="Calibri" w:hAnsi="Calibri"/>
          <w:sz w:val="24"/>
          <w:szCs w:val="24"/>
        </w:rPr>
        <w:t>, o którym mowa w pkt 6.3.</w:t>
      </w:r>
      <w:r w:rsidRPr="003A7AAC">
        <w:rPr>
          <w:rFonts w:ascii="Calibri" w:hAnsi="Calibri"/>
          <w:sz w:val="24"/>
          <w:szCs w:val="24"/>
        </w:rPr>
        <w:t xml:space="preserve">3 lit. a) SIWZ </w:t>
      </w:r>
      <w:r w:rsidR="003A7AAC" w:rsidRPr="003A7AAC">
        <w:rPr>
          <w:rFonts w:ascii="Calibri" w:hAnsi="Calibri"/>
          <w:sz w:val="24"/>
          <w:szCs w:val="24"/>
        </w:rPr>
        <w:br/>
      </w:r>
      <w:r w:rsidRPr="003A7AAC">
        <w:rPr>
          <w:rFonts w:ascii="Calibri" w:hAnsi="Calibri"/>
          <w:sz w:val="24"/>
          <w:szCs w:val="24"/>
        </w:rPr>
        <w:t xml:space="preserve">w zakresie określonym w art. 24 ust. 1 pkt 14 i 21 Ustawy. Jeżeli w kraju, </w:t>
      </w:r>
      <w:r w:rsidR="003A7AAC" w:rsidRPr="003A7AAC">
        <w:rPr>
          <w:rFonts w:ascii="Calibri" w:hAnsi="Calibri"/>
          <w:sz w:val="24"/>
          <w:szCs w:val="24"/>
        </w:rPr>
        <w:br/>
      </w:r>
      <w:r w:rsidRPr="003A7AAC">
        <w:rPr>
          <w:rFonts w:ascii="Calibri" w:hAnsi="Calibri"/>
          <w:sz w:val="24"/>
          <w:szCs w:val="24"/>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w:t>
      </w:r>
      <w:r w:rsidR="003A7AAC" w:rsidRPr="003A7AAC">
        <w:rPr>
          <w:rFonts w:ascii="Calibri" w:hAnsi="Calibri"/>
          <w:sz w:val="24"/>
          <w:szCs w:val="24"/>
        </w:rPr>
        <w:t>by. Postanowienie pkt 6.3.4</w:t>
      </w:r>
      <w:r w:rsidRPr="003A7AAC">
        <w:rPr>
          <w:rFonts w:ascii="Calibri" w:hAnsi="Calibri"/>
          <w:sz w:val="24"/>
          <w:szCs w:val="24"/>
        </w:rPr>
        <w:t xml:space="preserve"> stosuje się odpowiednio.</w:t>
      </w:r>
    </w:p>
    <w:p w:rsidR="00B62350" w:rsidRPr="003A7AAC" w:rsidRDefault="00B62350" w:rsidP="00427B9C">
      <w:pPr>
        <w:pStyle w:val="Akapitzlist"/>
        <w:numPr>
          <w:ilvl w:val="1"/>
          <w:numId w:val="162"/>
        </w:numPr>
        <w:spacing w:before="120" w:after="120"/>
        <w:ind w:left="907" w:hanging="482"/>
        <w:jc w:val="both"/>
        <w:rPr>
          <w:rFonts w:ascii="Calibri" w:hAnsi="Calibri"/>
          <w:b/>
          <w:sz w:val="24"/>
          <w:szCs w:val="24"/>
        </w:rPr>
      </w:pPr>
      <w:r w:rsidRPr="003A7AAC">
        <w:rPr>
          <w:rFonts w:ascii="Calibri" w:hAnsi="Calibri"/>
          <w:sz w:val="24"/>
          <w:szCs w:val="24"/>
        </w:rPr>
        <w:t xml:space="preserve">Dokumenty są składane w oryginale lub kopii poświadczonej za zgodność </w:t>
      </w:r>
      <w:r w:rsidRPr="003A7AAC">
        <w:rPr>
          <w:rFonts w:ascii="Calibri" w:hAnsi="Calibri"/>
          <w:sz w:val="24"/>
          <w:szCs w:val="24"/>
        </w:rPr>
        <w:br/>
        <w:t>z oryginałem przez Wykonawcę.</w:t>
      </w:r>
    </w:p>
    <w:p w:rsidR="00B62350" w:rsidRPr="003A7AAC"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Dokument sporządzony w języku obcym musi być złożony wraz z tłumaczeniem na język polski.</w:t>
      </w:r>
    </w:p>
    <w:p w:rsidR="00B62350" w:rsidRPr="003A7AAC"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W przypadku, gdy Wykonawca przekaże kopię jakiegoś dokumentu, musi ona być potwierdzona za zgodność z oryginałem na każdej stronie przez osobę podpisującą ofertę.</w:t>
      </w:r>
    </w:p>
    <w:p w:rsidR="00875FAD"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W przypadku, gdy kserokopia dokumentu jest nieczytelna lub budzi wątpliwości, co do jej prawdziwości, Zamawiający może żądać przedstawienia oryginału lub notarialnie potwierdzonej kopii dokumentu.</w:t>
      </w:r>
    </w:p>
    <w:p w:rsidR="00875FAD" w:rsidRDefault="00875FAD" w:rsidP="00875FAD">
      <w:pPr>
        <w:rPr>
          <w:rFonts w:eastAsia="Batang"/>
        </w:rPr>
      </w:pPr>
      <w:r>
        <w:br w:type="page"/>
      </w:r>
    </w:p>
    <w:p w:rsidR="00B62350" w:rsidRPr="003A7AAC" w:rsidRDefault="00B62350" w:rsidP="00B62350">
      <w:pPr>
        <w:numPr>
          <w:ilvl w:val="0"/>
          <w:numId w:val="6"/>
        </w:numPr>
        <w:tabs>
          <w:tab w:val="clear" w:pos="540"/>
        </w:tabs>
        <w:spacing w:before="240" w:after="120"/>
        <w:ind w:left="567" w:hanging="425"/>
        <w:jc w:val="both"/>
        <w:rPr>
          <w:rFonts w:asciiTheme="minorHAnsi" w:hAnsiTheme="minorHAnsi"/>
          <w:b/>
        </w:rPr>
      </w:pPr>
      <w:r w:rsidRPr="003A7AAC">
        <w:rPr>
          <w:rFonts w:asciiTheme="minorHAnsi" w:hAnsiTheme="minorHAnsi"/>
          <w:b/>
        </w:rPr>
        <w:lastRenderedPageBreak/>
        <w:t xml:space="preserve">INFORMACJA O SPOSOBIE POROZUMIEWANIA SIĘ ZAMAWIAJĄCEGO </w:t>
      </w:r>
      <w:r w:rsidR="003A7AAC">
        <w:rPr>
          <w:rFonts w:asciiTheme="minorHAnsi" w:hAnsiTheme="minorHAnsi"/>
          <w:b/>
        </w:rPr>
        <w:br/>
      </w:r>
      <w:r w:rsidRPr="003A7AAC">
        <w:rPr>
          <w:rFonts w:asciiTheme="minorHAnsi" w:hAnsiTheme="minorHAnsi"/>
          <w:b/>
        </w:rPr>
        <w:t>Z WYKONAWCAMI ORAZ PRZEKAZYWANIA OŚWIADCZEŃ I DOKUMENTÓW, A TAKŻE WSKAZANIE OSÓB UPRAWNIONYCH DO POROZUMIEWANIA SIĘ Z WYKONAWCAMI</w:t>
      </w:r>
    </w:p>
    <w:p w:rsidR="00B62350" w:rsidRPr="000C6E5E" w:rsidRDefault="00B62350" w:rsidP="001413A9">
      <w:pPr>
        <w:numPr>
          <w:ilvl w:val="0"/>
          <w:numId w:val="8"/>
        </w:numPr>
        <w:tabs>
          <w:tab w:val="clear" w:pos="708"/>
        </w:tabs>
        <w:spacing w:before="120"/>
        <w:ind w:left="907" w:hanging="482"/>
        <w:jc w:val="both"/>
        <w:rPr>
          <w:rFonts w:ascii="Calibri" w:hAnsi="Calibri"/>
        </w:rPr>
      </w:pPr>
      <w:r w:rsidRPr="000C6E5E">
        <w:rPr>
          <w:rFonts w:ascii="Calibri" w:hAnsi="Calibri"/>
        </w:rPr>
        <w:t>Wszelkie zawiadomienia, oświadczenia, wnioski oraz informacje Zamawiający oraz Wykonawcy mogą przekazać pisemnie, faksem lub drogą elektroniczną. Zamawiający dopuszcza możliwość przekazywania sobie przez Strony postępowania oświadczeń, wniosków, zawiadomień oraz informacji:</w:t>
      </w:r>
    </w:p>
    <w:p w:rsidR="00B62350" w:rsidRPr="000C6E5E" w:rsidRDefault="00B62350" w:rsidP="00427B9C">
      <w:pPr>
        <w:pStyle w:val="Akapitzlist"/>
        <w:numPr>
          <w:ilvl w:val="0"/>
          <w:numId w:val="165"/>
        </w:numPr>
        <w:autoSpaceDE w:val="0"/>
        <w:autoSpaceDN w:val="0"/>
        <w:adjustRightInd w:val="0"/>
        <w:ind w:left="1253" w:hanging="402"/>
        <w:jc w:val="both"/>
        <w:rPr>
          <w:rFonts w:ascii="Calibri" w:hAnsi="Calibri"/>
          <w:sz w:val="24"/>
          <w:szCs w:val="24"/>
        </w:rPr>
      </w:pPr>
      <w:r w:rsidRPr="000C6E5E">
        <w:rPr>
          <w:rFonts w:ascii="Calibri" w:hAnsi="Calibri"/>
          <w:sz w:val="24"/>
          <w:szCs w:val="24"/>
          <w:u w:val="single"/>
        </w:rPr>
        <w:t>pisemnie</w:t>
      </w:r>
      <w:r w:rsidRPr="000C6E5E">
        <w:rPr>
          <w:rFonts w:ascii="Calibri" w:hAnsi="Calibri"/>
          <w:sz w:val="24"/>
          <w:szCs w:val="24"/>
        </w:rPr>
        <w:t xml:space="preserve"> na adres:</w:t>
      </w:r>
    </w:p>
    <w:p w:rsidR="00B62350" w:rsidRPr="000C6E5E" w:rsidRDefault="00B62350" w:rsidP="001413A9">
      <w:pPr>
        <w:autoSpaceDE w:val="0"/>
        <w:autoSpaceDN w:val="0"/>
        <w:adjustRightInd w:val="0"/>
        <w:ind w:left="1140" w:firstLine="113"/>
        <w:jc w:val="both"/>
        <w:rPr>
          <w:rFonts w:ascii="Calibri" w:hAnsi="Calibri"/>
        </w:rPr>
      </w:pPr>
      <w:r w:rsidRPr="000C6E5E">
        <w:rPr>
          <w:rFonts w:ascii="Calibri" w:hAnsi="Calibri"/>
        </w:rPr>
        <w:t>Krajowy Zarząd Gospodarki Wodnej</w:t>
      </w:r>
    </w:p>
    <w:p w:rsidR="00B62350" w:rsidRPr="000C6E5E" w:rsidRDefault="00B62350" w:rsidP="001413A9">
      <w:pPr>
        <w:autoSpaceDE w:val="0"/>
        <w:autoSpaceDN w:val="0"/>
        <w:adjustRightInd w:val="0"/>
        <w:ind w:left="1027" w:firstLine="226"/>
        <w:jc w:val="both"/>
        <w:rPr>
          <w:rFonts w:ascii="Calibri" w:hAnsi="Calibri"/>
        </w:rPr>
      </w:pPr>
      <w:r w:rsidRPr="000C6E5E">
        <w:rPr>
          <w:rFonts w:ascii="Calibri" w:hAnsi="Calibri"/>
        </w:rPr>
        <w:t>ul. Grzybowska 80/82</w:t>
      </w:r>
    </w:p>
    <w:p w:rsidR="00B62350" w:rsidRPr="000C6E5E" w:rsidRDefault="00B62350" w:rsidP="001413A9">
      <w:pPr>
        <w:autoSpaceDE w:val="0"/>
        <w:autoSpaceDN w:val="0"/>
        <w:adjustRightInd w:val="0"/>
        <w:ind w:left="1027" w:firstLine="226"/>
        <w:jc w:val="both"/>
        <w:rPr>
          <w:rFonts w:ascii="Calibri" w:hAnsi="Calibri"/>
        </w:rPr>
      </w:pPr>
      <w:r w:rsidRPr="000C6E5E">
        <w:rPr>
          <w:rFonts w:ascii="Calibri" w:hAnsi="Calibri"/>
        </w:rPr>
        <w:t>00-844 Warszawa</w:t>
      </w:r>
    </w:p>
    <w:p w:rsidR="00B62350" w:rsidRPr="000C6E5E" w:rsidRDefault="00B62350" w:rsidP="00427B9C">
      <w:pPr>
        <w:pStyle w:val="Akapitzlist"/>
        <w:numPr>
          <w:ilvl w:val="0"/>
          <w:numId w:val="165"/>
        </w:numPr>
        <w:autoSpaceDE w:val="0"/>
        <w:autoSpaceDN w:val="0"/>
        <w:adjustRightInd w:val="0"/>
        <w:ind w:left="1276" w:hanging="425"/>
        <w:jc w:val="both"/>
        <w:rPr>
          <w:rFonts w:ascii="Calibri" w:hAnsi="Calibri"/>
          <w:bCs/>
          <w:sz w:val="24"/>
          <w:szCs w:val="24"/>
        </w:rPr>
      </w:pPr>
      <w:r w:rsidRPr="000C6E5E">
        <w:rPr>
          <w:rFonts w:ascii="Calibri" w:hAnsi="Calibri"/>
          <w:bCs/>
          <w:sz w:val="24"/>
          <w:szCs w:val="24"/>
          <w:u w:val="single"/>
        </w:rPr>
        <w:t>faksem</w:t>
      </w:r>
      <w:r w:rsidRPr="000C6E5E">
        <w:rPr>
          <w:rFonts w:ascii="Calibri" w:hAnsi="Calibri"/>
          <w:bCs/>
          <w:sz w:val="24"/>
          <w:szCs w:val="24"/>
        </w:rPr>
        <w:t xml:space="preserve"> na numer: +48 </w:t>
      </w:r>
      <w:r w:rsidRPr="000C6E5E">
        <w:rPr>
          <w:rFonts w:ascii="Calibri" w:hAnsi="Calibri"/>
          <w:sz w:val="24"/>
          <w:szCs w:val="24"/>
        </w:rPr>
        <w:t>22 37 20 290</w:t>
      </w:r>
    </w:p>
    <w:p w:rsidR="00B62350" w:rsidRPr="000C6E5E" w:rsidRDefault="00B62350" w:rsidP="00427B9C">
      <w:pPr>
        <w:pStyle w:val="Akapitzlist"/>
        <w:numPr>
          <w:ilvl w:val="0"/>
          <w:numId w:val="165"/>
        </w:numPr>
        <w:autoSpaceDE w:val="0"/>
        <w:autoSpaceDN w:val="0"/>
        <w:adjustRightInd w:val="0"/>
        <w:ind w:left="1276" w:hanging="425"/>
        <w:jc w:val="both"/>
        <w:rPr>
          <w:rFonts w:ascii="Calibri" w:hAnsi="Calibri"/>
          <w:bCs/>
          <w:sz w:val="24"/>
          <w:szCs w:val="24"/>
        </w:rPr>
      </w:pPr>
      <w:r w:rsidRPr="000C6E5E">
        <w:rPr>
          <w:rFonts w:ascii="Calibri" w:hAnsi="Calibri"/>
          <w:bCs/>
          <w:sz w:val="24"/>
          <w:szCs w:val="24"/>
          <w:u w:val="single"/>
        </w:rPr>
        <w:t>drogą elektroniczną na adres</w:t>
      </w:r>
      <w:r w:rsidRPr="000C6E5E">
        <w:rPr>
          <w:rFonts w:ascii="Calibri" w:hAnsi="Calibri"/>
          <w:bCs/>
          <w:sz w:val="24"/>
          <w:szCs w:val="24"/>
        </w:rPr>
        <w:t xml:space="preserve">: </w:t>
      </w:r>
      <w:hyperlink r:id="rId9" w:history="1">
        <w:r w:rsidR="0072721A" w:rsidRPr="00A576E0">
          <w:rPr>
            <w:rStyle w:val="Hipercze"/>
            <w:rFonts w:ascii="Calibri" w:hAnsi="Calibri"/>
            <w:sz w:val="24"/>
            <w:szCs w:val="24"/>
          </w:rPr>
          <w:t>Ryszard.Wojciechowski@kzgw.gov.pl</w:t>
        </w:r>
      </w:hyperlink>
      <w:r w:rsidR="0072721A">
        <w:rPr>
          <w:rFonts w:ascii="Calibri" w:hAnsi="Calibri"/>
          <w:sz w:val="24"/>
          <w:szCs w:val="24"/>
        </w:rPr>
        <w:t>.</w:t>
      </w:r>
    </w:p>
    <w:p w:rsidR="00B62350" w:rsidRPr="000C6E5E" w:rsidRDefault="00B62350" w:rsidP="00B62350">
      <w:pPr>
        <w:autoSpaceDE w:val="0"/>
        <w:autoSpaceDN w:val="0"/>
        <w:adjustRightInd w:val="0"/>
        <w:ind w:left="851"/>
        <w:jc w:val="both"/>
        <w:rPr>
          <w:rFonts w:ascii="Calibri" w:hAnsi="Calibri"/>
          <w:bCs/>
        </w:rPr>
      </w:pPr>
    </w:p>
    <w:p w:rsidR="00B62350" w:rsidRPr="000C6E5E" w:rsidRDefault="00B62350" w:rsidP="00B62350">
      <w:pPr>
        <w:spacing w:after="120"/>
        <w:ind w:left="567"/>
        <w:jc w:val="both"/>
        <w:rPr>
          <w:rFonts w:asciiTheme="minorHAnsi" w:hAnsiTheme="minorHAnsi"/>
          <w:iCs/>
        </w:rPr>
      </w:pPr>
      <w:r w:rsidRPr="000C6E5E">
        <w:rPr>
          <w:rFonts w:asciiTheme="minorHAnsi" w:hAnsiTheme="minorHAnsi"/>
          <w:iCs/>
        </w:rPr>
        <w:t>Do kontaktowania się z Wykonawcami ubiegającymi się o zamówienie ze strony Zamawiającego uprawnione są osoby:</w:t>
      </w:r>
    </w:p>
    <w:p w:rsidR="00B62350" w:rsidRPr="000C6E5E" w:rsidRDefault="00B62350" w:rsidP="00B62350">
      <w:pPr>
        <w:ind w:left="567"/>
        <w:jc w:val="both"/>
        <w:rPr>
          <w:rFonts w:asciiTheme="minorHAnsi" w:hAnsiTheme="minorHAnsi"/>
          <w:iCs/>
        </w:rPr>
      </w:pPr>
      <w:r w:rsidRPr="000C6E5E">
        <w:rPr>
          <w:rFonts w:asciiTheme="minorHAnsi" w:hAnsiTheme="minorHAnsi"/>
          <w:iCs/>
        </w:rPr>
        <w:t xml:space="preserve">Ryszard Wojciechowski, Główny Specjalista ds. Zamówień Publicznych, </w:t>
      </w:r>
      <w:r w:rsidR="002A4965">
        <w:rPr>
          <w:rFonts w:asciiTheme="minorHAnsi" w:hAnsiTheme="minorHAnsi"/>
          <w:iCs/>
        </w:rPr>
        <w:t xml:space="preserve">Biuro Administracyjno-Prawne, </w:t>
      </w:r>
      <w:r w:rsidR="002A4965">
        <w:rPr>
          <w:rFonts w:asciiTheme="minorHAnsi" w:hAnsiTheme="minorHAnsi"/>
          <w:iCs/>
        </w:rPr>
        <w:br/>
        <w:t>t</w:t>
      </w:r>
      <w:r w:rsidRPr="000C6E5E">
        <w:rPr>
          <w:rFonts w:asciiTheme="minorHAnsi" w:hAnsiTheme="minorHAnsi"/>
          <w:iCs/>
        </w:rPr>
        <w:t>el. (22) 3720273, fax. (22) 3720290,</w:t>
      </w:r>
    </w:p>
    <w:p w:rsidR="00B62350" w:rsidRPr="002A4965" w:rsidRDefault="00B62350" w:rsidP="00B62350">
      <w:pPr>
        <w:spacing w:after="120"/>
        <w:ind w:left="567"/>
        <w:jc w:val="both"/>
        <w:rPr>
          <w:rFonts w:asciiTheme="minorHAnsi" w:hAnsiTheme="minorHAnsi"/>
          <w:iCs/>
          <w:lang w:val="en-GB"/>
        </w:rPr>
      </w:pPr>
      <w:r w:rsidRPr="002A4965">
        <w:rPr>
          <w:rFonts w:asciiTheme="minorHAnsi" w:hAnsiTheme="minorHAnsi"/>
          <w:iCs/>
          <w:lang w:val="en-GB"/>
        </w:rPr>
        <w:t xml:space="preserve">e-mail: </w:t>
      </w:r>
      <w:hyperlink r:id="rId10" w:history="1">
        <w:r w:rsidR="002A4965" w:rsidRPr="00A576E0">
          <w:rPr>
            <w:rStyle w:val="Hipercze"/>
            <w:rFonts w:asciiTheme="minorHAnsi" w:hAnsiTheme="minorHAnsi"/>
            <w:iCs/>
            <w:lang w:val="en-GB"/>
          </w:rPr>
          <w:t>Ryszard.Wojciechowski@kzgw.gov.pl</w:t>
        </w:r>
      </w:hyperlink>
      <w:r w:rsidRPr="002A4965">
        <w:rPr>
          <w:rFonts w:asciiTheme="minorHAnsi" w:hAnsiTheme="minorHAnsi"/>
          <w:iCs/>
          <w:lang w:val="en-GB"/>
        </w:rPr>
        <w:t>.</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Wszelkie zawiadomienia, oświadczenia, wnioski oraz informacje przekazane za pomocą faksu lub w formie elektronicznej wymagają na żądanie każdej ze stron, niezwłocznego potwierdzenia faktu ich otrzymania.</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Wykonawca może zwrócić się do Zamawiającego z wnioskiem o wyjaśnienie treści SIWZ, jeżeli wniosek o wyjaśnienie treści SIWZ wpłynie do Zamawiającego nie później niż do końca dnia, w którym upływa połowa terminu składania ofert. Przedłużenie terminu składania ofert nie wpływa na bieg terminu składania wniosku, o którym mowa powyżej.</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 przypadku rozbieżności pomiędzy treścią niniejszej SIWZ, a treścią udzielonych odpowiedzi, jako obowiązującą należy przyjąć treść pisma zawierającego późniejsze oświadczenie Zamawiającego.</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Zamawiający nie przewiduje zwołania zebrania Wykonawców.</w:t>
      </w:r>
    </w:p>
    <w:p w:rsidR="00B62350" w:rsidRPr="00CB2D23" w:rsidRDefault="00B62350" w:rsidP="00B62350">
      <w:pPr>
        <w:pStyle w:val="Spistreci2"/>
        <w:ind w:left="851"/>
        <w:rPr>
          <w:rFonts w:asciiTheme="minorHAnsi" w:hAnsiTheme="minorHAnsi"/>
        </w:rPr>
      </w:pPr>
      <w:r w:rsidRPr="00CB2D23">
        <w:rPr>
          <w:rFonts w:asciiTheme="minorHAnsi" w:hAnsiTheme="minorHAnsi"/>
        </w:rPr>
        <w:t>Uwaga!</w:t>
      </w:r>
    </w:p>
    <w:p w:rsidR="00B62350" w:rsidRPr="00CB2D23" w:rsidRDefault="00B62350" w:rsidP="004A4B9F">
      <w:pPr>
        <w:pStyle w:val="Spistreci2"/>
        <w:ind w:left="851"/>
        <w:jc w:val="both"/>
        <w:rPr>
          <w:rFonts w:asciiTheme="minorHAnsi" w:hAnsiTheme="minorHAnsi"/>
          <w:b/>
        </w:rPr>
      </w:pPr>
      <w:r w:rsidRPr="00CB2D23">
        <w:rPr>
          <w:rFonts w:asciiTheme="minorHAnsi" w:hAnsiTheme="minorHAnsi"/>
        </w:rPr>
        <w:t xml:space="preserve">Oświadczenia, o których mowa w pkt. 6 dotyczące Wykonawcy i innych podmiotów, na których zdolnościach lub sytuacji polega  wykonawca na zasadach określonych </w:t>
      </w:r>
      <w:r w:rsidR="00642551">
        <w:rPr>
          <w:rFonts w:asciiTheme="minorHAnsi" w:hAnsiTheme="minorHAnsi"/>
        </w:rPr>
        <w:br/>
      </w:r>
      <w:r w:rsidRPr="00CB2D23">
        <w:rPr>
          <w:rFonts w:asciiTheme="minorHAnsi" w:hAnsiTheme="minorHAnsi"/>
        </w:rPr>
        <w:t xml:space="preserve">w art. 22a Ustawy, składane są w oryginale. </w:t>
      </w:r>
    </w:p>
    <w:p w:rsidR="00B62350" w:rsidRPr="00CB2D23" w:rsidRDefault="00B62350" w:rsidP="004A4B9F">
      <w:pPr>
        <w:pStyle w:val="Spistreci2"/>
        <w:ind w:left="851"/>
        <w:jc w:val="both"/>
        <w:rPr>
          <w:rFonts w:asciiTheme="minorHAnsi" w:hAnsiTheme="minorHAnsi"/>
        </w:rPr>
      </w:pPr>
      <w:r w:rsidRPr="00CB2D23">
        <w:rPr>
          <w:rFonts w:asciiTheme="minorHAnsi" w:hAnsiTheme="minorHAnsi"/>
        </w:rPr>
        <w:t>Dokumenty, o których mowa w  pkt. 6, inne niż oświadczenia w rozumieniu rozporządzenia Ministra Rozwoju w sprawie dokumentów (Dz. U. z 2016 r. poz. 1126) z 26 lipca 2016 roku, składane są w oryginale lub kopii poświadczonej za zgodność z oryginałem</w:t>
      </w:r>
      <w:r w:rsidR="004A4B9F">
        <w:rPr>
          <w:rFonts w:asciiTheme="minorHAnsi" w:hAnsiTheme="minorHAnsi"/>
        </w:rPr>
        <w:t>.</w:t>
      </w:r>
    </w:p>
    <w:p w:rsidR="00B62350" w:rsidRPr="00642551" w:rsidRDefault="00B62350" w:rsidP="00B62350">
      <w:pPr>
        <w:numPr>
          <w:ilvl w:val="0"/>
          <w:numId w:val="6"/>
        </w:numPr>
        <w:tabs>
          <w:tab w:val="clear" w:pos="540"/>
        </w:tabs>
        <w:spacing w:before="240" w:after="120"/>
        <w:ind w:left="567" w:hanging="425"/>
        <w:jc w:val="both"/>
        <w:rPr>
          <w:rFonts w:asciiTheme="minorHAnsi" w:hAnsiTheme="minorHAnsi"/>
          <w:b/>
        </w:rPr>
      </w:pPr>
      <w:r w:rsidRPr="00642551">
        <w:rPr>
          <w:rFonts w:asciiTheme="minorHAnsi" w:hAnsiTheme="minorHAnsi"/>
          <w:b/>
        </w:rPr>
        <w:lastRenderedPageBreak/>
        <w:t>WYMAGANIA DOTYCZĄCE WADIUM</w:t>
      </w:r>
    </w:p>
    <w:p w:rsidR="000971CE" w:rsidRPr="00642551" w:rsidRDefault="00B62350" w:rsidP="00427B9C">
      <w:pPr>
        <w:pStyle w:val="Akapitzlist"/>
        <w:numPr>
          <w:ilvl w:val="1"/>
          <w:numId w:val="166"/>
        </w:numPr>
        <w:spacing w:after="120"/>
        <w:ind w:left="907" w:hanging="482"/>
        <w:jc w:val="both"/>
        <w:rPr>
          <w:rFonts w:ascii="Calibri" w:hAnsi="Calibri"/>
          <w:sz w:val="24"/>
          <w:szCs w:val="24"/>
        </w:rPr>
      </w:pPr>
      <w:r w:rsidRPr="00642551">
        <w:rPr>
          <w:rFonts w:ascii="Calibri" w:hAnsi="Calibri"/>
          <w:sz w:val="24"/>
          <w:szCs w:val="24"/>
        </w:rPr>
        <w:t xml:space="preserve">Przystępując do postępowania Wykonawca zobowiązany jest wnieść wadium </w:t>
      </w:r>
      <w:r w:rsidR="005F5097" w:rsidRPr="00642551">
        <w:rPr>
          <w:rFonts w:ascii="Calibri" w:hAnsi="Calibri"/>
          <w:sz w:val="24"/>
          <w:szCs w:val="24"/>
        </w:rPr>
        <w:br/>
      </w:r>
      <w:r w:rsidRPr="00642551">
        <w:rPr>
          <w:rFonts w:ascii="Calibri" w:hAnsi="Calibri"/>
          <w:sz w:val="24"/>
          <w:szCs w:val="24"/>
        </w:rPr>
        <w:t xml:space="preserve">w kwocie </w:t>
      </w:r>
      <w:r w:rsidR="00891C4F">
        <w:rPr>
          <w:rFonts w:ascii="Calibri" w:hAnsi="Calibri"/>
          <w:sz w:val="24"/>
          <w:szCs w:val="24"/>
        </w:rPr>
        <w:t>6</w:t>
      </w:r>
      <w:r w:rsidRPr="00642551">
        <w:rPr>
          <w:rFonts w:ascii="Calibri" w:hAnsi="Calibri"/>
          <w:sz w:val="24"/>
          <w:szCs w:val="24"/>
        </w:rPr>
        <w:t>0 000,00 zł (słownie: s</w:t>
      </w:r>
      <w:r w:rsidR="00891C4F">
        <w:rPr>
          <w:rFonts w:ascii="Calibri" w:hAnsi="Calibri"/>
          <w:sz w:val="24"/>
          <w:szCs w:val="24"/>
        </w:rPr>
        <w:t>ześć</w:t>
      </w:r>
      <w:r w:rsidRPr="00642551">
        <w:rPr>
          <w:rFonts w:ascii="Calibri" w:hAnsi="Calibri"/>
          <w:sz w:val="24"/>
          <w:szCs w:val="24"/>
        </w:rPr>
        <w:t>dziesiąt tysięcy złotych 00/100). Wadium wnosi się przed upływem terminu składania ofert.</w:t>
      </w:r>
    </w:p>
    <w:p w:rsidR="00B62350" w:rsidRPr="00642551" w:rsidRDefault="00580BFE" w:rsidP="00427B9C">
      <w:pPr>
        <w:pStyle w:val="Akapitzlist"/>
        <w:numPr>
          <w:ilvl w:val="1"/>
          <w:numId w:val="166"/>
        </w:numPr>
        <w:ind w:left="907" w:hanging="482"/>
        <w:jc w:val="both"/>
        <w:rPr>
          <w:rFonts w:ascii="Calibri" w:hAnsi="Calibri"/>
          <w:sz w:val="24"/>
          <w:szCs w:val="24"/>
        </w:rPr>
      </w:pPr>
      <w:r w:rsidRPr="00642551">
        <w:rPr>
          <w:rFonts w:asciiTheme="minorHAnsi" w:hAnsiTheme="minorHAnsi"/>
          <w:sz w:val="24"/>
          <w:szCs w:val="24"/>
        </w:rPr>
        <w:t>Wadium może być wnoszone w jednej lub kilku następujących formach: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642551">
        <w:rPr>
          <w:rFonts w:asciiTheme="minorHAnsi" w:hAnsiTheme="minorHAnsi"/>
        </w:rPr>
        <w:t>pieniądzu</w:t>
      </w:r>
      <w:r w:rsidRPr="00CB2D23">
        <w:rPr>
          <w:rFonts w:asciiTheme="minorHAnsi" w:hAnsiTheme="minorHAnsi"/>
        </w:rPr>
        <w:t>;</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poręczeniach bankowych lub poręczeniach spółdzielczej kasy oszczędnościowo-kredytowej, z tym że poręczenie kasy jest zawsze poręczeniem pieniężnym;</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gwarancjach bankowych;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gwarancjach ubezpieczeniowych;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poręczeniach udzielanych przez podmioty, o których mowa w art. 6b ust. 5 pkt 2 ustawy z dnia 9 listopada 2000 r. o utworzeniu Polskiej Agencji Rozwoju Przedsiębiorczości (Dz. U. z 2016 r. poz. 359</w:t>
      </w:r>
      <w:r w:rsidR="001B73AB" w:rsidRPr="00CB2D23">
        <w:rPr>
          <w:rFonts w:asciiTheme="minorHAnsi" w:hAnsiTheme="minorHAnsi"/>
        </w:rPr>
        <w:t xml:space="preserve"> z </w:t>
      </w:r>
      <w:proofErr w:type="spellStart"/>
      <w:r w:rsidR="001B73AB" w:rsidRPr="00CB2D23">
        <w:rPr>
          <w:rFonts w:asciiTheme="minorHAnsi" w:hAnsiTheme="minorHAnsi"/>
        </w:rPr>
        <w:t>późn</w:t>
      </w:r>
      <w:proofErr w:type="spellEnd"/>
      <w:r w:rsidR="001B73AB" w:rsidRPr="00CB2D23">
        <w:rPr>
          <w:rFonts w:asciiTheme="minorHAnsi" w:hAnsiTheme="minorHAnsi"/>
        </w:rPr>
        <w:t>. zm.</w:t>
      </w:r>
      <w:r w:rsidRPr="00CB2D23">
        <w:rPr>
          <w:rFonts w:asciiTheme="minorHAnsi" w:hAnsiTheme="minorHAnsi"/>
        </w:rPr>
        <w:t>).</w:t>
      </w:r>
    </w:p>
    <w:p w:rsidR="00B62350" w:rsidRPr="00CB2D23" w:rsidRDefault="00B62350" w:rsidP="00642551">
      <w:pPr>
        <w:shd w:val="clear" w:color="auto" w:fill="FFFFFF"/>
        <w:spacing w:after="120"/>
        <w:ind w:left="851"/>
        <w:jc w:val="both"/>
        <w:rPr>
          <w:rFonts w:asciiTheme="minorHAnsi" w:hAnsiTheme="minorHAnsi"/>
        </w:rPr>
      </w:pPr>
      <w:r w:rsidRPr="00CB2D23">
        <w:rPr>
          <w:rFonts w:asciiTheme="minorHAnsi" w:hAnsiTheme="minorHAnsi"/>
        </w:rPr>
        <w:t>Wadium wnoszone w pieniądzu wpłaca się przelewem na rachunek bankowy Zamawiającego: NBP 30 1010 1010 0033 8813 9120 0000. Do oferty należy dołączyć kopię polecenia przelewu. Na poleceniu przelewu należy wpisać:</w:t>
      </w:r>
    </w:p>
    <w:p w:rsidR="00B62350" w:rsidRPr="00580BFE" w:rsidRDefault="00B62350" w:rsidP="00B62350">
      <w:pPr>
        <w:pBdr>
          <w:top w:val="single" w:sz="4" w:space="1" w:color="auto"/>
          <w:left w:val="single" w:sz="4" w:space="0" w:color="auto"/>
          <w:bottom w:val="single" w:sz="4" w:space="1" w:color="auto"/>
          <w:right w:val="single" w:sz="4" w:space="4" w:color="auto"/>
        </w:pBdr>
        <w:spacing w:line="288" w:lineRule="auto"/>
        <w:ind w:firstLine="142"/>
        <w:jc w:val="center"/>
        <w:rPr>
          <w:rFonts w:asciiTheme="minorHAnsi" w:hAnsiTheme="minorHAnsi"/>
          <w:b/>
          <w:sz w:val="22"/>
          <w:szCs w:val="22"/>
        </w:rPr>
      </w:pPr>
      <w:r w:rsidRPr="00580BFE">
        <w:rPr>
          <w:rFonts w:asciiTheme="minorHAnsi" w:hAnsiTheme="minorHAnsi"/>
          <w:b/>
          <w:sz w:val="22"/>
          <w:szCs w:val="22"/>
        </w:rPr>
        <w:t>Wadium – przetarg nieograniczony:</w:t>
      </w:r>
    </w:p>
    <w:p w:rsidR="00B62350" w:rsidRPr="00580BFE" w:rsidRDefault="005F5097" w:rsidP="00F40A1F">
      <w:pPr>
        <w:pBdr>
          <w:top w:val="single" w:sz="4" w:space="1" w:color="auto"/>
          <w:left w:val="single" w:sz="4" w:space="0" w:color="auto"/>
          <w:bottom w:val="single" w:sz="4" w:space="1" w:color="auto"/>
          <w:right w:val="single" w:sz="4" w:space="4" w:color="auto"/>
        </w:pBdr>
        <w:spacing w:line="288" w:lineRule="auto"/>
        <w:ind w:firstLine="142"/>
        <w:jc w:val="center"/>
        <w:rPr>
          <w:rFonts w:asciiTheme="minorHAnsi" w:hAnsiTheme="minorHAnsi"/>
          <w:b/>
          <w:sz w:val="22"/>
          <w:szCs w:val="22"/>
        </w:rPr>
      </w:pPr>
      <w:r w:rsidRPr="00580BFE">
        <w:rPr>
          <w:rFonts w:asciiTheme="minorHAnsi" w:hAnsiTheme="minorHAnsi"/>
          <w:b/>
          <w:sz w:val="22"/>
          <w:szCs w:val="22"/>
        </w:rPr>
        <w:t>DOSTAWA, WDROŻENIE I UTRZYMANIE INFORMATYCZNEGO SYSTEMU ZARZĄDZANIA ZADANIAMI INWESTYCYJNYMI ORAZ ZADANIAMI ZWIĄZANYMI Z UTRZYMANIEM WÓD</w:t>
      </w:r>
    </w:p>
    <w:p w:rsidR="00B62350" w:rsidRPr="00F40A1F" w:rsidRDefault="00B62350" w:rsidP="00F40A1F">
      <w:pPr>
        <w:shd w:val="clear" w:color="auto" w:fill="FFFFFF"/>
        <w:spacing w:after="120"/>
        <w:ind w:left="851"/>
        <w:jc w:val="both"/>
        <w:rPr>
          <w:rFonts w:asciiTheme="minorHAnsi" w:hAnsiTheme="minorHAnsi"/>
        </w:rPr>
      </w:pPr>
      <w:r w:rsidRPr="00580BFE">
        <w:rPr>
          <w:rFonts w:asciiTheme="minorHAnsi" w:hAnsiTheme="minorHAnsi"/>
        </w:rPr>
        <w:t xml:space="preserve">W przypadku wniesienia wadium w pieniądzu za moment wniesienia uznaje się moment uznania rachunku Zamawiającego. Wadium wnoszone w formie innej niż pieniężna, należy złożyć w oryginale jako odrębny załącznik do oferty, umożliwiający łatwe oddzielenie od pozostałych dokumentów ofertowych. Do oferty powinna być </w:t>
      </w:r>
      <w:r w:rsidRPr="00F40A1F">
        <w:rPr>
          <w:rFonts w:asciiTheme="minorHAnsi" w:hAnsiTheme="minorHAnsi"/>
        </w:rPr>
        <w:t xml:space="preserve">dołączona kopia tego dokumentu. </w:t>
      </w:r>
    </w:p>
    <w:p w:rsidR="00B62350" w:rsidRPr="00F40A1F" w:rsidRDefault="00B62350" w:rsidP="00427B9C">
      <w:pPr>
        <w:pStyle w:val="Akapitzlist"/>
        <w:numPr>
          <w:ilvl w:val="1"/>
          <w:numId w:val="166"/>
        </w:numPr>
        <w:shd w:val="clear" w:color="auto" w:fill="FFFFFF"/>
        <w:spacing w:after="120"/>
        <w:ind w:left="907" w:hanging="482"/>
        <w:jc w:val="both"/>
        <w:rPr>
          <w:rFonts w:asciiTheme="minorHAnsi" w:hAnsiTheme="minorHAnsi"/>
          <w:sz w:val="24"/>
          <w:szCs w:val="24"/>
        </w:rPr>
      </w:pPr>
      <w:r w:rsidRPr="00F40A1F">
        <w:rPr>
          <w:rFonts w:ascii="Calibri" w:hAnsi="Calibri"/>
          <w:sz w:val="24"/>
          <w:szCs w:val="24"/>
        </w:rPr>
        <w:t xml:space="preserve">W przypadku wnoszenia wadium w postaci poręczenia bankowego lub poręczenia spółdzielczej kasy oszczędnościowo-kredytowej Wykonawca winien przedłożyć dokument poręczenia wystawiony przez poręczyciela zawierający informacje </w:t>
      </w:r>
      <w:r w:rsidR="00580BFE" w:rsidRPr="00F40A1F">
        <w:rPr>
          <w:rFonts w:ascii="Calibri" w:hAnsi="Calibri"/>
          <w:sz w:val="24"/>
          <w:szCs w:val="24"/>
        </w:rPr>
        <w:br/>
      </w:r>
      <w:r w:rsidRPr="00F40A1F">
        <w:rPr>
          <w:rFonts w:ascii="Calibri" w:hAnsi="Calibri"/>
          <w:sz w:val="24"/>
          <w:szCs w:val="24"/>
        </w:rPr>
        <w:t xml:space="preserve">o udzieleniu poręczenia stanowiącego wadium na rzecz Zamawiającego </w:t>
      </w:r>
      <w:r w:rsidR="00580BFE" w:rsidRPr="00F40A1F">
        <w:rPr>
          <w:rFonts w:ascii="Calibri" w:hAnsi="Calibri"/>
          <w:sz w:val="24"/>
          <w:szCs w:val="24"/>
        </w:rPr>
        <w:br/>
      </w:r>
      <w:r w:rsidRPr="00F40A1F">
        <w:rPr>
          <w:rFonts w:ascii="Calibri" w:hAnsi="Calibri"/>
          <w:sz w:val="24"/>
          <w:szCs w:val="24"/>
        </w:rPr>
        <w:t>w postępowaniu o udzielenie zamówienia publicznego na „</w:t>
      </w:r>
      <w:r w:rsidR="00580BFE" w:rsidRPr="00F40A1F">
        <w:rPr>
          <w:rFonts w:ascii="Calibri" w:hAnsi="Calibri"/>
          <w:sz w:val="24"/>
          <w:szCs w:val="24"/>
        </w:rPr>
        <w:t>DOSTAWA, WDROŻENIE I UTRZYMANIE INFORMATYCZNEGO SYSTEMU ZARZĄDZANIA ZADANIAMI INWESTYCYJNYMI ORAZ ZADANIAMI</w:t>
      </w:r>
      <w:r w:rsidR="00580BFE" w:rsidRPr="00F40A1F">
        <w:rPr>
          <w:rFonts w:asciiTheme="minorHAnsi" w:hAnsiTheme="minorHAnsi"/>
          <w:sz w:val="24"/>
          <w:szCs w:val="24"/>
        </w:rPr>
        <w:t xml:space="preserve"> ZWIĄZANYMI Z UTRZYMANIEM WÓD</w:t>
      </w:r>
      <w:r w:rsidRPr="00F40A1F">
        <w:rPr>
          <w:rFonts w:asciiTheme="minorHAnsi" w:hAnsiTheme="minorHAnsi"/>
          <w:sz w:val="24"/>
          <w:szCs w:val="24"/>
        </w:rPr>
        <w:t>” ważny przez okres związania ofertą, określony w niniejszej SIWZ oraz zobowiązanie poręczyciela do nieodwołalnej, bezwarunkowej i płatnej na pierwsze żądanie Zamawiającego wypłaty wadium w przypadkach określonych w art. 46 ust. 4a i 5 Ustawy.</w:t>
      </w:r>
    </w:p>
    <w:p w:rsidR="00B62350" w:rsidRDefault="00B62350"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Calibri" w:hAnsi="Calibri"/>
          <w:sz w:val="24"/>
          <w:szCs w:val="24"/>
        </w:rPr>
        <w:t xml:space="preserve">W przypadku wniesienia wadium w gwarancjach bankowych Wykonawca winien przedłożyć oryginał pisemnej gwarancji udzielonej przez bank, zgodnie </w:t>
      </w:r>
      <w:r w:rsidR="00A57A6C" w:rsidRPr="00A57A6C">
        <w:rPr>
          <w:rFonts w:ascii="Calibri" w:hAnsi="Calibri"/>
          <w:sz w:val="24"/>
          <w:szCs w:val="24"/>
        </w:rPr>
        <w:br/>
      </w:r>
      <w:r w:rsidRPr="00A57A6C">
        <w:rPr>
          <w:rFonts w:ascii="Calibri" w:hAnsi="Calibri"/>
          <w:sz w:val="24"/>
          <w:szCs w:val="24"/>
        </w:rPr>
        <w:t>z wymag</w:t>
      </w:r>
      <w:r w:rsidR="00A57A6C" w:rsidRPr="00A57A6C">
        <w:rPr>
          <w:rFonts w:ascii="Calibri" w:hAnsi="Calibri"/>
          <w:sz w:val="24"/>
          <w:szCs w:val="24"/>
        </w:rPr>
        <w:t xml:space="preserve">aniami określonymi przez prawo </w:t>
      </w:r>
      <w:r w:rsidRPr="00A57A6C">
        <w:rPr>
          <w:rFonts w:ascii="Calibri" w:hAnsi="Calibri"/>
          <w:sz w:val="24"/>
          <w:szCs w:val="24"/>
        </w:rPr>
        <w:t xml:space="preserve">bankowe, obowiązującą przez okres związania ofertą, określony w SIWZ, zawierającą informację, że udzielona gwarancja stanowi wadium na rzecz Zamawiającego w postepowaniu o udzielenie </w:t>
      </w:r>
      <w:r w:rsidRPr="00A57A6C">
        <w:rPr>
          <w:rFonts w:ascii="Calibri" w:hAnsi="Calibri"/>
          <w:sz w:val="24"/>
          <w:szCs w:val="24"/>
        </w:rPr>
        <w:lastRenderedPageBreak/>
        <w:t>zamówienia publicznego na „</w:t>
      </w:r>
      <w:r w:rsidR="00580BFE" w:rsidRPr="00A57A6C">
        <w:rPr>
          <w:rFonts w:ascii="Calibri" w:hAnsi="Calibri"/>
          <w:sz w:val="24"/>
          <w:szCs w:val="24"/>
        </w:rPr>
        <w:t>DOSTAWA, WDROŻENIE I UTRZYMANIE INFORMATYCZNEGO SYSTEMU ZARZĄDZANIA ZADANIAMI INWESTYCYJNYMI ORAZ ZADANIAMI ZWIĄZANYMI Z UTRZYMANIEM WÓD</w:t>
      </w:r>
      <w:r w:rsidRPr="00A57A6C">
        <w:rPr>
          <w:rFonts w:ascii="Calibri" w:hAnsi="Calibri"/>
          <w:sz w:val="24"/>
          <w:szCs w:val="24"/>
        </w:rPr>
        <w:t xml:space="preserve">” ważne przez okres związania ofertą, określony w niniejszej SIWZ oraz zobowiązanie gwaranta do nieodwołalnej bezwarunkowej i płatnej na pierwsze żądanie Zamawiającego wypłaty wadium </w:t>
      </w:r>
      <w:r w:rsidR="00A57A6C" w:rsidRPr="00A57A6C">
        <w:rPr>
          <w:rFonts w:ascii="Calibri" w:hAnsi="Calibri"/>
          <w:sz w:val="24"/>
          <w:szCs w:val="24"/>
        </w:rPr>
        <w:br/>
      </w:r>
      <w:r w:rsidRPr="00A57A6C">
        <w:rPr>
          <w:rFonts w:ascii="Calibri" w:hAnsi="Calibri"/>
          <w:sz w:val="24"/>
          <w:szCs w:val="24"/>
        </w:rPr>
        <w:t>w przypadkach określonych w art. 46 ust. 4a i 5 Ustawy.</w:t>
      </w:r>
    </w:p>
    <w:p w:rsidR="00A57A6C" w:rsidRPr="00A57A6C"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Calibri" w:hAnsi="Calibri"/>
          <w:sz w:val="24"/>
          <w:szCs w:val="24"/>
        </w:rPr>
        <w:t xml:space="preserve">W przypadku wniesienia wadium w gwarancjach ubezpieczeniowych Wykonawca winien przedłożyć oryginał pisemnej gwarancji udzielonej przez firmę ubezpieczeniową, obowiązującą przez okres związania ofertą określony w SIWZ, zawierającą informację, że udzielona gwarancja stanowi wadium na rzecz Zamawiającego w postępowaniu o udzielenie zamówienia publicznego na „DOSTAWA, WDROŻENIE I UTRZYMANIE INFORMATYCZNEGO SYSTEMU ZARZĄDZANIA ZADANIAMI INWESTYCYJNYMI ORAZ ZADANIAMI ZWIĄZANYMI </w:t>
      </w:r>
      <w:r w:rsidRPr="00A57A6C">
        <w:rPr>
          <w:rFonts w:ascii="Calibri" w:hAnsi="Calibri"/>
          <w:sz w:val="24"/>
          <w:szCs w:val="24"/>
        </w:rPr>
        <w:br/>
        <w:t>Z UTRZYMANIEM WÓD” ważne przez okres związania ofertą, określony w niniejszej SIWZ oraz zobowiązanie gwaranta do nieodwołalnej, bezwarunkowej i płatnej na pierwsze żądanie wypłaty wadium w przypadkach określonych w art. 46 ust. 4a i 5 Ustawy.</w:t>
      </w:r>
    </w:p>
    <w:p w:rsidR="00A57A6C" w:rsidRPr="00A57A6C"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Theme="minorHAnsi" w:hAnsiTheme="minorHAnsi"/>
          <w:sz w:val="24"/>
          <w:szCs w:val="24"/>
        </w:rPr>
        <w:t>Zamawiający dopuszcza złożenie kopii gwarancji ubezpieczeniowej lub gwarancji bankowej wyłącznie w przypadku, gdy z treści dokumenty gwarancji będzie jednoznacznie wynikało, iż zwrot oryginału dokumentu do wystawcy nie powoduje wygaszenia gwarancji, a wypłata świadczenie z gwarancji nie jest uzależniona od okazania oryginału dokumentu.</w:t>
      </w:r>
    </w:p>
    <w:p w:rsidR="00A57A6C" w:rsidRPr="009C09EA"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Theme="minorHAnsi" w:hAnsiTheme="minorHAnsi"/>
          <w:sz w:val="24"/>
          <w:szCs w:val="24"/>
        </w:rPr>
        <w:t xml:space="preserve">W przypadku wniesienia wadium w poręczeniach udzielonych przez podmioty, </w:t>
      </w:r>
      <w:r w:rsidRPr="00A57A6C">
        <w:rPr>
          <w:rFonts w:asciiTheme="minorHAnsi" w:hAnsiTheme="minorHAnsi"/>
          <w:sz w:val="24"/>
          <w:szCs w:val="24"/>
        </w:rPr>
        <w:br/>
        <w:t xml:space="preserve">o których mowa w art. 6b ust. 5 pkt 2 ustawy z dnia 9 listopada 2000 r. </w:t>
      </w:r>
      <w:r w:rsidRPr="00A57A6C">
        <w:rPr>
          <w:rFonts w:asciiTheme="minorHAnsi" w:hAnsiTheme="minorHAnsi"/>
          <w:sz w:val="24"/>
          <w:szCs w:val="24"/>
        </w:rPr>
        <w:br/>
        <w:t xml:space="preserve">o utworzeniu Polskiej Agencji Rozwoju Przedsiębiorczości (Dz. U. z 2016 r. poz. 359 z </w:t>
      </w:r>
      <w:proofErr w:type="spellStart"/>
      <w:r w:rsidRPr="00A57A6C">
        <w:rPr>
          <w:rFonts w:asciiTheme="minorHAnsi" w:hAnsiTheme="minorHAnsi"/>
          <w:sz w:val="24"/>
          <w:szCs w:val="24"/>
        </w:rPr>
        <w:t>późn</w:t>
      </w:r>
      <w:proofErr w:type="spellEnd"/>
      <w:r w:rsidRPr="00A57A6C">
        <w:rPr>
          <w:rFonts w:asciiTheme="minorHAnsi" w:hAnsiTheme="minorHAnsi"/>
          <w:sz w:val="24"/>
          <w:szCs w:val="24"/>
        </w:rPr>
        <w:t xml:space="preserve">. zm.) Wykonawca winien przedłożyć dokument poręczenia wystawiony przez poręczyciela zawierający informacje o udzieleniu poręczenia stanowiącego wadium na rzecz Zamawiającego w postępowaniu o udzielenie zamówienia publicznego na „DOSTAWA, WDROŻENIE I UTRZYMANIE INFORMATYCZNEGO SYSTEMU ZARZĄDZANIA ZADANIAMI INWESTYCYJNYMI ORAZ ZADANIAMI ZWIĄZANYMI Z UTRZYMANIEM WÓD” ważne przez okres związania ofertą, określony w niniejszej SIWZ oraz zobowiązanie poręczyciela do nieodwołalnej, bezwarunkowej i płatnej na pierwsze żądanie Zamawiającego wypłaty wadium </w:t>
      </w:r>
      <w:r w:rsidR="009A26EC">
        <w:rPr>
          <w:rFonts w:asciiTheme="minorHAnsi" w:hAnsiTheme="minorHAnsi"/>
          <w:sz w:val="24"/>
          <w:szCs w:val="24"/>
        </w:rPr>
        <w:br/>
      </w:r>
      <w:r w:rsidRPr="00A57A6C">
        <w:rPr>
          <w:rFonts w:asciiTheme="minorHAnsi" w:hAnsiTheme="minorHAnsi"/>
          <w:sz w:val="24"/>
          <w:szCs w:val="24"/>
        </w:rPr>
        <w:t>w przypadkach określonych w art. 46 ust. 4a i 5 Ustawy.</w:t>
      </w:r>
    </w:p>
    <w:p w:rsidR="009C09EA" w:rsidRPr="00DE7921" w:rsidRDefault="009C09EA" w:rsidP="00427B9C">
      <w:pPr>
        <w:pStyle w:val="Akapitzlist"/>
        <w:numPr>
          <w:ilvl w:val="1"/>
          <w:numId w:val="166"/>
        </w:numPr>
        <w:shd w:val="clear" w:color="auto" w:fill="FFFFFF"/>
        <w:spacing w:after="120"/>
        <w:ind w:left="907" w:hanging="482"/>
        <w:jc w:val="both"/>
        <w:rPr>
          <w:rFonts w:ascii="Calibri" w:hAnsi="Calibri"/>
          <w:sz w:val="24"/>
          <w:szCs w:val="24"/>
        </w:rPr>
      </w:pPr>
      <w:r w:rsidRPr="00DE7921">
        <w:rPr>
          <w:rFonts w:asciiTheme="minorHAnsi" w:hAnsiTheme="minorHAnsi"/>
          <w:sz w:val="24"/>
          <w:szCs w:val="24"/>
        </w:rPr>
        <w:t>Oferta Wykonawcy, który nie wniesie wadium lub wniesie w sposób nieprawidłowy, zostanie odrzucona.</w:t>
      </w:r>
    </w:p>
    <w:p w:rsidR="009C09EA" w:rsidRPr="00DE7921" w:rsidRDefault="00E96A4D" w:rsidP="00427B9C">
      <w:pPr>
        <w:pStyle w:val="Akapitzlist"/>
        <w:numPr>
          <w:ilvl w:val="1"/>
          <w:numId w:val="166"/>
        </w:numPr>
        <w:shd w:val="clear" w:color="auto" w:fill="FFFFFF"/>
        <w:spacing w:after="120"/>
        <w:ind w:left="907" w:hanging="482"/>
        <w:jc w:val="both"/>
        <w:rPr>
          <w:rFonts w:ascii="Calibri" w:hAnsi="Calibri"/>
          <w:sz w:val="24"/>
          <w:szCs w:val="24"/>
        </w:rPr>
      </w:pPr>
      <w:r>
        <w:rPr>
          <w:rFonts w:asciiTheme="minorHAnsi" w:hAnsiTheme="minorHAnsi"/>
          <w:sz w:val="24"/>
          <w:szCs w:val="24"/>
        </w:rPr>
        <w:t xml:space="preserve">Zwrot albo zatrzymanie </w:t>
      </w:r>
      <w:r w:rsidR="009C09EA" w:rsidRPr="00DE7921">
        <w:rPr>
          <w:rFonts w:asciiTheme="minorHAnsi" w:hAnsiTheme="minorHAnsi"/>
          <w:sz w:val="24"/>
          <w:szCs w:val="24"/>
        </w:rPr>
        <w:t>wadium następować będzie zgodnie z treścią art. 46 Ustawy.</w:t>
      </w:r>
    </w:p>
    <w:p w:rsidR="009C09EA" w:rsidRPr="00DE7921" w:rsidRDefault="009C09EA" w:rsidP="00427B9C">
      <w:pPr>
        <w:pStyle w:val="Akapitzlist"/>
        <w:numPr>
          <w:ilvl w:val="1"/>
          <w:numId w:val="166"/>
        </w:numPr>
        <w:shd w:val="clear" w:color="auto" w:fill="FFFFFF"/>
        <w:spacing w:after="120"/>
        <w:ind w:left="907" w:hanging="482"/>
        <w:jc w:val="both"/>
        <w:rPr>
          <w:rFonts w:ascii="Calibri" w:hAnsi="Calibri"/>
          <w:sz w:val="24"/>
          <w:szCs w:val="24"/>
        </w:rPr>
      </w:pPr>
      <w:r w:rsidRPr="00DE7921">
        <w:rPr>
          <w:rFonts w:asciiTheme="minorHAnsi" w:hAnsiTheme="minorHAnsi"/>
          <w:sz w:val="24"/>
          <w:szCs w:val="24"/>
        </w:rPr>
        <w:t xml:space="preserve">Zamawiający żąda ponownego wniesienia wadium przez Wykonawcę, któremu zwrócono wadium na podstawie art. 46 ust. 1 Ustawy, jeżeli w wyniku rozstrzygnięcia odwołania jego oferta została wybrana jako najkorzystniejsza. </w:t>
      </w:r>
      <w:r w:rsidRPr="00DE7921">
        <w:rPr>
          <w:rFonts w:asciiTheme="minorHAnsi" w:hAnsiTheme="minorHAnsi"/>
          <w:sz w:val="24"/>
          <w:szCs w:val="24"/>
        </w:rPr>
        <w:lastRenderedPageBreak/>
        <w:t xml:space="preserve">Wykonawca wnosi wadium w terminie określonym przez Zamawiającego. </w:t>
      </w:r>
      <w:r w:rsidRPr="00DE7921">
        <w:rPr>
          <w:rFonts w:asciiTheme="minorHAnsi" w:hAnsiTheme="minorHAnsi"/>
          <w:sz w:val="24"/>
          <w:szCs w:val="24"/>
        </w:rPr>
        <w:br/>
        <w:t>W przypadku wadium wnoszonego w poręczeniu lub gwarancji, Wykonawca winien przedłożyć zobowiązanie podmiotu udzielającego gwarancji lub poręczyciela do bezwarunkowej wypłaty wadium na pierwsze żądanie w przypadkach określonych w art. 46 ust. 5 Ustawy.</w:t>
      </w:r>
    </w:p>
    <w:p w:rsidR="009C09EA" w:rsidRPr="00DE7921" w:rsidRDefault="009C09EA" w:rsidP="00427B9C">
      <w:pPr>
        <w:pStyle w:val="Akapitzlist"/>
        <w:numPr>
          <w:ilvl w:val="1"/>
          <w:numId w:val="166"/>
        </w:numPr>
        <w:shd w:val="clear" w:color="auto" w:fill="FFFFFF"/>
        <w:spacing w:before="120" w:after="120"/>
        <w:ind w:left="907" w:hanging="482"/>
        <w:jc w:val="both"/>
        <w:rPr>
          <w:rFonts w:ascii="Calibri" w:hAnsi="Calibri"/>
          <w:sz w:val="24"/>
          <w:szCs w:val="24"/>
        </w:rPr>
      </w:pPr>
      <w:r w:rsidRPr="00DE7921">
        <w:rPr>
          <w:rFonts w:ascii="Calibri" w:hAnsi="Calibri"/>
          <w:sz w:val="24"/>
          <w:szCs w:val="24"/>
        </w:rPr>
        <w:t>Zamawiający zatrzyma wadium wraz z odsetkami, jeżeli Wykonawca, którego oferta została wybrana:</w:t>
      </w:r>
    </w:p>
    <w:p w:rsidR="00B62350"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odmówił podpisania umowy w sprawie zamówienia publicznego na warunkach określonych w ofercie;</w:t>
      </w:r>
    </w:p>
    <w:p w:rsidR="009C09EA"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nie wniósł wymaganego zabezpieczenia należytego wykonania umowy;</w:t>
      </w:r>
    </w:p>
    <w:p w:rsidR="00B62350"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przyczynił się do sytuacji gdy zawarcie umowy w sprawie zamówienia publicznego stało się niemożliwe z przyczyn leżących po stronie Wykonawcy.</w:t>
      </w:r>
    </w:p>
    <w:p w:rsidR="00B62350" w:rsidRPr="005E7728" w:rsidRDefault="00B62350" w:rsidP="00427B9C">
      <w:pPr>
        <w:numPr>
          <w:ilvl w:val="0"/>
          <w:numId w:val="18"/>
        </w:numPr>
        <w:tabs>
          <w:tab w:val="clear" w:pos="708"/>
        </w:tabs>
        <w:spacing w:before="240" w:after="120"/>
        <w:ind w:left="567" w:hanging="425"/>
        <w:jc w:val="both"/>
        <w:rPr>
          <w:rFonts w:asciiTheme="minorHAnsi" w:hAnsiTheme="minorHAnsi"/>
          <w:b/>
        </w:rPr>
      </w:pPr>
      <w:r w:rsidRPr="005E7728">
        <w:rPr>
          <w:rFonts w:asciiTheme="minorHAnsi" w:hAnsiTheme="minorHAnsi"/>
          <w:b/>
        </w:rPr>
        <w:t>TERMIN ZWIĄZANIA OFERTĄ</w:t>
      </w:r>
    </w:p>
    <w:p w:rsidR="00B62350" w:rsidRPr="005E7728" w:rsidRDefault="00B62350" w:rsidP="00427B9C">
      <w:pPr>
        <w:numPr>
          <w:ilvl w:val="1"/>
          <w:numId w:val="18"/>
        </w:numPr>
        <w:tabs>
          <w:tab w:val="clear" w:pos="1080"/>
        </w:tabs>
        <w:spacing w:before="120" w:after="120"/>
        <w:ind w:left="907" w:hanging="482"/>
        <w:jc w:val="both"/>
        <w:rPr>
          <w:rFonts w:asciiTheme="minorHAnsi" w:hAnsiTheme="minorHAnsi"/>
        </w:rPr>
      </w:pPr>
      <w:r w:rsidRPr="005E7728">
        <w:rPr>
          <w:rFonts w:asciiTheme="minorHAnsi" w:hAnsiTheme="minorHAnsi"/>
        </w:rPr>
        <w:t>Wykonawcy będą związani ofertą przez okres 60 dni.</w:t>
      </w:r>
    </w:p>
    <w:p w:rsidR="00B62350" w:rsidRPr="005E7728" w:rsidRDefault="00B62350" w:rsidP="00427B9C">
      <w:pPr>
        <w:numPr>
          <w:ilvl w:val="1"/>
          <w:numId w:val="18"/>
        </w:numPr>
        <w:tabs>
          <w:tab w:val="clear" w:pos="1080"/>
        </w:tabs>
        <w:spacing w:before="120" w:after="120"/>
        <w:ind w:left="907" w:hanging="482"/>
        <w:jc w:val="both"/>
        <w:rPr>
          <w:rFonts w:asciiTheme="minorHAnsi" w:hAnsiTheme="minorHAnsi"/>
        </w:rPr>
      </w:pPr>
      <w:r w:rsidRPr="005E7728">
        <w:rPr>
          <w:rFonts w:asciiTheme="minorHAnsi" w:hAnsiTheme="minorHAnsi"/>
        </w:rPr>
        <w:t>Bieg terminu związania ofertą rozpoczyna się wraz z upływem terminu składania ofert (art. 85 ust. 5 Ustawy).</w:t>
      </w:r>
    </w:p>
    <w:p w:rsidR="00B62350" w:rsidRPr="005E7728" w:rsidRDefault="00B62350" w:rsidP="00427B9C">
      <w:pPr>
        <w:numPr>
          <w:ilvl w:val="0"/>
          <w:numId w:val="18"/>
        </w:numPr>
        <w:tabs>
          <w:tab w:val="clear" w:pos="708"/>
        </w:tabs>
        <w:spacing w:before="120" w:after="120"/>
        <w:ind w:left="567" w:hanging="425"/>
        <w:jc w:val="both"/>
        <w:rPr>
          <w:rFonts w:asciiTheme="minorHAnsi" w:hAnsiTheme="minorHAnsi"/>
          <w:b/>
        </w:rPr>
      </w:pPr>
      <w:r w:rsidRPr="005E7728">
        <w:rPr>
          <w:rFonts w:asciiTheme="minorHAnsi" w:hAnsiTheme="minorHAnsi"/>
          <w:b/>
        </w:rPr>
        <w:t>OFERTA</w:t>
      </w:r>
    </w:p>
    <w:p w:rsidR="00B62350" w:rsidRPr="004848E1" w:rsidRDefault="00B62350" w:rsidP="00856F80">
      <w:pPr>
        <w:ind w:left="907" w:hanging="482"/>
        <w:jc w:val="both"/>
        <w:rPr>
          <w:rFonts w:asciiTheme="minorHAnsi" w:hAnsiTheme="minorHAnsi"/>
          <w:highlight w:val="yellow"/>
        </w:rPr>
      </w:pPr>
      <w:r w:rsidRPr="005E7728">
        <w:rPr>
          <w:rFonts w:asciiTheme="minorHAnsi" w:hAnsiTheme="minorHAnsi"/>
        </w:rPr>
        <w:t>Ofertę stanowią:</w:t>
      </w:r>
    </w:p>
    <w:p w:rsidR="00B62350" w:rsidRPr="00B9428D" w:rsidRDefault="00B62350"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 xml:space="preserve">wypełniony formularz ofertowy (wzór </w:t>
      </w:r>
      <w:r w:rsidR="005E7728" w:rsidRPr="00B9428D">
        <w:rPr>
          <w:rFonts w:ascii="Calibri" w:hAnsi="Calibri"/>
          <w:sz w:val="24"/>
          <w:szCs w:val="24"/>
        </w:rPr>
        <w:t>stanowi załącznik nr 2 do SIWZ);</w:t>
      </w:r>
    </w:p>
    <w:p w:rsidR="005E7728" w:rsidRDefault="005E7728"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dokumenty wymienione w pkt. 6.1 SIWZ;</w:t>
      </w:r>
    </w:p>
    <w:p w:rsidR="002C109D" w:rsidRPr="00B9428D" w:rsidRDefault="002C109D" w:rsidP="00427B9C">
      <w:pPr>
        <w:pStyle w:val="Akapitzlist"/>
        <w:numPr>
          <w:ilvl w:val="1"/>
          <w:numId w:val="167"/>
        </w:numPr>
        <w:spacing w:before="120" w:after="120"/>
        <w:ind w:left="907" w:hanging="482"/>
        <w:jc w:val="both"/>
        <w:rPr>
          <w:rFonts w:ascii="Calibri" w:hAnsi="Calibri"/>
          <w:sz w:val="24"/>
          <w:szCs w:val="24"/>
        </w:rPr>
      </w:pPr>
      <w:r>
        <w:rPr>
          <w:rFonts w:ascii="Calibri" w:hAnsi="Calibri"/>
          <w:sz w:val="24"/>
          <w:szCs w:val="24"/>
        </w:rPr>
        <w:t>harmonogram realizacji zamówienia opracowany na podstawie załącznika nr 4 SIWZ;</w:t>
      </w:r>
    </w:p>
    <w:p w:rsidR="005E7728" w:rsidRPr="00B9428D" w:rsidRDefault="0026088F"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opis sposobu realizacji zamówienia;</w:t>
      </w:r>
    </w:p>
    <w:p w:rsidR="0026088F" w:rsidRPr="00B9428D" w:rsidRDefault="00B9428D" w:rsidP="00427B9C">
      <w:pPr>
        <w:pStyle w:val="Akapitzlist"/>
        <w:numPr>
          <w:ilvl w:val="1"/>
          <w:numId w:val="167"/>
        </w:numPr>
        <w:spacing w:before="120" w:after="120"/>
        <w:ind w:left="907" w:hanging="482"/>
        <w:jc w:val="both"/>
        <w:rPr>
          <w:rFonts w:ascii="Calibri" w:hAnsi="Calibri"/>
          <w:sz w:val="24"/>
          <w:szCs w:val="24"/>
        </w:rPr>
      </w:pPr>
      <w:r>
        <w:rPr>
          <w:rFonts w:ascii="Calibri" w:hAnsi="Calibri"/>
          <w:sz w:val="24"/>
          <w:szCs w:val="24"/>
        </w:rPr>
        <w:t>k</w:t>
      </w:r>
      <w:r w:rsidR="0026088F" w:rsidRPr="00B9428D">
        <w:rPr>
          <w:rFonts w:ascii="Calibri" w:hAnsi="Calibri"/>
          <w:sz w:val="24"/>
          <w:szCs w:val="24"/>
        </w:rPr>
        <w:t>oncepcja s</w:t>
      </w:r>
      <w:r w:rsidR="0049432B">
        <w:rPr>
          <w:rFonts w:ascii="Calibri" w:hAnsi="Calibri"/>
          <w:sz w:val="24"/>
          <w:szCs w:val="24"/>
        </w:rPr>
        <w:t>posobu oceny wpływu inwestycji/</w:t>
      </w:r>
      <w:r w:rsidR="0026088F" w:rsidRPr="00B9428D">
        <w:rPr>
          <w:rFonts w:ascii="Calibri" w:hAnsi="Calibri"/>
          <w:sz w:val="24"/>
          <w:szCs w:val="24"/>
        </w:rPr>
        <w:t>działań utrzymaniowych na możliwość osiągnięcia celów środowi</w:t>
      </w:r>
      <w:r w:rsidRPr="00B9428D">
        <w:rPr>
          <w:rFonts w:ascii="Calibri" w:hAnsi="Calibri"/>
          <w:sz w:val="24"/>
          <w:szCs w:val="24"/>
        </w:rPr>
        <w:t>s</w:t>
      </w:r>
      <w:r w:rsidR="0026088F" w:rsidRPr="00B9428D">
        <w:rPr>
          <w:rFonts w:ascii="Calibri" w:hAnsi="Calibri"/>
          <w:sz w:val="24"/>
          <w:szCs w:val="24"/>
        </w:rPr>
        <w:t>kowych</w:t>
      </w:r>
      <w:r w:rsidR="0049432B">
        <w:rPr>
          <w:rFonts w:ascii="Calibri" w:hAnsi="Calibri"/>
          <w:sz w:val="24"/>
          <w:szCs w:val="24"/>
        </w:rPr>
        <w:t xml:space="preserve"> określonych dla jednolitych części wód powierzchniowych</w:t>
      </w:r>
      <w:r w:rsidRPr="00B9428D">
        <w:rPr>
          <w:rFonts w:ascii="Calibri" w:hAnsi="Calibri"/>
          <w:sz w:val="24"/>
          <w:szCs w:val="24"/>
        </w:rPr>
        <w:t>.</w:t>
      </w:r>
    </w:p>
    <w:p w:rsidR="00B62350" w:rsidRPr="002C109D" w:rsidRDefault="00B62350" w:rsidP="00427B9C">
      <w:pPr>
        <w:numPr>
          <w:ilvl w:val="0"/>
          <w:numId w:val="18"/>
        </w:numPr>
        <w:tabs>
          <w:tab w:val="clear" w:pos="708"/>
        </w:tabs>
        <w:spacing w:before="240" w:after="120"/>
        <w:ind w:left="567" w:hanging="425"/>
        <w:jc w:val="both"/>
        <w:rPr>
          <w:rFonts w:asciiTheme="minorHAnsi" w:hAnsiTheme="minorHAnsi"/>
        </w:rPr>
      </w:pPr>
      <w:r w:rsidRPr="002C109D">
        <w:rPr>
          <w:rFonts w:asciiTheme="minorHAnsi" w:hAnsiTheme="minorHAnsi"/>
          <w:b/>
        </w:rPr>
        <w:t>OPIS SPOSOBU PRZYGOTOWANIA OFERTY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Wykonawca składa ofertę zgodnie z wymaganiami określonymi w Ustawie </w:t>
      </w:r>
      <w:r w:rsidRPr="0049432B">
        <w:rPr>
          <w:rFonts w:asciiTheme="minorHAnsi" w:hAnsiTheme="minorHAnsi"/>
        </w:rPr>
        <w:br/>
        <w:t>w formie pisemnej oraz na załączonym nośniku optycznym (CD lub DVD) w formacie PDF. Dodatkowo następujące dokumenty należy złożyć na załączonym nośniku optycznym w for</w:t>
      </w:r>
      <w:r w:rsidR="00B9428D" w:rsidRPr="0049432B">
        <w:rPr>
          <w:rFonts w:asciiTheme="minorHAnsi" w:hAnsiTheme="minorHAnsi"/>
        </w:rPr>
        <w:t>macie MS WORD (lub równoważnym)</w:t>
      </w:r>
      <w:r w:rsidRPr="0049432B">
        <w:rPr>
          <w:rFonts w:asciiTheme="minorHAnsi" w:hAnsiTheme="minorHAnsi"/>
        </w:rPr>
        <w:t xml:space="preserve">: formularz ofertowy, formularz JEDZ, harmonogram realizacji zamówienia, </w:t>
      </w:r>
      <w:r w:rsidR="002C109D" w:rsidRPr="0049432B">
        <w:rPr>
          <w:rFonts w:asciiTheme="minorHAnsi" w:hAnsiTheme="minorHAnsi"/>
        </w:rPr>
        <w:t>Opis sposobu realizacji zamówienia oraz k</w:t>
      </w:r>
      <w:r w:rsidRPr="0049432B">
        <w:rPr>
          <w:rFonts w:asciiTheme="minorHAnsi" w:hAnsiTheme="minorHAnsi"/>
        </w:rPr>
        <w:t xml:space="preserve">oncepcję </w:t>
      </w:r>
      <w:r w:rsidR="002C109D" w:rsidRPr="0049432B">
        <w:rPr>
          <w:rFonts w:asciiTheme="minorHAnsi" w:hAnsiTheme="minorHAnsi"/>
        </w:rPr>
        <w:t xml:space="preserve">sposobu oceny wpływu inwestycji/działań utrzymaniowych na możliwość osiągnięcia celów środowiskowych. </w:t>
      </w:r>
      <w:r w:rsidRPr="0049432B">
        <w:rPr>
          <w:rFonts w:asciiTheme="minorHAnsi" w:hAnsiTheme="minorHAnsi"/>
        </w:rPr>
        <w:t xml:space="preserve">W przypadku rozbieżności pomiędzy treścią oferty w formie pisemnej, a treścią oferty na nośniku optycznym decydująca jest treść oferty w formie pisemnej. Treść oferty musi </w:t>
      </w:r>
      <w:r w:rsidRPr="0049432B">
        <w:rPr>
          <w:rFonts w:asciiTheme="minorHAnsi" w:hAnsiTheme="minorHAnsi"/>
        </w:rPr>
        <w:lastRenderedPageBreak/>
        <w:t>odpowiadać treści SIWZ. Propozycje rozwiązań częściowych lub wariantowych zostaną uznane za niezgodność z treścią SIWZ.</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Oferta musi być podpisana przez osoby upoważnione do reprezentowania Wykonawcy.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Upoważnienie do podpisania oferty winno być dołączone do oferty, o ile nie wynika ono z przepisów prawa lub innych dokumentów załączonych do oferty.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Wykonawca ponosi wszelkie koszty związane z przygotowaniem i złożeniem oferty. Zamawiający nie przewiduje zwrotu kosztów udziału w postępowaniu, z wyjątkiem przypadków określonych w Ustawie. </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Wykonawca może złożyć tylko jedną ofertę, w której musi być zaoferowana tylko jedna ostateczna cena.</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Oferta musi być sporządzona w języku polskim w formie pisemnej. Dokumenty sporządzone w języku obcym są składane wraz z tłumaczeniem na język polski.</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Formularz Ofertowy powinien zostać przygotowany przez Wykonawcę na podstawie wzoru stanowiącego Załącznik nr 2 do SIWZ w formie wydruku komputerowego, maszynopisu lub uzupełnionego ręcznie dokumentu. Wykonawca nie ma obowiązku korzystania ze wzorów dokumentów zawartych w SIWZ, jednak zobowiązany jest – w przypadku nie korzystania ze wzorów – złożyć oświadczenia </w:t>
      </w:r>
      <w:r w:rsidR="007C1255">
        <w:rPr>
          <w:rFonts w:asciiTheme="minorHAnsi" w:hAnsiTheme="minorHAnsi"/>
        </w:rPr>
        <w:br/>
      </w:r>
      <w:r w:rsidRPr="0049432B">
        <w:rPr>
          <w:rFonts w:asciiTheme="minorHAnsi" w:hAnsiTheme="minorHAnsi"/>
        </w:rPr>
        <w:t>i przekazać informacje w zakresie wynikającym z przepisów prawa.</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Zaleca się, aby całość oferty była złożona w formie uniemożliwiającej jej przypadkowe zdekompletowanie.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Zaleca się, aby wszystkie zapisane strony były ponumerowane, parafowane przez osobę (lub osoby, jeżeli do reprezentowania Wykonawcy uprawnione/upoważnione są dwie lub więcej osób) podpisującą ofertę zgodnie </w:t>
      </w:r>
      <w:r w:rsidR="007C1255" w:rsidRPr="007C1255">
        <w:rPr>
          <w:rFonts w:asciiTheme="minorHAnsi" w:hAnsiTheme="minorHAnsi"/>
        </w:rPr>
        <w:br/>
      </w:r>
      <w:r w:rsidRPr="007C1255">
        <w:rPr>
          <w:rFonts w:asciiTheme="minorHAnsi" w:hAnsiTheme="minorHAnsi"/>
        </w:rPr>
        <w:t xml:space="preserve">z treścią dokumentu określającego status prawny Wykonawcy lub dołączonego do oferty pełnomocnictwa.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Wszelkie miejsca w ofercie, w których Wykonawca naniósł poprawki lub zmiany, muszą być parafowane przez Wykonawcę.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W celu zapewnienia poufności i zapobieżeniu przedwczesnemu otwarciu ofertę wraz z załącznikami należy opakować w sposób uniemożliwiający zapoznanie się z ich treścią bez naruszenia opakowania. Zamawiający proponuje umieszczenie oferty wraz z załącznikami w zamkniętej kopercie opisanej: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B62350" w:rsidRPr="004848E1" w:rsidTr="00D50257">
        <w:trPr>
          <w:trHeight w:val="2300"/>
        </w:trPr>
        <w:tc>
          <w:tcPr>
            <w:tcW w:w="8566" w:type="dxa"/>
          </w:tcPr>
          <w:p w:rsidR="00B62350" w:rsidRPr="007C1255" w:rsidRDefault="00B62350" w:rsidP="00D50257">
            <w:pPr>
              <w:jc w:val="both"/>
              <w:rPr>
                <w:rFonts w:asciiTheme="minorHAnsi" w:hAnsiTheme="minorHAnsi"/>
                <w:b/>
              </w:rPr>
            </w:pPr>
            <w:r w:rsidRPr="007C1255">
              <w:rPr>
                <w:rFonts w:asciiTheme="minorHAnsi" w:hAnsiTheme="minorHAnsi"/>
                <w:b/>
              </w:rPr>
              <w:lastRenderedPageBreak/>
              <w:t xml:space="preserve">Nazwa i adres Wykonawcy </w:t>
            </w:r>
          </w:p>
          <w:p w:rsidR="00B62350" w:rsidRPr="007C1255" w:rsidRDefault="00B62350" w:rsidP="00D50257">
            <w:pPr>
              <w:jc w:val="right"/>
              <w:rPr>
                <w:rFonts w:asciiTheme="minorHAnsi" w:hAnsiTheme="minorHAnsi"/>
                <w:b/>
              </w:rPr>
            </w:pPr>
            <w:r w:rsidRPr="007C1255">
              <w:rPr>
                <w:rFonts w:asciiTheme="minorHAnsi" w:hAnsiTheme="minorHAnsi"/>
                <w:b/>
              </w:rPr>
              <w:t>Krajowy Zarząd Gospodarki Wodnej</w:t>
            </w:r>
          </w:p>
          <w:p w:rsidR="00B62350" w:rsidRPr="007C1255" w:rsidRDefault="00B62350" w:rsidP="00D50257">
            <w:pPr>
              <w:ind w:left="3544"/>
              <w:jc w:val="right"/>
              <w:rPr>
                <w:rFonts w:asciiTheme="minorHAnsi" w:hAnsiTheme="minorHAnsi"/>
                <w:b/>
              </w:rPr>
            </w:pPr>
            <w:r w:rsidRPr="007C1255">
              <w:rPr>
                <w:rFonts w:asciiTheme="minorHAnsi" w:hAnsiTheme="minorHAnsi"/>
                <w:b/>
              </w:rPr>
              <w:t>ul. Grzybowska 80/82</w:t>
            </w:r>
          </w:p>
          <w:p w:rsidR="00B62350" w:rsidRPr="007C1255" w:rsidRDefault="00B62350" w:rsidP="00D50257">
            <w:pPr>
              <w:ind w:left="3544"/>
              <w:jc w:val="right"/>
              <w:rPr>
                <w:rFonts w:asciiTheme="minorHAnsi" w:hAnsiTheme="minorHAnsi"/>
                <w:b/>
              </w:rPr>
            </w:pPr>
            <w:r w:rsidRPr="007C1255">
              <w:rPr>
                <w:rFonts w:asciiTheme="minorHAnsi" w:hAnsiTheme="minorHAnsi"/>
                <w:b/>
              </w:rPr>
              <w:t>00-844 Warszawa</w:t>
            </w:r>
          </w:p>
          <w:p w:rsidR="00B62350" w:rsidRPr="007C1255" w:rsidRDefault="00B62350" w:rsidP="00D50257">
            <w:pPr>
              <w:jc w:val="right"/>
              <w:rPr>
                <w:rFonts w:asciiTheme="minorHAnsi" w:hAnsiTheme="minorHAnsi"/>
                <w:b/>
              </w:rPr>
            </w:pPr>
            <w:r w:rsidRPr="007C1255">
              <w:rPr>
                <w:rFonts w:asciiTheme="minorHAnsi" w:hAnsiTheme="minorHAnsi"/>
                <w:b/>
              </w:rPr>
              <w:t xml:space="preserve">piętro VI, pok. 636 </w:t>
            </w:r>
          </w:p>
          <w:p w:rsidR="00B62350" w:rsidRPr="007C1255" w:rsidRDefault="00B62350" w:rsidP="00D50257">
            <w:pPr>
              <w:jc w:val="both"/>
              <w:rPr>
                <w:rFonts w:asciiTheme="minorHAnsi" w:hAnsiTheme="minorHAnsi"/>
                <w:b/>
                <w:i/>
                <w:iCs/>
              </w:rPr>
            </w:pPr>
          </w:p>
          <w:p w:rsidR="00B62350" w:rsidRPr="007C1255" w:rsidRDefault="00B62350" w:rsidP="007C1255">
            <w:pPr>
              <w:rPr>
                <w:rFonts w:asciiTheme="minorHAnsi" w:hAnsiTheme="minorHAnsi"/>
                <w:b/>
                <w:iCs/>
              </w:rPr>
            </w:pPr>
            <w:r w:rsidRPr="007C1255">
              <w:rPr>
                <w:rFonts w:asciiTheme="minorHAnsi" w:hAnsiTheme="minorHAnsi"/>
                <w:b/>
                <w:iCs/>
              </w:rPr>
              <w:t>„</w:t>
            </w:r>
            <w:r w:rsidR="007C1255" w:rsidRPr="007C1255">
              <w:rPr>
                <w:rFonts w:asciiTheme="minorHAnsi" w:hAnsiTheme="minorHAnsi"/>
                <w:b/>
                <w:iCs/>
              </w:rPr>
              <w:t>Dostawa, wdrożenie i utrzymanie informatycznego systemu zarządzania zadaniami inwestycyjnymi oraz zadaniami związanymi z utrzymaniem wód.</w:t>
            </w:r>
            <w:r w:rsidRPr="007C1255">
              <w:rPr>
                <w:rFonts w:asciiTheme="minorHAnsi" w:hAnsiTheme="minorHAnsi"/>
                <w:b/>
                <w:iCs/>
              </w:rPr>
              <w:t>”</w:t>
            </w:r>
          </w:p>
          <w:p w:rsidR="00B62350" w:rsidRPr="007C1255" w:rsidRDefault="00B62350" w:rsidP="00D50257">
            <w:pPr>
              <w:spacing w:before="240" w:after="240"/>
              <w:jc w:val="both"/>
              <w:rPr>
                <w:rFonts w:asciiTheme="minorHAnsi" w:hAnsiTheme="minorHAnsi"/>
                <w:b/>
                <w:iCs/>
              </w:rPr>
            </w:pPr>
            <w:r w:rsidRPr="007C1255">
              <w:rPr>
                <w:rFonts w:asciiTheme="minorHAnsi" w:hAnsiTheme="minorHAnsi"/>
                <w:b/>
                <w:iCs/>
              </w:rPr>
              <w:t xml:space="preserve">Numer postępowania: </w:t>
            </w:r>
            <w:r w:rsidRPr="007C1255">
              <w:rPr>
                <w:rFonts w:asciiTheme="minorHAnsi" w:hAnsiTheme="minorHAnsi"/>
                <w:b/>
              </w:rPr>
              <w:t>KZGW/</w:t>
            </w:r>
            <w:r w:rsidR="007C1255" w:rsidRPr="007C1255">
              <w:rPr>
                <w:rFonts w:asciiTheme="minorHAnsi" w:hAnsiTheme="minorHAnsi"/>
                <w:b/>
              </w:rPr>
              <w:t>DIN-</w:t>
            </w:r>
            <w:proofErr w:type="spellStart"/>
            <w:r w:rsidR="007C1255" w:rsidRPr="007C1255">
              <w:rPr>
                <w:rFonts w:asciiTheme="minorHAnsi" w:hAnsiTheme="minorHAnsi"/>
                <w:b/>
              </w:rPr>
              <w:t>aś</w:t>
            </w:r>
            <w:proofErr w:type="spellEnd"/>
            <w:r w:rsidRPr="007C1255">
              <w:rPr>
                <w:rFonts w:asciiTheme="minorHAnsi" w:hAnsiTheme="minorHAnsi"/>
                <w:b/>
              </w:rPr>
              <w:t>/1/2017</w:t>
            </w:r>
            <w:r w:rsidRPr="007C1255">
              <w:rPr>
                <w:rFonts w:asciiTheme="minorHAnsi" w:hAnsiTheme="minorHAnsi"/>
                <w:b/>
                <w:color w:val="FF0000"/>
              </w:rPr>
              <w:t xml:space="preserve"> </w:t>
            </w:r>
          </w:p>
          <w:p w:rsidR="00B62350" w:rsidRPr="004848E1" w:rsidRDefault="00B62350" w:rsidP="00D50257">
            <w:pPr>
              <w:spacing w:before="240" w:after="240"/>
              <w:jc w:val="both"/>
              <w:rPr>
                <w:rFonts w:asciiTheme="minorHAnsi" w:hAnsiTheme="minorHAnsi"/>
                <w:b/>
                <w:highlight w:val="yellow"/>
              </w:rPr>
            </w:pPr>
            <w:r w:rsidRPr="007C1255">
              <w:rPr>
                <w:rFonts w:asciiTheme="minorHAnsi" w:hAnsiTheme="minorHAnsi"/>
                <w:b/>
              </w:rPr>
              <w:t>Nie otwierać przed dniem ……………..…</w:t>
            </w:r>
            <w:r w:rsidRPr="007C1255">
              <w:rPr>
                <w:rFonts w:asciiTheme="minorHAnsi" w:hAnsiTheme="minorHAnsi"/>
                <w:b/>
                <w:u w:val="single"/>
              </w:rPr>
              <w:t xml:space="preserve"> godz. …….</w:t>
            </w:r>
            <w:r w:rsidRPr="007C1255">
              <w:rPr>
                <w:rFonts w:asciiTheme="minorHAnsi" w:hAnsiTheme="minorHAnsi"/>
                <w:b/>
              </w:rPr>
              <w:t>,</w:t>
            </w:r>
            <w:r w:rsidRPr="007C1255">
              <w:rPr>
                <w:rFonts w:asciiTheme="minorHAnsi" w:hAnsiTheme="minorHAnsi"/>
              </w:rPr>
              <w:t xml:space="preserve"> </w:t>
            </w:r>
          </w:p>
        </w:tc>
      </w:tr>
    </w:tbl>
    <w:p w:rsidR="00B62350" w:rsidRPr="00D4066F" w:rsidRDefault="00B62350" w:rsidP="00427B9C">
      <w:pPr>
        <w:numPr>
          <w:ilvl w:val="0"/>
          <w:numId w:val="19"/>
        </w:numPr>
        <w:spacing w:before="120" w:after="120"/>
        <w:ind w:left="907" w:hanging="482"/>
        <w:jc w:val="both"/>
        <w:rPr>
          <w:rFonts w:asciiTheme="minorHAnsi" w:hAnsiTheme="minorHAnsi"/>
          <w:b/>
        </w:rPr>
      </w:pPr>
      <w:r w:rsidRPr="00D4066F">
        <w:rPr>
          <w:rFonts w:asciiTheme="minorHAnsi" w:hAnsiTheme="minorHAnsi"/>
        </w:rPr>
        <w:t>Zamawiający nie ponosi odpowiedzialności za zaginięcie oferty nieoznaczonej zgodnie z SIWZ.</w:t>
      </w:r>
      <w:r w:rsidRPr="00D4066F" w:rsidDel="002F6816">
        <w:rPr>
          <w:rFonts w:asciiTheme="minorHAnsi" w:hAnsiTheme="minorHAnsi"/>
        </w:rPr>
        <w:t xml:space="preserve">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informuje, iż zgodnie z art. 8 w związku z art. 96 ust. 3 Ustawy oferty składane w postępowaniu o zamówienie publiczne są jawne i podlegają udostępnieniu od chwili ich otwarcia, z wyjątkiem informacji stanowiących tajemnicę przedsiębiorstwa w rozumieniu ustawy z dnia 16 kwietnia 1993 r. </w:t>
      </w:r>
      <w:r w:rsidR="000E1320" w:rsidRPr="000E1320">
        <w:rPr>
          <w:rFonts w:asciiTheme="minorHAnsi" w:hAnsiTheme="minorHAnsi"/>
        </w:rPr>
        <w:br/>
      </w:r>
      <w:r w:rsidRPr="000E1320">
        <w:rPr>
          <w:rFonts w:asciiTheme="minorHAnsi" w:hAnsiTheme="minorHAnsi"/>
        </w:rPr>
        <w:t xml:space="preserve">o zwalczaniu nieuczciwej konkurencji (Dz. U z 2003 r. Nr 153, poz. 1503 z </w:t>
      </w:r>
      <w:proofErr w:type="spellStart"/>
      <w:r w:rsidRPr="000E1320">
        <w:rPr>
          <w:rFonts w:asciiTheme="minorHAnsi" w:hAnsiTheme="minorHAnsi"/>
        </w:rPr>
        <w:t>późn</w:t>
      </w:r>
      <w:proofErr w:type="spellEnd"/>
      <w:r w:rsidRPr="000E1320">
        <w:rPr>
          <w:rFonts w:asciiTheme="minorHAnsi" w:hAnsiTheme="minorHAnsi"/>
        </w:rPr>
        <w:t>. zm.), jeśli Wykonawca nie później niż w terminie składania ofert zastrzegł, że nie mogą one być udostępniane i jednocześnie wykazał, iż zastrzeżone informacje stanowią tajemnicę przedsiębiorstwa.</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zaleca, aby informacje zastrzeżone w ofercie, jako tajemnica przedsiębiorstwa były przez Wykonawcę złożone w oddzielnej wewnętrznej kopercie z oznakowaniem „Informacje stanowiące tajemnicę przedsiębiorstwa zgodnie z art. 11 ust. 1 ustawy z dnia 16 kwietnia 1993 r. o zwalczaniu nieuczciwej konkurencji”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Informację o wprowadzeniu zmian należy oznaczyć jak ofertę oraz dodatkowo oznaczyć „ZMIANA”. Koperty oznaczone „ZMIANA” zostaną otwarte przy otwieraniu oferty Wykonawcy, który wprowadził zmiany i po stwierdzeniu poprawności procedury dokonywania zmian, zostaną dołączone do oferty.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Wykonawca ma prawo przed upływem terminu składania ofert wycofać się z postępowania poprzez złożenie pisemnego powiadomienia, według tych samych </w:t>
      </w:r>
      <w:r w:rsidRPr="000E1320">
        <w:rPr>
          <w:rFonts w:asciiTheme="minorHAnsi" w:hAnsiTheme="minorHAnsi"/>
        </w:rPr>
        <w:lastRenderedPageBreak/>
        <w:t xml:space="preserve">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Informacja o wycofaniu bądź zmianie powinna być podpisana przez osobę upoważnioną w dokumentach rejestracyjnych firmy lub osobę posiadającą stosowne pełnomocnictwo.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 przypadkach opisanych powyżej (w pkt 11.15-11.17 SIWZ), do pisma </w:t>
      </w:r>
      <w:r w:rsidR="000E1320" w:rsidRPr="000E1320">
        <w:rPr>
          <w:rFonts w:asciiTheme="minorHAnsi" w:hAnsiTheme="minorHAnsi"/>
        </w:rPr>
        <w:br/>
      </w:r>
      <w:r w:rsidRPr="000E1320">
        <w:rPr>
          <w:rFonts w:asciiTheme="minorHAnsi" w:hAnsiTheme="minorHAnsi"/>
        </w:rPr>
        <w:t xml:space="preserve">z informacją o wycofaniu bądź zmianie, Wykonawca zobowiązany jest dołączyć aktualny dokument, z którego wynikają zasady reprezentacji i określone są osoby umocowane do działania w imieniu Wykonawcy lub stosowne pełnomocnictwo </w:t>
      </w:r>
      <w:r w:rsidR="000E1320" w:rsidRPr="000E1320">
        <w:rPr>
          <w:rFonts w:asciiTheme="minorHAnsi" w:hAnsiTheme="minorHAnsi"/>
        </w:rPr>
        <w:br/>
      </w:r>
      <w:r w:rsidRPr="000E1320">
        <w:rPr>
          <w:rFonts w:asciiTheme="minorHAnsi" w:hAnsiTheme="minorHAnsi"/>
        </w:rPr>
        <w:t>w oryginale lub kopii poświadczonej notarialnie.</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W przypadku gdy wymagania opisane powyżej (w pkt 11.15-11.18 SIWZ) nie zostaną spełnione, Zamawiający będzie uprawniony do uznania wycofania lub zmiany za nieskuteczne.</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zaleca, aby Wykonawcy na bieżąco monitorowali zmiany dotyczące prowadzonego postępowania na stronie internetowej Zamawiającego </w:t>
      </w:r>
      <w:hyperlink r:id="rId11" w:history="1">
        <w:r w:rsidRPr="000E1320">
          <w:rPr>
            <w:rFonts w:asciiTheme="minorHAnsi" w:hAnsiTheme="minorHAnsi"/>
          </w:rPr>
          <w:t>http://www.</w:t>
        </w:r>
      </w:hyperlink>
      <w:r w:rsidRPr="000E1320">
        <w:rPr>
          <w:rFonts w:asciiTheme="minorHAnsi" w:hAnsiTheme="minorHAnsi"/>
        </w:rPr>
        <w:t xml:space="preserve">kzgw.gov.pl </w:t>
      </w:r>
      <w:r w:rsidR="000E1320" w:rsidRPr="000E1320">
        <w:rPr>
          <w:rFonts w:asciiTheme="minorHAnsi" w:hAnsiTheme="minorHAnsi"/>
        </w:rPr>
        <w:t>[miejsce: zamówienia publiczne/</w:t>
      </w:r>
      <w:r w:rsidRPr="000E1320">
        <w:rPr>
          <w:rFonts w:asciiTheme="minorHAnsi" w:hAnsiTheme="minorHAnsi"/>
        </w:rPr>
        <w:t xml:space="preserve">ogłoszenia </w:t>
      </w:r>
      <w:r w:rsidR="000E1320" w:rsidRPr="000E1320">
        <w:rPr>
          <w:rFonts w:asciiTheme="minorHAnsi" w:hAnsiTheme="minorHAnsi"/>
        </w:rPr>
        <w:br/>
      </w:r>
      <w:r w:rsidRPr="000E1320">
        <w:rPr>
          <w:rFonts w:asciiTheme="minorHAnsi" w:hAnsiTheme="minorHAnsi"/>
        </w:rPr>
        <w:t>o zamówieniach publicznych].</w:t>
      </w:r>
    </w:p>
    <w:p w:rsidR="00B62350" w:rsidRPr="000E1320" w:rsidRDefault="00B62350" w:rsidP="00427B9C">
      <w:pPr>
        <w:numPr>
          <w:ilvl w:val="0"/>
          <w:numId w:val="18"/>
        </w:numPr>
        <w:tabs>
          <w:tab w:val="clear" w:pos="708"/>
        </w:tabs>
        <w:spacing w:before="240" w:after="120"/>
        <w:ind w:left="567" w:hanging="425"/>
        <w:jc w:val="both"/>
        <w:rPr>
          <w:rFonts w:asciiTheme="minorHAnsi" w:hAnsiTheme="minorHAnsi"/>
        </w:rPr>
      </w:pPr>
      <w:r w:rsidRPr="000E1320">
        <w:rPr>
          <w:rFonts w:asciiTheme="minorHAnsi" w:hAnsiTheme="minorHAnsi"/>
          <w:b/>
        </w:rPr>
        <w:t>MIEJSCE ORAZ TERMIN SKŁADANIA I OTWARCIA OFERT</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 xml:space="preserve">Oferty wraz z wymaganymi dokumentami i oświadczeniami należy składać w nieprzekraczalnym terminie do dnia </w:t>
      </w:r>
      <w:r w:rsidR="00BA3654">
        <w:rPr>
          <w:rFonts w:asciiTheme="minorHAnsi" w:hAnsiTheme="minorHAnsi"/>
          <w:b/>
          <w:u w:val="single"/>
        </w:rPr>
        <w:t>1</w:t>
      </w:r>
      <w:r w:rsidR="00B42FEC">
        <w:rPr>
          <w:rFonts w:asciiTheme="minorHAnsi" w:hAnsiTheme="minorHAnsi"/>
          <w:b/>
          <w:u w:val="single"/>
        </w:rPr>
        <w:t>5</w:t>
      </w:r>
      <w:r w:rsidRPr="000E1320">
        <w:rPr>
          <w:rFonts w:asciiTheme="minorHAnsi" w:hAnsiTheme="minorHAnsi"/>
          <w:b/>
          <w:u w:val="single"/>
        </w:rPr>
        <w:t xml:space="preserve"> </w:t>
      </w:r>
      <w:r w:rsidR="00C7070B">
        <w:rPr>
          <w:rFonts w:asciiTheme="minorHAnsi" w:hAnsiTheme="minorHAnsi"/>
          <w:b/>
          <w:u w:val="single"/>
        </w:rPr>
        <w:t>września</w:t>
      </w:r>
      <w:r w:rsidR="00A476C0" w:rsidRPr="000E1320">
        <w:rPr>
          <w:rFonts w:asciiTheme="minorHAnsi" w:hAnsiTheme="minorHAnsi"/>
          <w:b/>
          <w:u w:val="single"/>
        </w:rPr>
        <w:t xml:space="preserve"> </w:t>
      </w:r>
      <w:r w:rsidR="000E1320" w:rsidRPr="000E1320">
        <w:rPr>
          <w:rFonts w:asciiTheme="minorHAnsi" w:hAnsiTheme="minorHAnsi"/>
          <w:b/>
          <w:u w:val="single"/>
        </w:rPr>
        <w:t>2017</w:t>
      </w:r>
      <w:r w:rsidRPr="000E1320">
        <w:rPr>
          <w:rFonts w:asciiTheme="minorHAnsi" w:hAnsiTheme="minorHAnsi"/>
          <w:b/>
          <w:u w:val="single"/>
        </w:rPr>
        <w:t xml:space="preserve"> r. do godz. 12:00</w:t>
      </w:r>
      <w:r w:rsidRPr="000E1320">
        <w:rPr>
          <w:rFonts w:asciiTheme="minorHAnsi" w:hAnsiTheme="minorHAnsi"/>
        </w:rPr>
        <w:t xml:space="preserve"> w siedzibie Zamawiającego: </w:t>
      </w:r>
      <w:r w:rsidRPr="000E1320">
        <w:rPr>
          <w:rFonts w:asciiTheme="minorHAnsi" w:hAnsiTheme="minorHAnsi"/>
          <w:b/>
        </w:rPr>
        <w:t>Krajowy Zarząd Gospodarki Wodnej, ul. Grzybowska 80/82 w Warszawie, VI piętro, pok. 636 (Kancelaria).</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Zamawiający niezwłocznie zawiadomi Wykonawcę o złożeniu oferty po terminie oraz zwróci ofertę po upływie terminu do wniesienia odwołania.</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 xml:space="preserve">Otwarcie ofert nastąpi dnia </w:t>
      </w:r>
      <w:r w:rsidR="00BA3654">
        <w:rPr>
          <w:rFonts w:asciiTheme="minorHAnsi" w:hAnsiTheme="minorHAnsi"/>
        </w:rPr>
        <w:t>1</w:t>
      </w:r>
      <w:r w:rsidR="00B42FEC">
        <w:rPr>
          <w:rFonts w:asciiTheme="minorHAnsi" w:hAnsiTheme="minorHAnsi"/>
        </w:rPr>
        <w:t>5</w:t>
      </w:r>
      <w:r w:rsidR="00C7070B" w:rsidRPr="00C7070B">
        <w:rPr>
          <w:rFonts w:asciiTheme="minorHAnsi" w:hAnsiTheme="minorHAnsi"/>
        </w:rPr>
        <w:t xml:space="preserve"> września</w:t>
      </w:r>
      <w:r w:rsidR="00A476C0" w:rsidRPr="000E1320">
        <w:rPr>
          <w:rFonts w:asciiTheme="minorHAnsi" w:hAnsiTheme="minorHAnsi"/>
        </w:rPr>
        <w:t xml:space="preserve"> </w:t>
      </w:r>
      <w:r w:rsidRPr="000E1320">
        <w:rPr>
          <w:rFonts w:asciiTheme="minorHAnsi" w:hAnsiTheme="minorHAnsi"/>
        </w:rPr>
        <w:t>201</w:t>
      </w:r>
      <w:r w:rsidR="000E1320" w:rsidRPr="000E1320">
        <w:rPr>
          <w:rFonts w:asciiTheme="minorHAnsi" w:hAnsiTheme="minorHAnsi"/>
        </w:rPr>
        <w:t>7</w:t>
      </w:r>
      <w:r w:rsidRPr="000E1320">
        <w:rPr>
          <w:rFonts w:asciiTheme="minorHAnsi" w:hAnsiTheme="minorHAnsi"/>
        </w:rPr>
        <w:t xml:space="preserve"> r. godz. 12:30 w siedzibie Zamawiającego.</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Wykonawcy mogą uczestniczyć w publicznej sesji otwarcia ofert. Podczas otwarcia ofert Zamawiający odczyta informacje, o których mowa w art. 86 ust.</w:t>
      </w:r>
      <w:r w:rsidR="00581A6D">
        <w:rPr>
          <w:rFonts w:asciiTheme="minorHAnsi" w:hAnsiTheme="minorHAnsi"/>
        </w:rPr>
        <w:t xml:space="preserve"> </w:t>
      </w:r>
      <w:r w:rsidRPr="000E1320">
        <w:rPr>
          <w:rFonts w:asciiTheme="minorHAnsi" w:hAnsiTheme="minorHAnsi"/>
        </w:rPr>
        <w:t xml:space="preserve">4 Ustawy. Informacje te nie mogą być objęte tajemnicą przedsiębiorstwa Wykonawcy. </w:t>
      </w:r>
      <w:r w:rsidR="000E1320">
        <w:rPr>
          <w:rFonts w:asciiTheme="minorHAnsi" w:hAnsiTheme="minorHAnsi"/>
        </w:rPr>
        <w:br/>
      </w:r>
      <w:r w:rsidRPr="000E1320">
        <w:rPr>
          <w:rFonts w:asciiTheme="minorHAnsi" w:hAnsiTheme="minorHAnsi"/>
        </w:rPr>
        <w:t>W przypadku nieobecności Wykonawcy przy otwieraniu ofert, Zamawiający prześle Wykonawcy protokół z sesji otwarcia ofert na jego wniosek.</w:t>
      </w:r>
    </w:p>
    <w:p w:rsidR="00B62350" w:rsidRPr="001A390B" w:rsidRDefault="00B62350" w:rsidP="00427B9C">
      <w:pPr>
        <w:numPr>
          <w:ilvl w:val="0"/>
          <w:numId w:val="18"/>
        </w:numPr>
        <w:tabs>
          <w:tab w:val="clear" w:pos="708"/>
        </w:tabs>
        <w:spacing w:before="240" w:after="120"/>
        <w:ind w:left="567" w:hanging="425"/>
        <w:jc w:val="both"/>
        <w:rPr>
          <w:rFonts w:asciiTheme="minorHAnsi" w:hAnsiTheme="minorHAnsi"/>
        </w:rPr>
      </w:pPr>
      <w:r w:rsidRPr="001A390B">
        <w:rPr>
          <w:rFonts w:asciiTheme="minorHAnsi" w:hAnsiTheme="minorHAnsi"/>
          <w:b/>
        </w:rPr>
        <w:t>OPIS KRYTERIÓW, KTÓRYMI ZAMAWIAJĄCY BĘDZIE SIĘ KIEROWAŁ PRZY WYBORZE OFERTY</w:t>
      </w:r>
    </w:p>
    <w:p w:rsidR="00B62350" w:rsidRPr="005E27C8" w:rsidRDefault="00B62350" w:rsidP="00427B9C">
      <w:pPr>
        <w:numPr>
          <w:ilvl w:val="0"/>
          <w:numId w:val="25"/>
        </w:numPr>
        <w:autoSpaceDE w:val="0"/>
        <w:ind w:left="907" w:hanging="482"/>
        <w:jc w:val="both"/>
        <w:rPr>
          <w:rFonts w:asciiTheme="minorHAnsi" w:hAnsiTheme="minorHAnsi"/>
        </w:rPr>
      </w:pPr>
      <w:r w:rsidRPr="001A390B">
        <w:rPr>
          <w:rFonts w:asciiTheme="minorHAnsi" w:hAnsiTheme="minorHAnsi"/>
        </w:rPr>
        <w:t>Zamawiający dokona oceny ofert, które nie zostały odrzucone, na podstawie następujących kryteriów oceny ofert:</w:t>
      </w:r>
    </w:p>
    <w:tbl>
      <w:tblPr>
        <w:tblpPr w:leftFromText="141" w:rightFromText="141" w:vertAnchor="text" w:horzAnchor="margin" w:tblpXSpec="right" w:tblpY="54"/>
        <w:tblW w:w="0" w:type="auto"/>
        <w:tblLayout w:type="fixed"/>
        <w:tblLook w:val="0000" w:firstRow="0" w:lastRow="0" w:firstColumn="0" w:lastColumn="0" w:noHBand="0" w:noVBand="0"/>
      </w:tblPr>
      <w:tblGrid>
        <w:gridCol w:w="543"/>
        <w:gridCol w:w="3453"/>
        <w:gridCol w:w="4013"/>
      </w:tblGrid>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F113E6" w:rsidRDefault="00B62350" w:rsidP="00D50257">
            <w:pPr>
              <w:autoSpaceDE w:val="0"/>
              <w:rPr>
                <w:rFonts w:asciiTheme="minorHAnsi" w:hAnsiTheme="minorHAnsi"/>
                <w:b/>
                <w:sz w:val="22"/>
                <w:szCs w:val="22"/>
              </w:rPr>
            </w:pPr>
            <w:r w:rsidRPr="00F113E6">
              <w:rPr>
                <w:rFonts w:asciiTheme="minorHAnsi" w:hAnsiTheme="minorHAnsi"/>
                <w:b/>
                <w:sz w:val="22"/>
                <w:szCs w:val="22"/>
              </w:rPr>
              <w:t xml:space="preserve">Lp. </w:t>
            </w:r>
          </w:p>
        </w:tc>
        <w:tc>
          <w:tcPr>
            <w:tcW w:w="3453" w:type="dxa"/>
            <w:tcBorders>
              <w:top w:val="single" w:sz="4" w:space="0" w:color="000000"/>
              <w:left w:val="single" w:sz="4" w:space="0" w:color="000000"/>
              <w:bottom w:val="single" w:sz="4" w:space="0" w:color="000000"/>
            </w:tcBorders>
            <w:shd w:val="clear" w:color="auto" w:fill="auto"/>
          </w:tcPr>
          <w:p w:rsidR="00B62350" w:rsidRPr="00F113E6" w:rsidRDefault="00B62350" w:rsidP="00D50257">
            <w:pPr>
              <w:autoSpaceDE w:val="0"/>
              <w:rPr>
                <w:rFonts w:asciiTheme="minorHAnsi" w:hAnsiTheme="minorHAnsi"/>
                <w:b/>
                <w:sz w:val="22"/>
                <w:szCs w:val="22"/>
              </w:rPr>
            </w:pPr>
            <w:r w:rsidRPr="00F113E6">
              <w:rPr>
                <w:rFonts w:asciiTheme="minorHAnsi" w:hAnsiTheme="minorHAnsi"/>
                <w:b/>
                <w:sz w:val="22"/>
                <w:szCs w:val="22"/>
              </w:rPr>
              <w:t>Nazwa kryterium</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F113E6" w:rsidRDefault="00B62350" w:rsidP="00D50257">
            <w:pPr>
              <w:autoSpaceDE w:val="0"/>
              <w:jc w:val="center"/>
              <w:rPr>
                <w:rFonts w:asciiTheme="minorHAnsi" w:hAnsiTheme="minorHAnsi"/>
              </w:rPr>
            </w:pPr>
            <w:r w:rsidRPr="00F113E6">
              <w:rPr>
                <w:rFonts w:asciiTheme="minorHAnsi" w:hAnsiTheme="minorHAnsi"/>
                <w:b/>
                <w:sz w:val="22"/>
                <w:szCs w:val="22"/>
              </w:rPr>
              <w:t>Znaczenie kryterium (w %)</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lastRenderedPageBreak/>
              <w:t xml:space="preserve">1. </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Cena brutto</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F113E6" w:rsidP="00D50257">
            <w:pPr>
              <w:autoSpaceDE w:val="0"/>
              <w:jc w:val="center"/>
              <w:rPr>
                <w:rFonts w:asciiTheme="minorHAnsi" w:hAnsiTheme="minorHAnsi"/>
              </w:rPr>
            </w:pPr>
            <w:r w:rsidRPr="002A50EC">
              <w:rPr>
                <w:rFonts w:asciiTheme="minorHAnsi" w:hAnsiTheme="minorHAnsi"/>
                <w:sz w:val="22"/>
                <w:szCs w:val="22"/>
              </w:rPr>
              <w:t>40</w:t>
            </w:r>
            <w:r w:rsidR="00B62350" w:rsidRPr="002A50EC">
              <w:rPr>
                <w:rFonts w:asciiTheme="minorHAnsi" w:hAnsiTheme="minorHAnsi"/>
                <w:sz w:val="22"/>
                <w:szCs w:val="22"/>
              </w:rPr>
              <w:t>%</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2.</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B03EEB">
            <w:pPr>
              <w:autoSpaceDE w:val="0"/>
              <w:rPr>
                <w:rFonts w:asciiTheme="minorHAnsi" w:hAnsiTheme="minorHAnsi"/>
                <w:sz w:val="22"/>
                <w:szCs w:val="22"/>
              </w:rPr>
            </w:pPr>
            <w:r w:rsidRPr="002A50EC">
              <w:rPr>
                <w:rFonts w:asciiTheme="minorHAnsi" w:hAnsiTheme="minorHAnsi"/>
                <w:sz w:val="22"/>
                <w:szCs w:val="22"/>
              </w:rPr>
              <w:t xml:space="preserve">Koncepcja </w:t>
            </w:r>
            <w:r w:rsidR="00B03EEB" w:rsidRPr="002A50EC">
              <w:rPr>
                <w:rFonts w:asciiTheme="minorHAnsi" w:hAnsiTheme="minorHAnsi"/>
                <w:sz w:val="22"/>
                <w:szCs w:val="22"/>
              </w:rPr>
              <w:t>oceny wpływu</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B03EEB" w:rsidP="00F113E6">
            <w:pPr>
              <w:autoSpaceDE w:val="0"/>
              <w:jc w:val="center"/>
              <w:rPr>
                <w:rFonts w:asciiTheme="minorHAnsi" w:hAnsiTheme="minorHAnsi"/>
                <w:sz w:val="22"/>
                <w:szCs w:val="22"/>
              </w:rPr>
            </w:pPr>
            <w:r w:rsidRPr="002A50EC">
              <w:rPr>
                <w:rFonts w:asciiTheme="minorHAnsi" w:hAnsiTheme="minorHAnsi"/>
                <w:sz w:val="22"/>
                <w:szCs w:val="22"/>
              </w:rPr>
              <w:t>30</w:t>
            </w:r>
            <w:r w:rsidR="00B62350" w:rsidRPr="002A50EC">
              <w:rPr>
                <w:rFonts w:asciiTheme="minorHAnsi" w:hAnsiTheme="minorHAnsi"/>
                <w:sz w:val="22"/>
                <w:szCs w:val="22"/>
              </w:rPr>
              <w:t>%</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3.</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Opis sposobu realizacji zamówienia</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B03EEB" w:rsidP="00D50257">
            <w:pPr>
              <w:autoSpaceDE w:val="0"/>
              <w:jc w:val="center"/>
              <w:rPr>
                <w:rFonts w:asciiTheme="minorHAnsi" w:hAnsiTheme="minorHAnsi"/>
                <w:sz w:val="22"/>
                <w:szCs w:val="22"/>
              </w:rPr>
            </w:pPr>
            <w:r w:rsidRPr="002A50EC">
              <w:rPr>
                <w:rFonts w:asciiTheme="minorHAnsi" w:hAnsiTheme="minorHAnsi"/>
                <w:sz w:val="22"/>
                <w:szCs w:val="22"/>
              </w:rPr>
              <w:t>30</w:t>
            </w:r>
            <w:r w:rsidR="00B62350" w:rsidRPr="002A50EC">
              <w:rPr>
                <w:rFonts w:asciiTheme="minorHAnsi" w:hAnsiTheme="minorHAnsi"/>
                <w:sz w:val="22"/>
                <w:szCs w:val="22"/>
              </w:rPr>
              <w:t>%</w:t>
            </w:r>
          </w:p>
        </w:tc>
      </w:tr>
    </w:tbl>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F113E6" w:rsidRDefault="00B62350" w:rsidP="00427B9C">
      <w:pPr>
        <w:numPr>
          <w:ilvl w:val="0"/>
          <w:numId w:val="25"/>
        </w:numPr>
        <w:autoSpaceDE w:val="0"/>
        <w:spacing w:after="120"/>
        <w:ind w:left="907" w:hanging="482"/>
        <w:jc w:val="both"/>
        <w:rPr>
          <w:rFonts w:asciiTheme="minorHAnsi" w:hAnsiTheme="minorHAnsi"/>
        </w:rPr>
      </w:pPr>
      <w:r w:rsidRPr="00F113E6">
        <w:rPr>
          <w:rFonts w:asciiTheme="minorHAnsi" w:hAnsiTheme="minorHAnsi"/>
        </w:rPr>
        <w:t>Zamawiający dokona oceny ofert przyznając punkty w ramach kryterium oceny ofert, przyjmując zasadę, że 1% = 1 punkt. Maksymalna liczba punktów jaką może otrzymać oferta, na którą składają się punkty uzyskane z oceny poszczególnych kryteriów, wynosi 100 p</w:t>
      </w:r>
      <w:r w:rsidR="00F113E6" w:rsidRPr="00F113E6">
        <w:rPr>
          <w:rFonts w:asciiTheme="minorHAnsi" w:hAnsiTheme="minorHAnsi"/>
        </w:rPr>
        <w:t>unktów.</w:t>
      </w:r>
    </w:p>
    <w:p w:rsidR="00B62350" w:rsidRPr="002A4348" w:rsidRDefault="00B62350" w:rsidP="00427B9C">
      <w:pPr>
        <w:numPr>
          <w:ilvl w:val="0"/>
          <w:numId w:val="25"/>
        </w:numPr>
        <w:autoSpaceDE w:val="0"/>
        <w:ind w:left="907" w:hanging="482"/>
        <w:jc w:val="both"/>
        <w:rPr>
          <w:rFonts w:asciiTheme="minorHAnsi" w:hAnsiTheme="minorHAnsi"/>
        </w:rPr>
      </w:pPr>
      <w:r w:rsidRPr="002A4348">
        <w:rPr>
          <w:rFonts w:asciiTheme="minorHAnsi" w:hAnsiTheme="minorHAnsi"/>
        </w:rPr>
        <w:t>Punkty za kryterium „Cena brutto” zostaną obliczone według wzoru:</w:t>
      </w:r>
    </w:p>
    <w:p w:rsidR="00B62350" w:rsidRPr="002A4348" w:rsidRDefault="00B62350" w:rsidP="0049116E">
      <w:pPr>
        <w:pStyle w:val="Akapitzlist"/>
        <w:ind w:left="901" w:hanging="476"/>
        <w:rPr>
          <w:rFonts w:asciiTheme="minorHAnsi" w:hAnsiTheme="minorHAnsi"/>
        </w:rPr>
      </w:pPr>
    </w:p>
    <w:p w:rsidR="00B62350" w:rsidRPr="002A4348" w:rsidRDefault="00B62350" w:rsidP="00B62350">
      <w:pPr>
        <w:autoSpaceDE w:val="0"/>
        <w:autoSpaceDN w:val="0"/>
        <w:adjustRightInd w:val="0"/>
        <w:jc w:val="center"/>
        <w:rPr>
          <w:rFonts w:asciiTheme="minorHAnsi" w:hAnsiTheme="minorHAnsi"/>
        </w:rPr>
      </w:pPr>
      <w:r w:rsidRPr="002A4348">
        <w:rPr>
          <w:rFonts w:asciiTheme="minorHAnsi" w:hAnsiTheme="minorHAnsi"/>
          <w:kern w:val="3"/>
        </w:rPr>
        <w:t>„najniższa cena ofertowa”</w:t>
      </w:r>
    </w:p>
    <w:p w:rsidR="00B62350" w:rsidRPr="002A4348" w:rsidRDefault="00B62350" w:rsidP="00B62350">
      <w:pPr>
        <w:autoSpaceDE w:val="0"/>
        <w:autoSpaceDN w:val="0"/>
        <w:adjustRightInd w:val="0"/>
        <w:ind w:left="4248" w:firstLine="708"/>
        <w:jc w:val="center"/>
        <w:rPr>
          <w:rFonts w:asciiTheme="minorHAnsi" w:hAnsiTheme="minorHAnsi"/>
        </w:rPr>
      </w:pPr>
      <w:r w:rsidRPr="002A4348">
        <w:rPr>
          <w:rFonts w:asciiTheme="minorHAnsi" w:hAnsiTheme="minorHAnsi"/>
          <w:noProof/>
          <w:lang w:eastAsia="pl-PL"/>
        </w:rPr>
        <mc:AlternateContent>
          <mc:Choice Requires="wps">
            <w:drawing>
              <wp:anchor distT="0" distB="0" distL="114300" distR="114300" simplePos="0" relativeHeight="251659264" behindDoc="0" locked="0" layoutInCell="1" allowOverlap="1" wp14:anchorId="259E3B32" wp14:editId="4251B791">
                <wp:simplePos x="0" y="0"/>
                <wp:positionH relativeFrom="column">
                  <wp:posOffset>2049780</wp:posOffset>
                </wp:positionH>
                <wp:positionV relativeFrom="paragraph">
                  <wp:posOffset>116205</wp:posOffset>
                </wp:positionV>
                <wp:extent cx="1699260" cy="0"/>
                <wp:effectExtent l="6985" t="12065" r="825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61.4pt;margin-top:9.15pt;width:13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GE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d0NJkM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"/>
            </w:pict>
          </mc:Fallback>
        </mc:AlternateContent>
      </w:r>
      <w:r w:rsidRPr="002A4348">
        <w:rPr>
          <w:rFonts w:asciiTheme="minorHAnsi" w:hAnsiTheme="minorHAnsi"/>
        </w:rPr>
        <w:t xml:space="preserve"> x </w:t>
      </w:r>
      <w:r w:rsidR="0049116E" w:rsidRPr="002A4348">
        <w:rPr>
          <w:rFonts w:asciiTheme="minorHAnsi" w:hAnsiTheme="minorHAnsi"/>
        </w:rPr>
        <w:t>40</w:t>
      </w:r>
      <w:r w:rsidRPr="002A4348">
        <w:rPr>
          <w:rFonts w:asciiTheme="minorHAnsi" w:hAnsiTheme="minorHAnsi"/>
        </w:rPr>
        <w:t xml:space="preserve"> = liczba punktów</w:t>
      </w:r>
    </w:p>
    <w:p w:rsidR="00B62350" w:rsidRPr="002A4348" w:rsidRDefault="00B62350" w:rsidP="00B62350">
      <w:pPr>
        <w:autoSpaceDE w:val="0"/>
        <w:autoSpaceDN w:val="0"/>
        <w:adjustRightInd w:val="0"/>
        <w:spacing w:after="120"/>
        <w:jc w:val="center"/>
        <w:rPr>
          <w:rFonts w:asciiTheme="minorHAnsi" w:hAnsiTheme="minorHAnsi"/>
        </w:rPr>
      </w:pPr>
      <w:r w:rsidRPr="002A4348">
        <w:rPr>
          <w:rFonts w:asciiTheme="minorHAnsi" w:hAnsiTheme="minorHAnsi"/>
          <w:kern w:val="3"/>
        </w:rPr>
        <w:t>„cena oferty badanej”</w:t>
      </w:r>
    </w:p>
    <w:p w:rsidR="00B62350" w:rsidRPr="002A4348" w:rsidRDefault="00B62350" w:rsidP="00B62350">
      <w:pPr>
        <w:autoSpaceDE w:val="0"/>
        <w:autoSpaceDN w:val="0"/>
        <w:adjustRightInd w:val="0"/>
        <w:spacing w:before="240" w:after="120"/>
        <w:ind w:left="709"/>
        <w:rPr>
          <w:rFonts w:asciiTheme="minorHAnsi" w:hAnsiTheme="minorHAnsi"/>
        </w:rPr>
      </w:pPr>
      <w:r w:rsidRPr="002A4348">
        <w:rPr>
          <w:rFonts w:asciiTheme="minorHAnsi" w:hAnsiTheme="minorHAnsi"/>
        </w:rPr>
        <w:t>Końcowy wynik powyższego działania zostanie zaokrąglony do dwóch miejsc po przecinku.</w:t>
      </w:r>
    </w:p>
    <w:p w:rsidR="00B62350" w:rsidRPr="0021718A" w:rsidRDefault="00B62350" w:rsidP="00427B9C">
      <w:pPr>
        <w:numPr>
          <w:ilvl w:val="0"/>
          <w:numId w:val="25"/>
        </w:numPr>
        <w:autoSpaceDE w:val="0"/>
        <w:ind w:left="907" w:hanging="482"/>
        <w:jc w:val="both"/>
        <w:rPr>
          <w:rFonts w:asciiTheme="minorHAnsi" w:hAnsiTheme="minorHAnsi"/>
        </w:rPr>
      </w:pPr>
      <w:r w:rsidRPr="0021718A">
        <w:rPr>
          <w:rFonts w:asciiTheme="minorHAnsi" w:hAnsiTheme="minorHAnsi"/>
        </w:rPr>
        <w:t xml:space="preserve">W ramach kryterium „Koncepcja </w:t>
      </w:r>
      <w:r w:rsidR="00E96D40" w:rsidRPr="0021718A">
        <w:rPr>
          <w:rFonts w:asciiTheme="minorHAnsi" w:hAnsiTheme="minorHAnsi"/>
        </w:rPr>
        <w:t>oceny wpływu</w:t>
      </w:r>
      <w:r w:rsidRPr="0021718A">
        <w:rPr>
          <w:rFonts w:asciiTheme="minorHAnsi" w:hAnsiTheme="minorHAnsi"/>
        </w:rPr>
        <w:t xml:space="preserve">” można otrzymać maksymalnie </w:t>
      </w:r>
      <w:r w:rsidR="00E96D40" w:rsidRPr="0021718A">
        <w:rPr>
          <w:rFonts w:asciiTheme="minorHAnsi" w:hAnsiTheme="minorHAnsi"/>
        </w:rPr>
        <w:t xml:space="preserve">30 </w:t>
      </w:r>
      <w:r w:rsidRPr="0021718A">
        <w:rPr>
          <w:rFonts w:asciiTheme="minorHAnsi" w:hAnsiTheme="minorHAnsi"/>
        </w:rPr>
        <w:t xml:space="preserve">punktów. Oceniane będą poniższe </w:t>
      </w:r>
      <w:proofErr w:type="spellStart"/>
      <w:r w:rsidRPr="0021718A">
        <w:rPr>
          <w:rFonts w:asciiTheme="minorHAnsi" w:hAnsiTheme="minorHAnsi"/>
        </w:rPr>
        <w:t>podkryteria</w:t>
      </w:r>
      <w:proofErr w:type="spellEnd"/>
      <w:r w:rsidRPr="0021718A">
        <w:rPr>
          <w:rFonts w:asciiTheme="minorHAnsi" w:hAnsiTheme="minorHAnsi"/>
        </w:rPr>
        <w:t>:</w:t>
      </w:r>
    </w:p>
    <w:p w:rsidR="00B62350" w:rsidRPr="0021718A" w:rsidRDefault="00B62350" w:rsidP="00427B9C">
      <w:pPr>
        <w:numPr>
          <w:ilvl w:val="0"/>
          <w:numId w:val="43"/>
        </w:numPr>
        <w:ind w:left="1423" w:hanging="357"/>
        <w:jc w:val="both"/>
        <w:rPr>
          <w:rFonts w:asciiTheme="minorHAnsi" w:hAnsiTheme="minorHAnsi"/>
        </w:rPr>
      </w:pPr>
      <w:r w:rsidRPr="0021718A">
        <w:rPr>
          <w:rFonts w:asciiTheme="minorHAnsi" w:hAnsiTheme="minorHAnsi"/>
        </w:rPr>
        <w:t xml:space="preserve">Wstępna </w:t>
      </w:r>
      <w:r w:rsidR="00BF62E3" w:rsidRPr="0021718A">
        <w:rPr>
          <w:rFonts w:asciiTheme="minorHAnsi" w:hAnsiTheme="minorHAnsi"/>
        </w:rPr>
        <w:t>metodyka</w:t>
      </w:r>
      <w:r w:rsidR="004D2909">
        <w:rPr>
          <w:rFonts w:asciiTheme="minorHAnsi" w:hAnsiTheme="minorHAnsi"/>
        </w:rPr>
        <w:t xml:space="preserve">/algorytm </w:t>
      </w:r>
      <w:r w:rsidR="00BF62E3" w:rsidRPr="0021718A">
        <w:rPr>
          <w:rFonts w:asciiTheme="minorHAnsi" w:hAnsiTheme="minorHAnsi"/>
        </w:rPr>
        <w:t>oceny wpływu inwestycji oraz działań utrzymaniowych na możliwość osiągnięcia celów</w:t>
      </w:r>
      <w:r w:rsidR="00FB50F4" w:rsidRPr="0021718A">
        <w:rPr>
          <w:rFonts w:asciiTheme="minorHAnsi" w:hAnsiTheme="minorHAnsi"/>
        </w:rPr>
        <w:t xml:space="preserve"> </w:t>
      </w:r>
      <w:r w:rsidR="00BF62E3" w:rsidRPr="0021718A">
        <w:rPr>
          <w:rFonts w:asciiTheme="minorHAnsi" w:hAnsiTheme="minorHAnsi"/>
        </w:rPr>
        <w:t xml:space="preserve">środowiskowych określonych zgodnie z Ramową Dyrektywą Wodna oraz ustawą Prawo wodne. </w:t>
      </w:r>
      <w:r w:rsidRPr="0021718A">
        <w:rPr>
          <w:rFonts w:asciiTheme="minorHAnsi" w:hAnsiTheme="minorHAnsi"/>
        </w:rPr>
        <w:t xml:space="preserve">Za to </w:t>
      </w:r>
      <w:proofErr w:type="spellStart"/>
      <w:r w:rsidRPr="0021718A">
        <w:rPr>
          <w:rFonts w:asciiTheme="minorHAnsi" w:hAnsiTheme="minorHAnsi"/>
        </w:rPr>
        <w:t>podkryterium</w:t>
      </w:r>
      <w:proofErr w:type="spellEnd"/>
      <w:r w:rsidRPr="0021718A">
        <w:rPr>
          <w:rFonts w:asciiTheme="minorHAnsi" w:hAnsiTheme="minorHAnsi"/>
        </w:rPr>
        <w:t xml:space="preserve"> można dostać maksymalnie </w:t>
      </w:r>
      <w:r w:rsidRPr="0021718A">
        <w:rPr>
          <w:rFonts w:asciiTheme="minorHAnsi" w:hAnsiTheme="minorHAnsi"/>
          <w:u w:val="single"/>
        </w:rPr>
        <w:t>1</w:t>
      </w:r>
      <w:r w:rsidR="00FB50F4" w:rsidRPr="0021718A">
        <w:rPr>
          <w:rFonts w:asciiTheme="minorHAnsi" w:hAnsiTheme="minorHAnsi"/>
          <w:u w:val="single"/>
        </w:rPr>
        <w:t>5</w:t>
      </w:r>
      <w:r w:rsidRPr="0021718A">
        <w:rPr>
          <w:rFonts w:asciiTheme="minorHAnsi" w:hAnsiTheme="minorHAnsi"/>
          <w:u w:val="single"/>
        </w:rPr>
        <w:t xml:space="preserve"> punktów</w:t>
      </w:r>
      <w:r w:rsidRPr="0021718A">
        <w:rPr>
          <w:rFonts w:asciiTheme="minorHAnsi" w:hAnsiTheme="minorHAnsi"/>
        </w:rPr>
        <w:t xml:space="preserve">. </w:t>
      </w:r>
    </w:p>
    <w:p w:rsidR="00B62350" w:rsidRPr="0021718A" w:rsidRDefault="00BF62E3" w:rsidP="00427B9C">
      <w:pPr>
        <w:numPr>
          <w:ilvl w:val="0"/>
          <w:numId w:val="43"/>
        </w:numPr>
        <w:ind w:left="1423" w:hanging="357"/>
        <w:jc w:val="both"/>
        <w:rPr>
          <w:rFonts w:asciiTheme="minorHAnsi" w:hAnsiTheme="minorHAnsi"/>
        </w:rPr>
      </w:pPr>
      <w:r w:rsidRPr="0021718A">
        <w:rPr>
          <w:rFonts w:asciiTheme="minorHAnsi" w:hAnsiTheme="minorHAnsi"/>
        </w:rPr>
        <w:t>W</w:t>
      </w:r>
      <w:r w:rsidR="00B62350" w:rsidRPr="0021718A">
        <w:rPr>
          <w:rFonts w:asciiTheme="minorHAnsi" w:hAnsiTheme="minorHAnsi"/>
        </w:rPr>
        <w:t>stępny zakres danych do wykorzystania w analizie (ewentualnie również sposób uzupełnienia braków w danych)</w:t>
      </w:r>
      <w:r w:rsidRPr="0021718A">
        <w:rPr>
          <w:rFonts w:asciiTheme="minorHAnsi" w:hAnsiTheme="minorHAnsi"/>
        </w:rPr>
        <w:t xml:space="preserve"> zgodnej z zaproponowaną metodyką</w:t>
      </w:r>
      <w:r w:rsidR="00B62350" w:rsidRPr="0021718A">
        <w:rPr>
          <w:rFonts w:asciiTheme="minorHAnsi" w:hAnsiTheme="minorHAnsi"/>
        </w:rPr>
        <w:t xml:space="preserve">. Za to </w:t>
      </w:r>
      <w:proofErr w:type="spellStart"/>
      <w:r w:rsidR="00B62350" w:rsidRPr="0021718A">
        <w:rPr>
          <w:rFonts w:asciiTheme="minorHAnsi" w:hAnsiTheme="minorHAnsi"/>
        </w:rPr>
        <w:t>podkryterium</w:t>
      </w:r>
      <w:proofErr w:type="spellEnd"/>
      <w:r w:rsidR="00B62350" w:rsidRPr="0021718A">
        <w:rPr>
          <w:rFonts w:asciiTheme="minorHAnsi" w:hAnsiTheme="minorHAnsi"/>
        </w:rPr>
        <w:t xml:space="preserve"> można dostać maksymalnie </w:t>
      </w:r>
      <w:r w:rsidR="00FB50F4" w:rsidRPr="0021718A">
        <w:rPr>
          <w:rFonts w:asciiTheme="minorHAnsi" w:hAnsiTheme="minorHAnsi"/>
          <w:u w:val="single"/>
        </w:rPr>
        <w:t>15</w:t>
      </w:r>
      <w:r w:rsidR="00B62350" w:rsidRPr="0021718A">
        <w:rPr>
          <w:rFonts w:asciiTheme="minorHAnsi" w:hAnsiTheme="minorHAnsi"/>
          <w:u w:val="single"/>
        </w:rPr>
        <w:t xml:space="preserve"> punktów</w:t>
      </w:r>
      <w:r w:rsidR="00B62350" w:rsidRPr="0021718A">
        <w:rPr>
          <w:rFonts w:asciiTheme="minorHAnsi" w:hAnsiTheme="minorHAnsi"/>
        </w:rPr>
        <w:t xml:space="preserve">. </w:t>
      </w:r>
    </w:p>
    <w:p w:rsidR="00B62350" w:rsidRPr="004848E1" w:rsidRDefault="00B62350" w:rsidP="00BF62E3">
      <w:pPr>
        <w:autoSpaceDE w:val="0"/>
        <w:ind w:left="1066"/>
        <w:jc w:val="both"/>
        <w:rPr>
          <w:rFonts w:asciiTheme="minorHAnsi" w:hAnsiTheme="minorHAnsi"/>
          <w:highlight w:val="yellow"/>
        </w:rPr>
      </w:pPr>
    </w:p>
    <w:p w:rsidR="00B62350" w:rsidRPr="0021718A" w:rsidRDefault="00187495" w:rsidP="00B62350">
      <w:pPr>
        <w:autoSpaceDE w:val="0"/>
        <w:spacing w:after="240"/>
        <w:rPr>
          <w:rFonts w:asciiTheme="minorHAnsi" w:hAnsiTheme="minorHAnsi"/>
          <w:lang w:val="x-none"/>
        </w:rPr>
      </w:pPr>
      <w:r>
        <w:rPr>
          <w:rFonts w:asciiTheme="minorHAnsi" w:hAnsiTheme="minorHAnsi"/>
        </w:rPr>
        <w:t>Powyż</w:t>
      </w:r>
      <w:r w:rsidR="00BF62E3" w:rsidRPr="0021718A">
        <w:rPr>
          <w:rFonts w:asciiTheme="minorHAnsi" w:hAnsiTheme="minorHAnsi"/>
        </w:rPr>
        <w:t xml:space="preserve">ej wymienione </w:t>
      </w:r>
      <w:proofErr w:type="spellStart"/>
      <w:r w:rsidR="00B62350" w:rsidRPr="0021718A">
        <w:rPr>
          <w:rFonts w:asciiTheme="minorHAnsi" w:hAnsiTheme="minorHAnsi"/>
        </w:rPr>
        <w:t>Podkryteria</w:t>
      </w:r>
      <w:proofErr w:type="spellEnd"/>
      <w:r w:rsidR="00B62350" w:rsidRPr="0021718A">
        <w:rPr>
          <w:rFonts w:asciiTheme="minorHAnsi" w:hAnsiTheme="minorHAnsi"/>
        </w:rPr>
        <w:t xml:space="preserve"> </w:t>
      </w:r>
      <w:r w:rsidR="00B62350" w:rsidRPr="0021718A">
        <w:rPr>
          <w:rFonts w:asciiTheme="minorHAnsi" w:hAnsiTheme="minorHAnsi"/>
          <w:lang w:val="x-none"/>
        </w:rPr>
        <w:t>będą oceniane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4848E1" w:rsidTr="00D50257">
        <w:tc>
          <w:tcPr>
            <w:tcW w:w="4350" w:type="pct"/>
            <w:shd w:val="clear" w:color="auto" w:fill="D9D9D9"/>
          </w:tcPr>
          <w:p w:rsidR="00B62350" w:rsidRPr="004848E1" w:rsidRDefault="00B62350" w:rsidP="00250564">
            <w:pPr>
              <w:autoSpaceDE w:val="0"/>
              <w:spacing w:after="240"/>
              <w:jc w:val="both"/>
              <w:rPr>
                <w:rFonts w:asciiTheme="minorHAnsi" w:hAnsiTheme="minorHAnsi"/>
                <w:b/>
                <w:highlight w:val="yellow"/>
              </w:rPr>
            </w:pPr>
            <w:r w:rsidRPr="00250564">
              <w:rPr>
                <w:rFonts w:asciiTheme="minorHAnsi" w:hAnsiTheme="minorHAnsi"/>
                <w:b/>
              </w:rPr>
              <w:t xml:space="preserve">Stopień wypełnienia przez Wykonawcę poszczególnych elementów </w:t>
            </w:r>
            <w:proofErr w:type="spellStart"/>
            <w:r w:rsidRPr="00250564">
              <w:rPr>
                <w:rFonts w:asciiTheme="minorHAnsi" w:hAnsiTheme="minorHAnsi"/>
                <w:b/>
              </w:rPr>
              <w:t>podkryterium</w:t>
            </w:r>
            <w:proofErr w:type="spellEnd"/>
          </w:p>
        </w:tc>
        <w:tc>
          <w:tcPr>
            <w:tcW w:w="650" w:type="pct"/>
            <w:shd w:val="clear" w:color="auto" w:fill="D9D9D9"/>
          </w:tcPr>
          <w:p w:rsidR="00B62350" w:rsidRPr="004848E1" w:rsidRDefault="00B62350" w:rsidP="00D50257">
            <w:pPr>
              <w:autoSpaceDE w:val="0"/>
              <w:spacing w:after="240"/>
              <w:rPr>
                <w:rFonts w:asciiTheme="minorHAnsi" w:hAnsiTheme="minorHAnsi"/>
                <w:b/>
                <w:highlight w:val="yellow"/>
              </w:rPr>
            </w:pPr>
            <w:r w:rsidRPr="00250564">
              <w:rPr>
                <w:rFonts w:asciiTheme="minorHAnsi" w:hAnsiTheme="minorHAnsi"/>
                <w:b/>
              </w:rPr>
              <w:t>liczba punktów</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t xml:space="preserve">Wykonawca w sposób niewystarczający, skrótowo, bez dogłębnej analizy </w:t>
            </w:r>
            <w:r w:rsidR="00581AB5">
              <w:rPr>
                <w:rFonts w:asciiTheme="minorHAnsi" w:hAnsiTheme="minorHAnsi"/>
              </w:rPr>
              <w:br/>
            </w:r>
            <w:r w:rsidRPr="00250564">
              <w:rPr>
                <w:rFonts w:asciiTheme="minorHAnsi" w:hAnsiTheme="minorHAnsi"/>
              </w:rPr>
              <w:t xml:space="preserve">i wskazania konkretnych przykładów, w sposób niejasny opisał lub przygotował element kryterium. Nie zostały spełnione wszystkie wymagania wynikające </w:t>
            </w:r>
            <w:r w:rsidR="00581AB5">
              <w:rPr>
                <w:rFonts w:asciiTheme="minorHAnsi" w:hAnsiTheme="minorHAnsi"/>
              </w:rPr>
              <w:br/>
            </w:r>
            <w:r w:rsidRPr="00250564">
              <w:rPr>
                <w:rFonts w:asciiTheme="minorHAnsi" w:hAnsiTheme="minorHAnsi"/>
              </w:rPr>
              <w:t>z dokumentacji przetargowej.</w:t>
            </w:r>
          </w:p>
        </w:tc>
        <w:tc>
          <w:tcPr>
            <w:tcW w:w="650" w:type="pct"/>
            <w:shd w:val="clear" w:color="auto" w:fill="auto"/>
            <w:vAlign w:val="center"/>
          </w:tcPr>
          <w:p w:rsidR="00B62350" w:rsidRPr="00250564" w:rsidRDefault="00B62350" w:rsidP="00D50257">
            <w:pPr>
              <w:autoSpaceDE w:val="0"/>
              <w:spacing w:after="240"/>
              <w:rPr>
                <w:rFonts w:asciiTheme="minorHAnsi" w:hAnsiTheme="minorHAnsi"/>
                <w:b/>
              </w:rPr>
            </w:pPr>
            <w:r w:rsidRPr="00250564">
              <w:rPr>
                <w:rFonts w:asciiTheme="minorHAnsi" w:hAnsiTheme="minorHAnsi"/>
                <w:b/>
              </w:rPr>
              <w:t>0</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t xml:space="preserve">Wykonawca w sposób zadowalający, jasny, rzetelny opisał lub przygotował element kryterium. Zostały spełnione wszystkie wymagania wynikające </w:t>
            </w:r>
            <w:r w:rsidR="00581AB5">
              <w:rPr>
                <w:rFonts w:asciiTheme="minorHAnsi" w:hAnsiTheme="minorHAnsi"/>
              </w:rPr>
              <w:br/>
            </w:r>
            <w:r w:rsidRPr="00250564">
              <w:rPr>
                <w:rFonts w:asciiTheme="minorHAnsi" w:hAnsiTheme="minorHAnsi"/>
              </w:rPr>
              <w:t xml:space="preserve">z dokumentacji przetargowej. Opis zawiera konkretne przykłady sposobu realizacji zamówienia, ale bez wskazania sposobu ich dostosowania do specyfiki Zamawiającego. </w:t>
            </w:r>
          </w:p>
        </w:tc>
        <w:tc>
          <w:tcPr>
            <w:tcW w:w="650" w:type="pct"/>
            <w:shd w:val="clear" w:color="auto" w:fill="auto"/>
            <w:vAlign w:val="center"/>
          </w:tcPr>
          <w:p w:rsidR="00B62350" w:rsidRPr="00250564" w:rsidRDefault="002E2DE4" w:rsidP="002E2DE4">
            <w:pPr>
              <w:autoSpaceDE w:val="0"/>
              <w:spacing w:after="240"/>
              <w:rPr>
                <w:rFonts w:asciiTheme="minorHAnsi" w:hAnsiTheme="minorHAnsi"/>
                <w:b/>
              </w:rPr>
            </w:pPr>
            <w:r>
              <w:rPr>
                <w:rFonts w:asciiTheme="minorHAnsi" w:hAnsiTheme="minorHAnsi"/>
                <w:b/>
              </w:rPr>
              <w:t>8</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lastRenderedPageBreak/>
              <w:t xml:space="preserve">Wykonawca w sposób wyczerpujący, szczegółowo, przejrzyście, spójnie, zrozumiale, wykazując dogłębną analizę i znajomość zagadnień opisał lub przygotował element kryterium. Zostały spełnione wszystkie wymagania </w:t>
            </w:r>
            <w:r w:rsidR="00581AB5">
              <w:rPr>
                <w:rFonts w:asciiTheme="minorHAnsi" w:hAnsiTheme="minorHAnsi"/>
              </w:rPr>
              <w:br/>
            </w:r>
            <w:r w:rsidRPr="00250564">
              <w:rPr>
                <w:rFonts w:asciiTheme="minorHAnsi" w:hAnsiTheme="minorHAnsi"/>
              </w:rPr>
              <w:t xml:space="preserve">z dokumentacji przetargowej, a dodatkowo element kryterium zawiera wartości dodane, innowacyjne, nieujęte w szczegółowym opisie przedmiotu zamówienia, które mają istotny wpływ na jakość i realizację przedmiotu zamówienia. Opis zawiera konkretne przykłady sposobu realizacji zamówienia ze wskazaniem sposobu ich dostosowania do specyfiki Zamawiającego. </w:t>
            </w:r>
          </w:p>
        </w:tc>
        <w:tc>
          <w:tcPr>
            <w:tcW w:w="650" w:type="pct"/>
            <w:shd w:val="clear" w:color="auto" w:fill="auto"/>
            <w:vAlign w:val="center"/>
          </w:tcPr>
          <w:p w:rsidR="00B62350" w:rsidRPr="004848E1" w:rsidRDefault="00D22FD5" w:rsidP="00D50257">
            <w:pPr>
              <w:autoSpaceDE w:val="0"/>
              <w:spacing w:after="240"/>
              <w:rPr>
                <w:rFonts w:asciiTheme="minorHAnsi" w:hAnsiTheme="minorHAnsi"/>
                <w:b/>
                <w:highlight w:val="yellow"/>
              </w:rPr>
            </w:pPr>
            <w:r>
              <w:rPr>
                <w:rFonts w:asciiTheme="minorHAnsi" w:hAnsiTheme="minorHAnsi"/>
                <w:b/>
              </w:rPr>
              <w:t>15</w:t>
            </w:r>
          </w:p>
        </w:tc>
      </w:tr>
    </w:tbl>
    <w:p w:rsidR="00B62350" w:rsidRPr="00B41F23" w:rsidRDefault="00B62350" w:rsidP="00427B9C">
      <w:pPr>
        <w:numPr>
          <w:ilvl w:val="0"/>
          <w:numId w:val="25"/>
        </w:numPr>
        <w:autoSpaceDE w:val="0"/>
        <w:spacing w:before="120"/>
        <w:ind w:left="907" w:hanging="482"/>
        <w:jc w:val="both"/>
        <w:rPr>
          <w:rFonts w:asciiTheme="minorHAnsi" w:hAnsiTheme="minorHAnsi"/>
        </w:rPr>
      </w:pPr>
      <w:r w:rsidRPr="00B41F23">
        <w:rPr>
          <w:rFonts w:asciiTheme="minorHAnsi" w:hAnsiTheme="minorHAnsi"/>
        </w:rPr>
        <w:t xml:space="preserve">W ramach kryterium „Opis sposobu realizacji zamówienia” można dostać maksymalnie </w:t>
      </w:r>
      <w:r w:rsidR="002A50EC" w:rsidRPr="00B41F23">
        <w:rPr>
          <w:rFonts w:asciiTheme="minorHAnsi" w:hAnsiTheme="minorHAnsi"/>
        </w:rPr>
        <w:t>30</w:t>
      </w:r>
      <w:r w:rsidRPr="00B41F23">
        <w:rPr>
          <w:rFonts w:asciiTheme="minorHAnsi" w:hAnsiTheme="minorHAnsi"/>
        </w:rPr>
        <w:t xml:space="preserve"> punktów. Oceniane będą poniższe </w:t>
      </w:r>
      <w:proofErr w:type="spellStart"/>
      <w:r w:rsidRPr="00B41F23">
        <w:rPr>
          <w:rFonts w:asciiTheme="minorHAnsi" w:hAnsiTheme="minorHAnsi"/>
        </w:rPr>
        <w:t>podkryteria</w:t>
      </w:r>
      <w:proofErr w:type="spellEnd"/>
      <w:r w:rsidRPr="00B41F23">
        <w:rPr>
          <w:rFonts w:asciiTheme="minorHAnsi" w:hAnsiTheme="minorHAnsi"/>
        </w:rPr>
        <w:t>:</w:t>
      </w:r>
    </w:p>
    <w:p w:rsidR="00B62350" w:rsidRPr="002A50EC"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2A50EC">
        <w:rPr>
          <w:rFonts w:asciiTheme="minorHAnsi" w:hAnsiTheme="minorHAnsi"/>
        </w:rPr>
        <w:t xml:space="preserve">Podejście do opracowania szczegółowego harmonogramu realizacji projektu, uwzględniającego konieczność wykonywania poszczególnych zadań w tym samym czasie wraz z opisem potencjalnych </w:t>
      </w:r>
      <w:proofErr w:type="spellStart"/>
      <w:r w:rsidRPr="002A50EC">
        <w:rPr>
          <w:rFonts w:asciiTheme="minorHAnsi" w:hAnsiTheme="minorHAnsi"/>
        </w:rPr>
        <w:t>ryzyk</w:t>
      </w:r>
      <w:proofErr w:type="spellEnd"/>
      <w:r w:rsidRPr="002A50EC">
        <w:rPr>
          <w:rFonts w:asciiTheme="minorHAnsi" w:hAnsiTheme="minorHAnsi"/>
        </w:rPr>
        <w:t xml:space="preserve"> i zagrożeń dla właściwej realizacji poszczególnych zadań w każdym etapie zamówienia oraz propozycją sposobów zapobiegania i przeciwdziałania. Oceniana będzie szczegółowość wskazanych problemów oraz propozycje ich rozwiązania. Za to </w:t>
      </w:r>
      <w:proofErr w:type="spellStart"/>
      <w:r w:rsidRPr="002A50EC">
        <w:rPr>
          <w:rFonts w:asciiTheme="minorHAnsi" w:hAnsiTheme="minorHAnsi"/>
        </w:rPr>
        <w:t>podkryterium</w:t>
      </w:r>
      <w:proofErr w:type="spellEnd"/>
      <w:r w:rsidRPr="002A50EC">
        <w:rPr>
          <w:rFonts w:asciiTheme="minorHAnsi" w:hAnsiTheme="minorHAnsi"/>
        </w:rPr>
        <w:t xml:space="preserve"> można dostać maksymalnie </w:t>
      </w:r>
      <w:r w:rsidR="00B41F23">
        <w:rPr>
          <w:rFonts w:asciiTheme="minorHAnsi" w:hAnsiTheme="minorHAnsi"/>
          <w:u w:val="single"/>
        </w:rPr>
        <w:t>10</w:t>
      </w:r>
      <w:r w:rsidRPr="002A50EC">
        <w:rPr>
          <w:rFonts w:asciiTheme="minorHAnsi" w:hAnsiTheme="minorHAnsi"/>
          <w:u w:val="single"/>
        </w:rPr>
        <w:t xml:space="preserve"> punktów</w:t>
      </w:r>
      <w:r w:rsidR="002A50EC">
        <w:rPr>
          <w:rFonts w:asciiTheme="minorHAnsi" w:hAnsiTheme="minorHAnsi"/>
        </w:rPr>
        <w:t>.</w:t>
      </w:r>
    </w:p>
    <w:p w:rsidR="00B62350" w:rsidRPr="00B41F23"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B41F23">
        <w:rPr>
          <w:rFonts w:asciiTheme="minorHAnsi" w:hAnsiTheme="minorHAnsi"/>
        </w:rPr>
        <w:t xml:space="preserve">Organizacja realizacji zamówienia. Oceniane będą: organizacja kontroli jakości realizacji zamówienia, prezentowania postępów wykonywanych </w:t>
      </w:r>
      <w:r w:rsidR="0044653C" w:rsidRPr="00B41F23">
        <w:rPr>
          <w:rFonts w:asciiTheme="minorHAnsi" w:hAnsiTheme="minorHAnsi"/>
        </w:rPr>
        <w:t xml:space="preserve">Produktów </w:t>
      </w:r>
      <w:r w:rsidRPr="00B41F23">
        <w:rPr>
          <w:rFonts w:asciiTheme="minorHAnsi" w:hAnsiTheme="minorHAnsi"/>
        </w:rPr>
        <w:t xml:space="preserve">(tj.: przedstawienie organizacji kontroli jakości realizacji zamówienia zapewniającej, że przygotowane </w:t>
      </w:r>
      <w:r w:rsidR="0044653C" w:rsidRPr="00B41F23">
        <w:rPr>
          <w:rFonts w:asciiTheme="minorHAnsi" w:hAnsiTheme="minorHAnsi"/>
        </w:rPr>
        <w:t xml:space="preserve">Produkty </w:t>
      </w:r>
      <w:r w:rsidRPr="00B41F23">
        <w:rPr>
          <w:rFonts w:asciiTheme="minorHAnsi" w:hAnsiTheme="minorHAnsi"/>
        </w:rPr>
        <w:t xml:space="preserve">będą zgodne ze stanem faktycznym i przepisami prawa; prezentowanie postępów realizacji zamówienia; zapewnienie w sytuacjach kryzysowych (np. choroba członka zespołu) ciągłości pracy zespołu i świadczenia usług dla Zamawiającego) oraz sposób komunikacji z Zamawiającym (tj. zaproponowane kanały komunikacji </w:t>
      </w:r>
      <w:r w:rsidR="00B41F23" w:rsidRPr="00B41F23">
        <w:rPr>
          <w:rFonts w:asciiTheme="minorHAnsi" w:hAnsiTheme="minorHAnsi"/>
        </w:rPr>
        <w:br/>
      </w:r>
      <w:r w:rsidRPr="00B41F23">
        <w:rPr>
          <w:rFonts w:asciiTheme="minorHAnsi" w:hAnsiTheme="minorHAnsi"/>
        </w:rPr>
        <w:t xml:space="preserve">z Zamawiającym; zaproponowane rozwiązania, których celem jest zapewnienie okresowej i skutecznej wymiany informacji w zakresie monitorowania postępu realizacji umowy i poszczególnych zleceń). Oceniany będzie także przedstawiony przez Wykonawcę sposób realizacji zamówienia, współpracy z Zamawiającym oraz sposób zapewnienia jakości zamówienia. Za to </w:t>
      </w:r>
      <w:proofErr w:type="spellStart"/>
      <w:r w:rsidRPr="00B41F23">
        <w:rPr>
          <w:rFonts w:asciiTheme="minorHAnsi" w:hAnsiTheme="minorHAnsi"/>
        </w:rPr>
        <w:t>podkryterium</w:t>
      </w:r>
      <w:proofErr w:type="spellEnd"/>
      <w:r w:rsidRPr="00B41F23">
        <w:rPr>
          <w:rFonts w:asciiTheme="minorHAnsi" w:hAnsiTheme="minorHAnsi"/>
        </w:rPr>
        <w:t xml:space="preserve"> można dostać maksymalnie </w:t>
      </w:r>
      <w:r w:rsidR="00B41F23" w:rsidRPr="00B41F23">
        <w:rPr>
          <w:rFonts w:asciiTheme="minorHAnsi" w:hAnsiTheme="minorHAnsi"/>
          <w:u w:val="single"/>
        </w:rPr>
        <w:t>10</w:t>
      </w:r>
      <w:r w:rsidRPr="00B41F23">
        <w:rPr>
          <w:rFonts w:asciiTheme="minorHAnsi" w:hAnsiTheme="minorHAnsi"/>
          <w:u w:val="single"/>
        </w:rPr>
        <w:t xml:space="preserve"> punktów</w:t>
      </w:r>
      <w:r w:rsidR="00B41F23">
        <w:rPr>
          <w:rFonts w:asciiTheme="minorHAnsi" w:hAnsiTheme="minorHAnsi"/>
        </w:rPr>
        <w:t>.</w:t>
      </w:r>
    </w:p>
    <w:p w:rsidR="00B62350" w:rsidRPr="00B41F23"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B41F23">
        <w:rPr>
          <w:rFonts w:asciiTheme="minorHAnsi" w:hAnsiTheme="minorHAnsi"/>
        </w:rPr>
        <w:t xml:space="preserve">struktura organizacyjna zespołu (tj. zaproponowana struktura organizacyjna zespołu, przypisane role i zakres odpowiedzialności poszczególnych członków zespołu; podział ról i zakres odpowiedzialności członków zespołu pod względem zakresu przedmiotu zamówienia; role członków zespołu </w:t>
      </w:r>
      <w:r w:rsidR="00B41F23" w:rsidRPr="00B41F23">
        <w:rPr>
          <w:rFonts w:asciiTheme="minorHAnsi" w:hAnsiTheme="minorHAnsi"/>
        </w:rPr>
        <w:br/>
      </w:r>
      <w:r w:rsidRPr="00B41F23">
        <w:rPr>
          <w:rFonts w:asciiTheme="minorHAnsi" w:hAnsiTheme="minorHAnsi"/>
        </w:rPr>
        <w:t>w zestawieniu</w:t>
      </w:r>
      <w:r w:rsidR="00B41F23" w:rsidRPr="00B41F23">
        <w:rPr>
          <w:rFonts w:asciiTheme="minorHAnsi" w:hAnsiTheme="minorHAnsi"/>
        </w:rPr>
        <w:t xml:space="preserve"> </w:t>
      </w:r>
      <w:r w:rsidRPr="00B41F23">
        <w:rPr>
          <w:rFonts w:asciiTheme="minorHAnsi" w:hAnsiTheme="minorHAnsi"/>
        </w:rPr>
        <w:t xml:space="preserve">z deklarowanymi kompetencjami merytorycznymi; proponowany sposób przekazywania informacji między członkami zespołu zapewniający terminową realizację zleceń). Za to </w:t>
      </w:r>
      <w:proofErr w:type="spellStart"/>
      <w:r w:rsidRPr="00B41F23">
        <w:rPr>
          <w:rFonts w:asciiTheme="minorHAnsi" w:hAnsiTheme="minorHAnsi"/>
        </w:rPr>
        <w:t>podkryterium</w:t>
      </w:r>
      <w:proofErr w:type="spellEnd"/>
      <w:r w:rsidRPr="00B41F23">
        <w:rPr>
          <w:rFonts w:asciiTheme="minorHAnsi" w:hAnsiTheme="minorHAnsi"/>
        </w:rPr>
        <w:t xml:space="preserve"> można dostać maksymalnie </w:t>
      </w:r>
      <w:r w:rsidR="00B41F23" w:rsidRPr="00B41F23">
        <w:rPr>
          <w:rFonts w:asciiTheme="minorHAnsi" w:hAnsiTheme="minorHAnsi"/>
          <w:u w:val="single"/>
        </w:rPr>
        <w:t>10</w:t>
      </w:r>
      <w:r w:rsidRPr="00B41F23">
        <w:rPr>
          <w:rFonts w:asciiTheme="minorHAnsi" w:hAnsiTheme="minorHAnsi"/>
          <w:u w:val="single"/>
        </w:rPr>
        <w:t xml:space="preserve"> punktów</w:t>
      </w:r>
      <w:r w:rsidRPr="00B41F23">
        <w:rPr>
          <w:rFonts w:asciiTheme="minorHAnsi" w:hAnsiTheme="minorHAnsi"/>
        </w:rPr>
        <w:t>.</w:t>
      </w:r>
    </w:p>
    <w:p w:rsidR="00614F3F" w:rsidRDefault="00614F3F">
      <w:pPr>
        <w:suppressAutoHyphens w:val="0"/>
        <w:spacing w:after="200" w:line="276" w:lineRule="auto"/>
        <w:rPr>
          <w:rFonts w:asciiTheme="minorHAnsi" w:hAnsiTheme="minorHAnsi"/>
          <w:highlight w:val="yellow"/>
        </w:rPr>
      </w:pPr>
      <w:r>
        <w:rPr>
          <w:rFonts w:asciiTheme="minorHAnsi" w:hAnsiTheme="minorHAnsi"/>
          <w:highlight w:val="yellow"/>
        </w:rPr>
        <w:br w:type="page"/>
      </w:r>
    </w:p>
    <w:p w:rsidR="00B62350" w:rsidRPr="004848E1" w:rsidRDefault="00B62350" w:rsidP="00B62350">
      <w:pPr>
        <w:autoSpaceDE w:val="0"/>
        <w:rPr>
          <w:rFonts w:asciiTheme="minorHAnsi" w:hAnsiTheme="minorHAnsi"/>
          <w:highlight w:val="yellow"/>
        </w:rPr>
      </w:pPr>
    </w:p>
    <w:p w:rsidR="00B62350" w:rsidRPr="00B41F23" w:rsidRDefault="00187495" w:rsidP="00B62350">
      <w:pPr>
        <w:autoSpaceDE w:val="0"/>
        <w:spacing w:after="240"/>
        <w:rPr>
          <w:rFonts w:asciiTheme="minorHAnsi" w:hAnsiTheme="minorHAnsi"/>
          <w:lang w:val="x-none"/>
        </w:rPr>
      </w:pPr>
      <w:r>
        <w:rPr>
          <w:rFonts w:asciiTheme="minorHAnsi" w:hAnsiTheme="minorHAnsi"/>
        </w:rPr>
        <w:t>Powyż</w:t>
      </w:r>
      <w:r w:rsidR="00B41F23" w:rsidRPr="00B41F23">
        <w:rPr>
          <w:rFonts w:asciiTheme="minorHAnsi" w:hAnsiTheme="minorHAnsi"/>
        </w:rPr>
        <w:t>ej wymienione</w:t>
      </w:r>
      <w:r w:rsidR="00B62350" w:rsidRPr="00B41F23">
        <w:rPr>
          <w:rFonts w:asciiTheme="minorHAnsi" w:hAnsiTheme="minorHAnsi"/>
        </w:rPr>
        <w:t xml:space="preserve"> </w:t>
      </w:r>
      <w:proofErr w:type="spellStart"/>
      <w:r w:rsidR="00B62350" w:rsidRPr="00B41F23">
        <w:rPr>
          <w:rFonts w:asciiTheme="minorHAnsi" w:hAnsiTheme="minorHAnsi"/>
        </w:rPr>
        <w:t>podkryteria</w:t>
      </w:r>
      <w:proofErr w:type="spellEnd"/>
      <w:r w:rsidR="00B62350" w:rsidRPr="00B41F23">
        <w:rPr>
          <w:rFonts w:asciiTheme="minorHAnsi" w:hAnsiTheme="minorHAnsi"/>
        </w:rPr>
        <w:t xml:space="preserve"> </w:t>
      </w:r>
      <w:r w:rsidR="00B62350" w:rsidRPr="00B41F23">
        <w:rPr>
          <w:rFonts w:asciiTheme="minorHAnsi" w:hAnsiTheme="minorHAnsi"/>
          <w:lang w:val="x-none"/>
        </w:rPr>
        <w:t>będą oceniane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4848E1" w:rsidTr="00D50257">
        <w:tc>
          <w:tcPr>
            <w:tcW w:w="4350" w:type="pct"/>
            <w:shd w:val="clear" w:color="auto" w:fill="D9D9D9"/>
          </w:tcPr>
          <w:p w:rsidR="00B62350" w:rsidRPr="00B41F23" w:rsidRDefault="00B62350" w:rsidP="00D50257">
            <w:pPr>
              <w:autoSpaceDE w:val="0"/>
              <w:spacing w:after="240"/>
              <w:rPr>
                <w:rFonts w:asciiTheme="minorHAnsi" w:hAnsiTheme="minorHAnsi"/>
                <w:b/>
              </w:rPr>
            </w:pPr>
            <w:r w:rsidRPr="00B41F23">
              <w:rPr>
                <w:rFonts w:asciiTheme="minorHAnsi" w:hAnsiTheme="minorHAnsi"/>
                <w:b/>
              </w:rPr>
              <w:t xml:space="preserve">Stopień wypełnienia przez Wykonawcę poszczególnych elementów </w:t>
            </w:r>
            <w:proofErr w:type="spellStart"/>
            <w:r w:rsidRPr="00B41F23">
              <w:rPr>
                <w:rFonts w:asciiTheme="minorHAnsi" w:hAnsiTheme="minorHAnsi"/>
                <w:b/>
              </w:rPr>
              <w:t>podkryterium</w:t>
            </w:r>
            <w:proofErr w:type="spellEnd"/>
          </w:p>
        </w:tc>
        <w:tc>
          <w:tcPr>
            <w:tcW w:w="650" w:type="pct"/>
            <w:shd w:val="clear" w:color="auto" w:fill="D9D9D9"/>
          </w:tcPr>
          <w:p w:rsidR="00B62350" w:rsidRPr="00B41F23" w:rsidRDefault="00B62350" w:rsidP="00D50257">
            <w:pPr>
              <w:autoSpaceDE w:val="0"/>
              <w:spacing w:after="240"/>
              <w:rPr>
                <w:rFonts w:asciiTheme="minorHAnsi" w:hAnsiTheme="minorHAnsi"/>
                <w:b/>
              </w:rPr>
            </w:pPr>
            <w:r w:rsidRPr="00B41F23">
              <w:rPr>
                <w:rFonts w:asciiTheme="minorHAnsi" w:hAnsiTheme="minorHAnsi"/>
                <w:b/>
              </w:rPr>
              <w:t>liczba punktów</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niewystarczający, skrótowo, bez dogłębnej analizy </w:t>
            </w:r>
            <w:r w:rsidR="00581A6D">
              <w:rPr>
                <w:rFonts w:asciiTheme="minorHAnsi" w:hAnsiTheme="minorHAnsi"/>
              </w:rPr>
              <w:br/>
            </w:r>
            <w:r w:rsidRPr="00B41F23">
              <w:rPr>
                <w:rFonts w:asciiTheme="minorHAnsi" w:hAnsiTheme="minorHAnsi"/>
              </w:rPr>
              <w:t>i wskazania konkretnych przykładów, w sposób niejasny opisał lub przygotował element kryterium. Nie zostały spełnione wszystkie wymagania wynikające z dokumentacji przetargowej.</w:t>
            </w:r>
          </w:p>
        </w:tc>
        <w:tc>
          <w:tcPr>
            <w:tcW w:w="650" w:type="pct"/>
            <w:shd w:val="clear" w:color="auto" w:fill="auto"/>
            <w:vAlign w:val="center"/>
          </w:tcPr>
          <w:p w:rsidR="00B62350" w:rsidRPr="00B41F23" w:rsidRDefault="00B62350" w:rsidP="00D50257">
            <w:pPr>
              <w:autoSpaceDE w:val="0"/>
              <w:spacing w:after="240"/>
              <w:rPr>
                <w:rFonts w:asciiTheme="minorHAnsi" w:hAnsiTheme="minorHAnsi"/>
                <w:b/>
              </w:rPr>
            </w:pPr>
            <w:r w:rsidRPr="00B41F23">
              <w:rPr>
                <w:rFonts w:asciiTheme="minorHAnsi" w:hAnsiTheme="minorHAnsi"/>
                <w:b/>
              </w:rPr>
              <w:t>0</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zadowalający, jasny, rzetelny opisał lub przygotował element kryterium. Zostały spełnione wszystkie wymagania wynikające </w:t>
            </w:r>
            <w:r w:rsidR="00581A6D">
              <w:rPr>
                <w:rFonts w:asciiTheme="minorHAnsi" w:hAnsiTheme="minorHAnsi"/>
              </w:rPr>
              <w:br/>
            </w:r>
            <w:r w:rsidRPr="00B41F23">
              <w:rPr>
                <w:rFonts w:asciiTheme="minorHAnsi" w:hAnsiTheme="minorHAnsi"/>
              </w:rPr>
              <w:t xml:space="preserve">z dokumentacji przetargowej. Opis zawiera konkretne przykłady sposobu realizacji zamówienia, ale bez wskazania sposobu ich dostosowania do specyfiki Zamawiającego. </w:t>
            </w:r>
          </w:p>
        </w:tc>
        <w:tc>
          <w:tcPr>
            <w:tcW w:w="650" w:type="pct"/>
            <w:shd w:val="clear" w:color="auto" w:fill="auto"/>
            <w:vAlign w:val="center"/>
          </w:tcPr>
          <w:p w:rsidR="00B62350" w:rsidRPr="00B41F23" w:rsidRDefault="000741BC" w:rsidP="00D50257">
            <w:pPr>
              <w:autoSpaceDE w:val="0"/>
              <w:spacing w:after="240"/>
              <w:rPr>
                <w:rFonts w:asciiTheme="minorHAnsi" w:hAnsiTheme="minorHAnsi"/>
                <w:b/>
              </w:rPr>
            </w:pPr>
            <w:r>
              <w:rPr>
                <w:rFonts w:asciiTheme="minorHAnsi" w:hAnsiTheme="minorHAnsi"/>
                <w:b/>
              </w:rPr>
              <w:t>5</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wyczerpujący, szczegółowo, przejrzyście, spójnie, zrozumiale, wykazując dogłębną analizę i znajomość zagadnień opisał lub przygotował element kryterium. Zostały spełnione wszystkie wymagania </w:t>
            </w:r>
            <w:r w:rsidR="00581A6D">
              <w:rPr>
                <w:rFonts w:asciiTheme="minorHAnsi" w:hAnsiTheme="minorHAnsi"/>
              </w:rPr>
              <w:br/>
            </w:r>
            <w:r w:rsidRPr="00B41F23">
              <w:rPr>
                <w:rFonts w:asciiTheme="minorHAnsi" w:hAnsiTheme="minorHAnsi"/>
              </w:rPr>
              <w:t xml:space="preserve">z dokumentacji przetargowej, a dodatkowo element kryterium zawiera wartości dodane, innowacyjne, nieujęte w szczegółowym opisie przedmiotu zamówienia, które mają istotny wpływ na jakość i realizację przedmiotu zamówienia. Opis zawiera konkretne przykłady sposobu realizacji zamówienia ze wskazaniem sposobu ich dostosowania do specyfiki Zamawiającego. </w:t>
            </w:r>
          </w:p>
        </w:tc>
        <w:tc>
          <w:tcPr>
            <w:tcW w:w="650" w:type="pct"/>
            <w:shd w:val="clear" w:color="auto" w:fill="auto"/>
            <w:vAlign w:val="center"/>
          </w:tcPr>
          <w:p w:rsidR="00B62350" w:rsidRPr="00B41F23" w:rsidRDefault="000741BC" w:rsidP="00D50257">
            <w:pPr>
              <w:autoSpaceDE w:val="0"/>
              <w:spacing w:after="240"/>
              <w:rPr>
                <w:rFonts w:asciiTheme="minorHAnsi" w:hAnsiTheme="minorHAnsi"/>
                <w:b/>
              </w:rPr>
            </w:pPr>
            <w:r>
              <w:rPr>
                <w:rFonts w:asciiTheme="minorHAnsi" w:hAnsiTheme="minorHAnsi"/>
                <w:b/>
              </w:rPr>
              <w:t>10</w:t>
            </w:r>
          </w:p>
        </w:tc>
      </w:tr>
    </w:tbl>
    <w:p w:rsidR="00B62350" w:rsidRPr="0005515B" w:rsidRDefault="00B62350" w:rsidP="00427B9C">
      <w:pPr>
        <w:numPr>
          <w:ilvl w:val="0"/>
          <w:numId w:val="25"/>
        </w:numPr>
        <w:autoSpaceDE w:val="0"/>
        <w:spacing w:before="240"/>
        <w:ind w:left="907" w:hanging="482"/>
        <w:jc w:val="both"/>
        <w:rPr>
          <w:rFonts w:asciiTheme="minorHAnsi" w:hAnsiTheme="minorHAnsi"/>
        </w:rPr>
      </w:pPr>
      <w:r w:rsidRPr="0005515B">
        <w:rPr>
          <w:rFonts w:asciiTheme="minorHAnsi" w:hAnsiTheme="minorHAnsi"/>
        </w:rPr>
        <w:t>Wykonawca jest zobowiązany do przedstawienia oferty uwzględniającej realizację całego zamówienia.</w:t>
      </w:r>
    </w:p>
    <w:p w:rsidR="00B62350" w:rsidRPr="0005515B" w:rsidRDefault="00B62350" w:rsidP="00427B9C">
      <w:pPr>
        <w:numPr>
          <w:ilvl w:val="0"/>
          <w:numId w:val="25"/>
        </w:numPr>
        <w:autoSpaceDE w:val="0"/>
        <w:spacing w:before="240"/>
        <w:ind w:left="907" w:hanging="482"/>
        <w:jc w:val="both"/>
        <w:rPr>
          <w:rFonts w:asciiTheme="minorHAnsi" w:hAnsiTheme="minorHAnsi"/>
        </w:rPr>
      </w:pPr>
      <w:r w:rsidRPr="0005515B">
        <w:rPr>
          <w:rFonts w:asciiTheme="minorHAnsi" w:hAnsiTheme="minorHAnsi"/>
        </w:rPr>
        <w:t xml:space="preserve">Za najkorzystniejszą zostanie uznana oferta, która uzyska największą sumę punktów przyznaną w ramach kryteriów oceny ofert </w:t>
      </w:r>
    </w:p>
    <w:p w:rsidR="00B62350" w:rsidRPr="0005515B" w:rsidRDefault="00B62350" w:rsidP="00427B9C">
      <w:pPr>
        <w:numPr>
          <w:ilvl w:val="0"/>
          <w:numId w:val="25"/>
        </w:numPr>
        <w:autoSpaceDE w:val="0"/>
        <w:spacing w:before="120"/>
        <w:ind w:left="907" w:hanging="482"/>
        <w:jc w:val="both"/>
        <w:rPr>
          <w:rFonts w:asciiTheme="minorHAnsi" w:hAnsiTheme="minorHAnsi"/>
        </w:rPr>
      </w:pPr>
      <w:r w:rsidRPr="0005515B">
        <w:rPr>
          <w:rFonts w:asciiTheme="minorHAnsi" w:hAnsiTheme="minorHAnsi"/>
        </w:rPr>
        <w:t>Koncepcje, o których mowa w pkt. 13.4</w:t>
      </w:r>
      <w:r w:rsidR="00581A6D">
        <w:rPr>
          <w:rFonts w:asciiTheme="minorHAnsi" w:hAnsiTheme="minorHAnsi"/>
        </w:rPr>
        <w:t>.</w:t>
      </w:r>
      <w:r w:rsidRPr="0005515B">
        <w:rPr>
          <w:rFonts w:asciiTheme="minorHAnsi" w:hAnsiTheme="minorHAnsi"/>
        </w:rPr>
        <w:t xml:space="preserve"> - 13.5</w:t>
      </w:r>
      <w:r w:rsidR="00581A6D">
        <w:rPr>
          <w:rFonts w:asciiTheme="minorHAnsi" w:hAnsiTheme="minorHAnsi"/>
        </w:rPr>
        <w:t>.</w:t>
      </w:r>
      <w:r w:rsidRPr="0005515B">
        <w:rPr>
          <w:rFonts w:asciiTheme="minorHAnsi" w:hAnsiTheme="minorHAnsi"/>
        </w:rPr>
        <w:t xml:space="preserve"> przedstawione w ramach oceny ofert Zamawiający traktuje jako zobowiązanie Wykonawcy do ich realizacji. Będą one stanowiły przedmiot szczegółowych ustaleń Zamawiającego i Wykonawcy po podpisaniu umowy.</w:t>
      </w:r>
    </w:p>
    <w:p w:rsidR="00B62350" w:rsidRPr="004848E1" w:rsidRDefault="00B62350" w:rsidP="00B62350">
      <w:pPr>
        <w:autoSpaceDE w:val="0"/>
        <w:spacing w:after="120"/>
        <w:ind w:left="1134"/>
        <w:jc w:val="both"/>
        <w:rPr>
          <w:rFonts w:asciiTheme="minorHAnsi" w:hAnsiTheme="minorHAnsi"/>
          <w:highlight w:val="yellow"/>
        </w:rPr>
      </w:pPr>
    </w:p>
    <w:p w:rsidR="00B62350" w:rsidRPr="0005515B" w:rsidRDefault="00B62350" w:rsidP="00D60B63">
      <w:pPr>
        <w:numPr>
          <w:ilvl w:val="0"/>
          <w:numId w:val="9"/>
        </w:numPr>
        <w:tabs>
          <w:tab w:val="clear" w:pos="615"/>
        </w:tabs>
        <w:autoSpaceDE w:val="0"/>
        <w:spacing w:after="120"/>
        <w:ind w:left="567" w:hanging="425"/>
        <w:jc w:val="both"/>
        <w:rPr>
          <w:rFonts w:asciiTheme="minorHAnsi" w:hAnsiTheme="minorHAnsi"/>
        </w:rPr>
      </w:pPr>
      <w:r w:rsidRPr="0005515B">
        <w:rPr>
          <w:rFonts w:asciiTheme="minorHAnsi" w:hAnsiTheme="minorHAnsi"/>
          <w:b/>
        </w:rPr>
        <w:t>SPOSÓB OBLICZANIA CENY</w:t>
      </w:r>
    </w:p>
    <w:p w:rsidR="00B62350" w:rsidRPr="0005515B" w:rsidRDefault="00B62350" w:rsidP="00427B9C">
      <w:pPr>
        <w:numPr>
          <w:ilvl w:val="0"/>
          <w:numId w:val="21"/>
        </w:numPr>
        <w:autoSpaceDE w:val="0"/>
        <w:spacing w:after="120"/>
        <w:ind w:left="907" w:hanging="482"/>
        <w:jc w:val="both"/>
        <w:rPr>
          <w:rFonts w:asciiTheme="minorHAnsi" w:hAnsiTheme="minorHAnsi"/>
        </w:rPr>
      </w:pPr>
      <w:r w:rsidRPr="0005515B">
        <w:rPr>
          <w:rFonts w:asciiTheme="minorHAnsi" w:hAnsiTheme="minorHAnsi"/>
        </w:rPr>
        <w:t>Cena oferty uwzględniać musi koszty wykonania przedmiotu zamówienia na warunkach określonych w niniejszej specyfikacji istotnych warunków zamówienia oraz wszelkie inne koszty składające się na realizację zamówienia z uwzględnieniem podatku od towarów i usług VAT, innych opłat i podatków oraz ewentualnych rabatów i upustów.</w:t>
      </w:r>
    </w:p>
    <w:p w:rsidR="00B62350" w:rsidRPr="0005515B" w:rsidRDefault="00B62350" w:rsidP="00427B9C">
      <w:pPr>
        <w:numPr>
          <w:ilvl w:val="0"/>
          <w:numId w:val="21"/>
        </w:numPr>
        <w:autoSpaceDE w:val="0"/>
        <w:spacing w:after="120"/>
        <w:ind w:left="907" w:hanging="482"/>
        <w:jc w:val="both"/>
        <w:rPr>
          <w:rFonts w:asciiTheme="minorHAnsi" w:hAnsiTheme="minorHAnsi"/>
        </w:rPr>
      </w:pPr>
      <w:r w:rsidRPr="0005515B">
        <w:rPr>
          <w:rFonts w:asciiTheme="minorHAnsi" w:hAnsiTheme="minorHAnsi"/>
        </w:rPr>
        <w:lastRenderedPageBreak/>
        <w:t xml:space="preserve">Cena powinna być podana cyfrowo i słownie w złotych polskich (PLN), </w:t>
      </w:r>
      <w:r w:rsidR="0005515B" w:rsidRPr="0005515B">
        <w:rPr>
          <w:rFonts w:asciiTheme="minorHAnsi" w:hAnsiTheme="minorHAnsi"/>
        </w:rPr>
        <w:br/>
      </w:r>
      <w:r w:rsidRPr="0005515B">
        <w:rPr>
          <w:rFonts w:asciiTheme="minorHAnsi" w:hAnsiTheme="minorHAnsi"/>
        </w:rPr>
        <w:t>z dokładnością do pełnych groszy, przy czym grosze podać należy w postaci ułamkowej złotego np. 01/100. Cena brutto powinna być podana w pełnych złotych.</w:t>
      </w:r>
    </w:p>
    <w:p w:rsidR="00B62350" w:rsidRPr="004848E1" w:rsidRDefault="00B62350" w:rsidP="00B62350">
      <w:pPr>
        <w:autoSpaceDE w:val="0"/>
        <w:spacing w:after="120"/>
        <w:ind w:left="1134"/>
        <w:jc w:val="both"/>
        <w:rPr>
          <w:rFonts w:asciiTheme="minorHAnsi" w:hAnsiTheme="minorHAnsi"/>
          <w:highlight w:val="yellow"/>
        </w:rPr>
      </w:pPr>
    </w:p>
    <w:p w:rsidR="00B62350" w:rsidRPr="00C35A0D" w:rsidRDefault="00B62350" w:rsidP="00D60B63">
      <w:pPr>
        <w:numPr>
          <w:ilvl w:val="0"/>
          <w:numId w:val="9"/>
        </w:numPr>
        <w:tabs>
          <w:tab w:val="clear" w:pos="615"/>
        </w:tabs>
        <w:spacing w:after="120"/>
        <w:ind w:left="567" w:hanging="425"/>
        <w:jc w:val="both"/>
        <w:rPr>
          <w:rFonts w:asciiTheme="minorHAnsi" w:hAnsiTheme="minorHAnsi"/>
        </w:rPr>
      </w:pPr>
      <w:r w:rsidRPr="00C35A0D">
        <w:rPr>
          <w:rFonts w:asciiTheme="minorHAnsi" w:hAnsiTheme="minorHAnsi"/>
          <w:b/>
        </w:rPr>
        <w:t>INFORMACJA O FORMALNOŚCIACH, JAKIE POWINNY ZOSTAĆ DOPEŁNIONE PO WYBORZE OFERTY W CELU ZAWARCIA UMOWY W SPRAWIE ZAMÓWIENIA PUBLICZNEGO</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Osoby podpisujące umowę w imieniu Wykonawcy zobowiązane są wykazać umocowanie do zawarcia Umowy w imieniu i na rzecz Wykonawcy.</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Postanowienia ustalone w SIWZ nie podlegają negocjacjom.</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 xml:space="preserve">Zamawiający poinformuje Wykonawcę, który złożył najkorzystniejszą ofertę, </w:t>
      </w:r>
      <w:r w:rsidR="00C35A0D" w:rsidRPr="00C35A0D">
        <w:rPr>
          <w:rFonts w:asciiTheme="minorHAnsi" w:hAnsiTheme="minorHAnsi"/>
        </w:rPr>
        <w:br/>
      </w:r>
      <w:r w:rsidRPr="00C35A0D">
        <w:rPr>
          <w:rFonts w:asciiTheme="minorHAnsi" w:hAnsiTheme="minorHAnsi"/>
        </w:rPr>
        <w:t>o terminie podpisania Umowy, na warunkach zgodnych z SIWZ</w:t>
      </w:r>
      <w:r w:rsidR="00C35A0D" w:rsidRPr="00C35A0D">
        <w:rPr>
          <w:rFonts w:asciiTheme="minorHAnsi" w:hAnsiTheme="minorHAnsi"/>
        </w:rPr>
        <w:t>.</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 xml:space="preserve">Wybrany Wykonawca jest zobowiązany do skontaktowania się z Zamawiającym </w:t>
      </w:r>
      <w:r w:rsidR="00C35A0D" w:rsidRPr="00C35A0D">
        <w:rPr>
          <w:rFonts w:asciiTheme="minorHAnsi" w:hAnsiTheme="minorHAnsi"/>
        </w:rPr>
        <w:br/>
      </w:r>
      <w:r w:rsidRPr="00C35A0D">
        <w:rPr>
          <w:rFonts w:asciiTheme="minorHAnsi" w:hAnsiTheme="minorHAnsi"/>
        </w:rPr>
        <w:t>w terminie wskazanym w wezwaniu w celu uzgodnienia wszystkich szczegółowych kwestii zawieranej Umowy.</w:t>
      </w:r>
    </w:p>
    <w:p w:rsidR="00B62350" w:rsidRPr="00D04F04" w:rsidRDefault="00B62350" w:rsidP="00427B9C">
      <w:pPr>
        <w:numPr>
          <w:ilvl w:val="1"/>
          <w:numId w:val="37"/>
        </w:numPr>
        <w:tabs>
          <w:tab w:val="clear" w:pos="615"/>
        </w:tabs>
        <w:spacing w:before="120"/>
        <w:ind w:left="907" w:hanging="482"/>
        <w:jc w:val="both"/>
        <w:rPr>
          <w:rFonts w:asciiTheme="minorHAnsi" w:hAnsiTheme="minorHAnsi"/>
        </w:rPr>
      </w:pPr>
      <w:r w:rsidRPr="00C35A0D">
        <w:rPr>
          <w:rFonts w:asciiTheme="minorHAnsi" w:hAnsiTheme="minorHAnsi"/>
        </w:rPr>
        <w:t xml:space="preserve">Przed zawarciem Umowy Wykonawcy występujący wspólnie przedstawią Zamawiającemu na jego żądanie sporządzoną w formie pisemnej umowę regulującą współpracę tych Wykonawców. Zamawiający zaleca, aby w umowie </w:t>
      </w:r>
      <w:r w:rsidRPr="00D04F04">
        <w:rPr>
          <w:rFonts w:asciiTheme="minorHAnsi" w:hAnsiTheme="minorHAnsi"/>
        </w:rPr>
        <w:t xml:space="preserve">wskazać co najmniej: </w:t>
      </w:r>
    </w:p>
    <w:p w:rsidR="00B62350" w:rsidRPr="00D04F04" w:rsidRDefault="00B62350" w:rsidP="00427B9C">
      <w:pPr>
        <w:pStyle w:val="Akapitzlist"/>
        <w:widowControl w:val="0"/>
        <w:numPr>
          <w:ilvl w:val="2"/>
          <w:numId w:val="168"/>
        </w:numPr>
        <w:overflowPunct w:val="0"/>
        <w:autoSpaceDE w:val="0"/>
        <w:autoSpaceDN w:val="0"/>
        <w:ind w:left="1429"/>
        <w:contextualSpacing/>
        <w:jc w:val="both"/>
        <w:textAlignment w:val="baseline"/>
        <w:rPr>
          <w:rFonts w:asciiTheme="minorHAnsi" w:hAnsiTheme="minorHAnsi"/>
          <w:sz w:val="24"/>
          <w:szCs w:val="24"/>
        </w:rPr>
      </w:pPr>
      <w:r w:rsidRPr="00D04F04">
        <w:rPr>
          <w:rFonts w:asciiTheme="minorHAnsi" w:hAnsiTheme="minorHAnsi"/>
          <w:sz w:val="24"/>
          <w:szCs w:val="24"/>
        </w:rPr>
        <w:t>oznaczenie stron (firma (nazwa), adres, formę organizacyjno-prawną, wskazanie rejestrów lub ewiden</w:t>
      </w:r>
      <w:r w:rsidR="00C35A0D" w:rsidRPr="00D04F04">
        <w:rPr>
          <w:rFonts w:asciiTheme="minorHAnsi" w:hAnsiTheme="minorHAnsi"/>
          <w:sz w:val="24"/>
          <w:szCs w:val="24"/>
        </w:rPr>
        <w:t>cji działalności gospodarczej);</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cel gospodarczy;</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zakresy zadań poszczególnych Wykonawców;</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odpowiedzialność solidarną Wykonawców za realizację zamówienia i jako wierzycieli Zamawiającego;</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zasady partycypacji w zyskach oraz kosztach związanych z realizacją wspólnego celu gospodarczego</w:t>
      </w:r>
      <w:r w:rsidR="00D04F04" w:rsidRPr="00D04F04">
        <w:rPr>
          <w:rFonts w:asciiTheme="minorHAnsi" w:hAnsiTheme="minorHAnsi"/>
          <w:sz w:val="24"/>
          <w:szCs w:val="24"/>
        </w:rPr>
        <w:t>;</w:t>
      </w:r>
    </w:p>
    <w:p w:rsidR="00D04F04" w:rsidRPr="00D04F04" w:rsidRDefault="00D04F04"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okres obowiązywania Umowy;</w:t>
      </w:r>
    </w:p>
    <w:p w:rsidR="00D04F04" w:rsidRPr="00D04F04" w:rsidRDefault="00D04F04"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określenie sposobu reprezentacji Wykonawców wobec Zamawiającego;</w:t>
      </w:r>
    </w:p>
    <w:p w:rsidR="00D04F04" w:rsidRPr="00D04F04" w:rsidRDefault="00D04F04" w:rsidP="00427B9C">
      <w:pPr>
        <w:pStyle w:val="Akapitzlist"/>
        <w:widowControl w:val="0"/>
        <w:numPr>
          <w:ilvl w:val="2"/>
          <w:numId w:val="168"/>
        </w:numPr>
        <w:overflowPunct w:val="0"/>
        <w:autoSpaceDE w:val="0"/>
        <w:autoSpaceDN w:val="0"/>
        <w:spacing w:after="120"/>
        <w:ind w:left="1429"/>
        <w:contextualSpacing/>
        <w:jc w:val="both"/>
        <w:textAlignment w:val="baseline"/>
        <w:rPr>
          <w:rFonts w:asciiTheme="minorHAnsi" w:hAnsiTheme="minorHAnsi"/>
          <w:sz w:val="24"/>
          <w:szCs w:val="24"/>
        </w:rPr>
      </w:pPr>
      <w:r w:rsidRPr="00D04F04">
        <w:rPr>
          <w:rFonts w:asciiTheme="minorHAnsi" w:hAnsiTheme="minorHAnsi"/>
          <w:sz w:val="24"/>
          <w:szCs w:val="24"/>
        </w:rPr>
        <w:t>zakaz dokonywania zmian Umowy bez zgody Zamawiającego.</w:t>
      </w:r>
    </w:p>
    <w:p w:rsidR="00B62350" w:rsidRPr="00D04F04" w:rsidRDefault="00B62350" w:rsidP="00427B9C">
      <w:pPr>
        <w:widowControl w:val="0"/>
        <w:numPr>
          <w:ilvl w:val="1"/>
          <w:numId w:val="37"/>
        </w:numPr>
        <w:tabs>
          <w:tab w:val="clear" w:pos="615"/>
        </w:tabs>
        <w:overflowPunct w:val="0"/>
        <w:autoSpaceDE w:val="0"/>
        <w:autoSpaceDN w:val="0"/>
        <w:spacing w:before="120" w:after="120"/>
        <w:ind w:left="901" w:hanging="476"/>
        <w:jc w:val="both"/>
        <w:textAlignment w:val="baseline"/>
        <w:rPr>
          <w:rFonts w:asciiTheme="minorHAnsi" w:hAnsiTheme="minorHAnsi"/>
        </w:rPr>
      </w:pPr>
      <w:r w:rsidRPr="00D04F04">
        <w:rPr>
          <w:rFonts w:asciiTheme="minorHAnsi" w:hAnsiTheme="minorHAnsi"/>
        </w:rPr>
        <w:t>Przed zawarciem Umowy Wykonawcy prowadzący wspólnie działalność na podstawie Umowy spółki cywilnej na żądanie Zamawiającego zobowiązani są do przedstawienia Umowy spółki cywilnej.</w:t>
      </w:r>
    </w:p>
    <w:p w:rsidR="00B62350" w:rsidRPr="00D04F04" w:rsidRDefault="00B62350" w:rsidP="00427B9C">
      <w:pPr>
        <w:widowControl w:val="0"/>
        <w:numPr>
          <w:ilvl w:val="1"/>
          <w:numId w:val="37"/>
        </w:numPr>
        <w:tabs>
          <w:tab w:val="clear" w:pos="615"/>
        </w:tabs>
        <w:overflowPunct w:val="0"/>
        <w:autoSpaceDE w:val="0"/>
        <w:autoSpaceDN w:val="0"/>
        <w:spacing w:before="120" w:after="120"/>
        <w:ind w:left="901" w:hanging="476"/>
        <w:jc w:val="both"/>
        <w:textAlignment w:val="baseline"/>
        <w:rPr>
          <w:rFonts w:asciiTheme="minorHAnsi" w:hAnsiTheme="minorHAnsi"/>
        </w:rPr>
      </w:pPr>
      <w:r w:rsidRPr="00D04F04">
        <w:rPr>
          <w:rFonts w:asciiTheme="minorHAnsi" w:hAnsiTheme="minorHAnsi"/>
        </w:rPr>
        <w:t xml:space="preserve">Niezłożenie przez Wykonawcę wskazanych w niniejszym punkcie dokumentów Zamawiający będzie mógł potraktować jako uchylanie się Wykonawcy od podpisania Umowy. </w:t>
      </w:r>
    </w:p>
    <w:p w:rsidR="004D6134" w:rsidRDefault="004D6134">
      <w:pPr>
        <w:suppressAutoHyphens w:val="0"/>
        <w:spacing w:after="200" w:line="276" w:lineRule="auto"/>
        <w:rPr>
          <w:rFonts w:asciiTheme="minorHAnsi" w:hAnsiTheme="minorHAnsi"/>
        </w:rPr>
      </w:pPr>
      <w:r>
        <w:rPr>
          <w:rFonts w:asciiTheme="minorHAnsi" w:hAnsiTheme="minorHAnsi"/>
        </w:rPr>
        <w:br w:type="page"/>
      </w:r>
    </w:p>
    <w:p w:rsidR="00B62350" w:rsidRPr="006B3317" w:rsidRDefault="00B62350" w:rsidP="00427B9C">
      <w:pPr>
        <w:numPr>
          <w:ilvl w:val="0"/>
          <w:numId w:val="37"/>
        </w:numPr>
        <w:spacing w:before="240" w:after="120"/>
        <w:ind w:left="567" w:hanging="425"/>
        <w:jc w:val="both"/>
        <w:rPr>
          <w:rFonts w:asciiTheme="minorHAnsi" w:hAnsiTheme="minorHAnsi"/>
        </w:rPr>
      </w:pPr>
      <w:r w:rsidRPr="006B3317">
        <w:rPr>
          <w:rFonts w:asciiTheme="minorHAnsi" w:hAnsiTheme="minorHAnsi"/>
          <w:b/>
        </w:rPr>
        <w:lastRenderedPageBreak/>
        <w:t>WYMAGANIA DOTYCZĄCE ZABEZPIECZENIA NALEŻYTEGO WYKONANIA UMOWY</w:t>
      </w:r>
    </w:p>
    <w:p w:rsidR="00B62350" w:rsidRPr="006B3317" w:rsidRDefault="00B62350" w:rsidP="00427B9C">
      <w:pPr>
        <w:numPr>
          <w:ilvl w:val="0"/>
          <w:numId w:val="22"/>
        </w:numPr>
        <w:spacing w:before="120" w:after="120"/>
        <w:ind w:left="907" w:hanging="482"/>
        <w:jc w:val="both"/>
        <w:rPr>
          <w:rFonts w:asciiTheme="minorHAnsi" w:hAnsiTheme="minorHAnsi"/>
        </w:rPr>
      </w:pPr>
      <w:r w:rsidRPr="006B3317">
        <w:rPr>
          <w:rFonts w:asciiTheme="minorHAnsi" w:hAnsiTheme="minorHAnsi"/>
        </w:rPr>
        <w:t>Wybrany Wykonawca wniesie zabezpieczenie należytego wykonania Umowy w wysokości 10% ceny całkowitej brutto podanej w ofercie, najpóźniej w dniu podpisania Umowy.</w:t>
      </w:r>
    </w:p>
    <w:p w:rsidR="00B62350" w:rsidRPr="001001B6" w:rsidRDefault="00B62350" w:rsidP="00427B9C">
      <w:pPr>
        <w:numPr>
          <w:ilvl w:val="0"/>
          <w:numId w:val="22"/>
        </w:numPr>
        <w:spacing w:before="120"/>
        <w:ind w:left="907" w:hanging="482"/>
        <w:jc w:val="both"/>
        <w:rPr>
          <w:rFonts w:asciiTheme="minorHAnsi" w:hAnsiTheme="minorHAnsi"/>
        </w:rPr>
      </w:pPr>
      <w:r w:rsidRPr="001001B6">
        <w:rPr>
          <w:rFonts w:asciiTheme="minorHAnsi" w:hAnsiTheme="minorHAnsi"/>
        </w:rPr>
        <w:t>Zabezpieczenie należytego wykonania Umowy może być wnoszone według wyboru Wykonawcy w jednej lub w kilku następujących formach, zgodnie z art. 148 ust. 1 Ustawy:</w:t>
      </w:r>
    </w:p>
    <w:p w:rsidR="00B62350" w:rsidRPr="001001B6" w:rsidRDefault="00B62350"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pieniądzu;</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poręczeniach bankowych lub poręczeniach spó</w:t>
      </w:r>
      <w:r w:rsidR="006A2A2F">
        <w:rPr>
          <w:rFonts w:asciiTheme="minorHAnsi" w:hAnsiTheme="minorHAnsi"/>
          <w:sz w:val="24"/>
          <w:szCs w:val="24"/>
        </w:rPr>
        <w:t>łdzielczej kasy oszczędnościowo –</w:t>
      </w:r>
      <w:r w:rsidRPr="001001B6">
        <w:rPr>
          <w:rFonts w:asciiTheme="minorHAnsi" w:hAnsiTheme="minorHAnsi"/>
          <w:sz w:val="24"/>
          <w:szCs w:val="24"/>
        </w:rPr>
        <w:t xml:space="preserve"> kredytowej, z tym, że zobowiązanie kasy jest zawsze zobowiązaniem pieniężnym;</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gwarancjach bankowych;</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gwarancjach ubezpieczeniowych;</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poręczeniach udzielanych przez podmioty, o których mowa w art.</w:t>
      </w:r>
      <w:r w:rsidR="006A2A2F">
        <w:rPr>
          <w:rFonts w:asciiTheme="minorHAnsi" w:hAnsiTheme="minorHAnsi"/>
          <w:sz w:val="24"/>
          <w:szCs w:val="24"/>
        </w:rPr>
        <w:t xml:space="preserve"> </w:t>
      </w:r>
      <w:r w:rsidRPr="001001B6">
        <w:rPr>
          <w:rFonts w:asciiTheme="minorHAnsi" w:hAnsiTheme="minorHAnsi"/>
          <w:sz w:val="24"/>
          <w:szCs w:val="24"/>
        </w:rPr>
        <w:t>6b ust.</w:t>
      </w:r>
      <w:r w:rsidR="006A2A2F">
        <w:rPr>
          <w:rFonts w:asciiTheme="minorHAnsi" w:hAnsiTheme="minorHAnsi"/>
          <w:sz w:val="24"/>
          <w:szCs w:val="24"/>
        </w:rPr>
        <w:t xml:space="preserve"> </w:t>
      </w:r>
      <w:r w:rsidRPr="001001B6">
        <w:rPr>
          <w:rFonts w:asciiTheme="minorHAnsi" w:hAnsiTheme="minorHAnsi"/>
          <w:sz w:val="24"/>
          <w:szCs w:val="24"/>
        </w:rPr>
        <w:t>5 pkt 2 ustawy z dnia 9 listopada 2000 r. o utworzeniu Polskiej Agencji Rozwoju Przedsiębiorczości (Dz. U. z 2016 r. poz. 359).</w:t>
      </w:r>
    </w:p>
    <w:p w:rsidR="00B62350" w:rsidRPr="001001B6" w:rsidRDefault="00B62350" w:rsidP="00427B9C">
      <w:pPr>
        <w:numPr>
          <w:ilvl w:val="0"/>
          <w:numId w:val="22"/>
        </w:numPr>
        <w:spacing w:before="120" w:after="120"/>
        <w:ind w:left="907" w:hanging="482"/>
        <w:jc w:val="both"/>
        <w:rPr>
          <w:rFonts w:asciiTheme="minorHAnsi" w:hAnsiTheme="minorHAnsi"/>
        </w:rPr>
      </w:pPr>
      <w:r w:rsidRPr="001001B6">
        <w:rPr>
          <w:rFonts w:asciiTheme="minorHAnsi" w:hAnsiTheme="minorHAnsi"/>
        </w:rPr>
        <w:t>Zabezpieczenie należytego wykonania Umowy wnoszone w pieniądzu należy dokonać na rachunek bankowy Zamawiającego: NBP 30 1010 1010 0033 8813 9120 0000 z podaniem tytułu: „</w:t>
      </w:r>
      <w:r w:rsidR="001001B6" w:rsidRPr="001001B6">
        <w:rPr>
          <w:rFonts w:asciiTheme="minorHAnsi" w:hAnsiTheme="minorHAnsi"/>
        </w:rPr>
        <w:t xml:space="preserve">Dostawa, wdrożenie i utrzymanie informatycznego systemu zarządzania zadaniami inwestycyjnymi oraz zadaniami związanymi </w:t>
      </w:r>
      <w:r w:rsidR="001001B6" w:rsidRPr="001001B6">
        <w:rPr>
          <w:rFonts w:asciiTheme="minorHAnsi" w:hAnsiTheme="minorHAnsi"/>
        </w:rPr>
        <w:br/>
        <w:t>z utrzymaniem wód –</w:t>
      </w:r>
      <w:r w:rsidRPr="001001B6">
        <w:rPr>
          <w:rFonts w:asciiTheme="minorHAnsi" w:hAnsiTheme="minorHAnsi"/>
        </w:rPr>
        <w:t xml:space="preserve"> zabezpieczenie”.</w:t>
      </w:r>
    </w:p>
    <w:p w:rsidR="00B62350" w:rsidRPr="001001B6" w:rsidRDefault="00B62350" w:rsidP="00427B9C">
      <w:pPr>
        <w:numPr>
          <w:ilvl w:val="0"/>
          <w:numId w:val="22"/>
        </w:numPr>
        <w:spacing w:before="120"/>
        <w:ind w:left="907" w:hanging="482"/>
        <w:jc w:val="both"/>
        <w:rPr>
          <w:rFonts w:asciiTheme="minorHAnsi" w:hAnsiTheme="minorHAnsi"/>
        </w:rPr>
      </w:pPr>
      <w:r w:rsidRPr="001001B6">
        <w:rPr>
          <w:rFonts w:asciiTheme="minorHAnsi" w:hAnsiTheme="minorHAnsi"/>
        </w:rPr>
        <w:t>W przypadku wnoszenia zabezpieczenia należytego wykonania Umowy w formie gwarancji ubezpieczeniowej lub bankowej:</w:t>
      </w:r>
    </w:p>
    <w:p w:rsidR="00B62350" w:rsidRPr="001001B6" w:rsidRDefault="00B62350" w:rsidP="00427B9C">
      <w:pPr>
        <w:numPr>
          <w:ilvl w:val="2"/>
          <w:numId w:val="23"/>
        </w:numPr>
        <w:tabs>
          <w:tab w:val="left" w:pos="1560"/>
        </w:tabs>
        <w:ind w:left="1423" w:hanging="357"/>
        <w:jc w:val="both"/>
        <w:rPr>
          <w:rFonts w:asciiTheme="minorHAnsi" w:hAnsiTheme="minorHAnsi"/>
        </w:rPr>
      </w:pPr>
      <w:r w:rsidRPr="001001B6">
        <w:rPr>
          <w:rFonts w:asciiTheme="minorHAnsi" w:hAnsiTheme="minorHAnsi"/>
        </w:rPr>
        <w:t xml:space="preserve">z jej treści winno wynikać, że Gwarant gwarantuje nieodwołalnie </w:t>
      </w:r>
      <w:r w:rsidRPr="001001B6">
        <w:rPr>
          <w:rFonts w:asciiTheme="minorHAnsi" w:hAnsiTheme="minorHAnsi"/>
        </w:rPr>
        <w:br/>
        <w:t>i bezwarunkowo zapłatę wszelkich należności w wypadku niewykonania lub nienależytego wykonania umowy, w tym zapłatę należności z tytułu kar umownych na każde pisemne żądanie zgłoszone przez Zamawiającego;</w:t>
      </w:r>
    </w:p>
    <w:p w:rsidR="00B62350" w:rsidRPr="001001B6" w:rsidRDefault="00B62350" w:rsidP="00427B9C">
      <w:pPr>
        <w:numPr>
          <w:ilvl w:val="2"/>
          <w:numId w:val="23"/>
        </w:numPr>
        <w:tabs>
          <w:tab w:val="left" w:pos="1560"/>
        </w:tabs>
        <w:ind w:left="1423" w:hanging="357"/>
        <w:jc w:val="both"/>
        <w:rPr>
          <w:rFonts w:asciiTheme="minorHAnsi" w:hAnsiTheme="minorHAnsi"/>
        </w:rPr>
      </w:pPr>
      <w:r w:rsidRPr="001001B6">
        <w:rPr>
          <w:rFonts w:asciiTheme="minorHAnsi" w:hAnsiTheme="minorHAnsi"/>
        </w:rPr>
        <w:t>winna być podpisana przez upoważnionego przedstawiciela Gwaranta.</w:t>
      </w:r>
    </w:p>
    <w:p w:rsidR="00B62350" w:rsidRPr="001001B6" w:rsidRDefault="00B62350" w:rsidP="00427B9C">
      <w:pPr>
        <w:numPr>
          <w:ilvl w:val="0"/>
          <w:numId w:val="22"/>
        </w:numPr>
        <w:spacing w:before="120" w:after="120"/>
        <w:ind w:left="907" w:hanging="482"/>
        <w:jc w:val="both"/>
        <w:rPr>
          <w:rFonts w:asciiTheme="minorHAnsi" w:hAnsiTheme="minorHAnsi"/>
        </w:rPr>
      </w:pPr>
      <w:r w:rsidRPr="001001B6">
        <w:rPr>
          <w:rFonts w:asciiTheme="minorHAnsi" w:hAnsiTheme="minorHAnsi"/>
        </w:rPr>
        <w:t>Zabezpieczenie należytego wykonania umowy służy pokryciu roszczeń z tytułu niewykonania lub nienależytego wykonania umowy.</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Kwota w wysokości 70% zabezpieczenia podlega zwrotowi w terminie 30 dni od zakończenia realizacji przedmiotu umowy i uznania przez Zamawiającego, że przedmiot umowy został należycie wykonany, przez co należy rozumieć podpisanie przez Zamawiającego protokołu odbioru końcowego. Zwrot ten zostanie dokonany, o ile zabezpieczenie należytego wykonania umowy nie zostanie zaliczone na poczet prawnie uzasadnionych roszczeń Zamawiającego.</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 xml:space="preserve">Jeżeli zabezpieczenie należytego wykonania Umowy zostanie wniesione </w:t>
      </w:r>
      <w:r w:rsidR="0014792C" w:rsidRPr="0014792C">
        <w:rPr>
          <w:rFonts w:asciiTheme="minorHAnsi" w:hAnsiTheme="minorHAnsi"/>
        </w:rPr>
        <w:br/>
      </w:r>
      <w:r w:rsidRPr="0014792C">
        <w:rPr>
          <w:rFonts w:asciiTheme="minorHAnsi" w:hAnsiTheme="minorHAnsi"/>
        </w:rPr>
        <w:t xml:space="preserve">w pieniądzu, zamawiający zwróci je, w kwocie równej 70% wysokości zabezpieczenia, w terminie 30 dni od zakończenia realizacji przedmiotu umowy i uznania przez Zamawiającego, że przedmiot umowy został należycie wykonany, przez co należy rozumieć podpisanie przez Zamawiającego protokołu odbioru </w:t>
      </w:r>
      <w:r w:rsidRPr="0014792C">
        <w:rPr>
          <w:rFonts w:asciiTheme="minorHAnsi" w:hAnsiTheme="minorHAnsi"/>
        </w:rPr>
        <w:lastRenderedPageBreak/>
        <w:t>końcowego wraz z odsetkami wynikającymi z umowy rachunku bankowego, na którym było ono przechowywane, pomniejszone o koszty prowadzenia rachunku bankowego oraz prowizji bankowej za przelew pieniędzy na rachunek bankowy wskazany przez Wykonawcę.</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Kwota w wysokości 30% zabezpieczenia podlega zwrotowi w terminie 30 dni po upływie okresu gwarancji.</w:t>
      </w:r>
    </w:p>
    <w:p w:rsidR="00B62350" w:rsidRPr="002B5848" w:rsidRDefault="00B62350" w:rsidP="00427B9C">
      <w:pPr>
        <w:numPr>
          <w:ilvl w:val="0"/>
          <w:numId w:val="37"/>
        </w:numPr>
        <w:spacing w:before="240" w:after="120"/>
        <w:ind w:left="567" w:hanging="425"/>
        <w:jc w:val="both"/>
        <w:rPr>
          <w:rFonts w:asciiTheme="minorHAnsi" w:eastAsia="Calibri" w:hAnsiTheme="minorHAnsi"/>
        </w:rPr>
      </w:pPr>
      <w:r w:rsidRPr="002B5848">
        <w:rPr>
          <w:rFonts w:asciiTheme="minorHAnsi" w:hAnsiTheme="minorHAnsi"/>
          <w:b/>
        </w:rPr>
        <w:t>UMOWA</w:t>
      </w:r>
    </w:p>
    <w:p w:rsidR="008746AA" w:rsidRPr="00C54DD9" w:rsidRDefault="00B62350" w:rsidP="00427B9C">
      <w:pPr>
        <w:widowControl w:val="0"/>
        <w:numPr>
          <w:ilvl w:val="1"/>
          <w:numId w:val="37"/>
        </w:numPr>
        <w:tabs>
          <w:tab w:val="clear" w:pos="615"/>
        </w:tabs>
        <w:spacing w:after="120"/>
        <w:ind w:left="907" w:hanging="482"/>
        <w:jc w:val="both"/>
        <w:rPr>
          <w:rFonts w:asciiTheme="minorHAnsi" w:eastAsia="Calibri" w:hAnsiTheme="minorHAnsi"/>
        </w:rPr>
      </w:pPr>
      <w:r w:rsidRPr="00C54DD9">
        <w:rPr>
          <w:rFonts w:asciiTheme="minorHAnsi" w:eastAsia="Calibri" w:hAnsiTheme="minorHAnsi"/>
        </w:rPr>
        <w:t>Wzór Umowy stanowi załącznik nr 3 do SIWZ</w:t>
      </w:r>
      <w:r w:rsidR="00F259FF">
        <w:rPr>
          <w:rFonts w:asciiTheme="minorHAnsi" w:eastAsia="Calibri" w:hAnsiTheme="minorHAnsi"/>
        </w:rPr>
        <w:t>.</w:t>
      </w:r>
    </w:p>
    <w:p w:rsidR="00B62350" w:rsidRPr="004246F4" w:rsidRDefault="00C54DD9" w:rsidP="00427B9C">
      <w:pPr>
        <w:widowControl w:val="0"/>
        <w:numPr>
          <w:ilvl w:val="1"/>
          <w:numId w:val="37"/>
        </w:numPr>
        <w:tabs>
          <w:tab w:val="clear" w:pos="615"/>
        </w:tabs>
        <w:ind w:left="907" w:hanging="482"/>
        <w:jc w:val="both"/>
        <w:rPr>
          <w:rFonts w:asciiTheme="minorHAnsi" w:eastAsia="Calibri" w:hAnsiTheme="minorHAnsi"/>
        </w:rPr>
      </w:pPr>
      <w:r w:rsidRPr="004246F4">
        <w:rPr>
          <w:rFonts w:asciiTheme="minorHAnsi" w:eastAsia="Calibri" w:hAnsiTheme="minorHAnsi"/>
        </w:rPr>
        <w:t>Stosownie do art. 144 ust. 1 pkt 1 ustawy – Prawo zamówień publicznych, Zamawiający przewiduje możliwość wprowadzenia do Umowy następujących zmian:</w:t>
      </w:r>
    </w:p>
    <w:p w:rsidR="00B62350" w:rsidRPr="004246F4" w:rsidRDefault="00B62350"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 xml:space="preserve">w przypadku, gdy wprowadzenie zmian w sposobie realizacji usług jest uzasadnione i niezbędne do prawidłowego wykonania Przedmiotu Umowy, </w:t>
      </w:r>
      <w:r w:rsidRPr="004246F4">
        <w:rPr>
          <w:rFonts w:asciiTheme="minorHAnsi" w:eastAsia="Calibri" w:hAnsiTheme="minorHAnsi"/>
          <w:sz w:val="24"/>
          <w:szCs w:val="24"/>
        </w:rPr>
        <w:br/>
        <w:t>a zaistniała sytuacja była niemożliwa wcześniej do przewidzenia;</w:t>
      </w:r>
    </w:p>
    <w:p w:rsidR="00C54DD9" w:rsidRPr="004246F4"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C54DD9" w:rsidRPr="004246F4"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w przypadku zmian w organizacji Zamawiającego, wpływających na zakres, sposób lub terminy realizacji zamówienia;</w:t>
      </w:r>
    </w:p>
    <w:p w:rsidR="00C54DD9" w:rsidRPr="00196EE9"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zmiany zakresu, sposobu lub terminu realizacji Przedmiotu Umowy, jeżeli taka zmiana wynika z nieprzewidzianych i niezależnych od Zamawiającego i </w:t>
      </w:r>
      <w:r w:rsidRPr="00196EE9">
        <w:rPr>
          <w:rFonts w:asciiTheme="minorHAnsi" w:eastAsia="Calibri" w:hAnsiTheme="minorHAnsi"/>
          <w:sz w:val="24"/>
          <w:szCs w:val="24"/>
        </w:rPr>
        <w:t>Wykonawcy okoliczności, które wystąpiły w trakcie realizacji przedmiotu zamówienia oraz zmiana ta nie powoduje ograniczenia korzyści Zamawiającego;</w:t>
      </w:r>
    </w:p>
    <w:p w:rsidR="00C54DD9" w:rsidRPr="00196EE9" w:rsidRDefault="00C54DD9" w:rsidP="00427B9C">
      <w:pPr>
        <w:pStyle w:val="Akapitzlist"/>
        <w:numPr>
          <w:ilvl w:val="2"/>
          <w:numId w:val="170"/>
        </w:numPr>
        <w:spacing w:after="120"/>
        <w:ind w:left="1429"/>
        <w:jc w:val="both"/>
        <w:rPr>
          <w:rFonts w:asciiTheme="minorHAnsi" w:eastAsia="Calibri" w:hAnsiTheme="minorHAnsi"/>
          <w:sz w:val="24"/>
          <w:szCs w:val="24"/>
        </w:rPr>
      </w:pPr>
      <w:r w:rsidRPr="00196EE9">
        <w:rPr>
          <w:rFonts w:asciiTheme="minorHAnsi" w:eastAsia="Calibri" w:hAnsiTheme="minorHAnsi"/>
          <w:sz w:val="24"/>
          <w:szCs w:val="24"/>
        </w:rPr>
        <w:t>inne zmiany wynikające ze zmian/wejścia w życie powszechnie obowiązujących przepisów prawa.</w:t>
      </w:r>
    </w:p>
    <w:p w:rsidR="00B62350" w:rsidRPr="00196EE9" w:rsidRDefault="00B62350" w:rsidP="00427B9C">
      <w:pPr>
        <w:widowControl w:val="0"/>
        <w:numPr>
          <w:ilvl w:val="1"/>
          <w:numId w:val="37"/>
        </w:numPr>
        <w:tabs>
          <w:tab w:val="clear" w:pos="615"/>
        </w:tabs>
        <w:ind w:left="907" w:hanging="482"/>
        <w:jc w:val="both"/>
        <w:rPr>
          <w:rFonts w:asciiTheme="minorHAnsi" w:eastAsia="Calibri" w:hAnsiTheme="minorHAnsi"/>
        </w:rPr>
      </w:pPr>
      <w:r w:rsidRPr="00196EE9">
        <w:rPr>
          <w:rFonts w:asciiTheme="minorHAnsi" w:eastAsia="Calibri" w:hAnsiTheme="minorHAnsi"/>
        </w:rPr>
        <w:t>Nie stanowi zmiany umowy w rozumieniu art. 144 Ustawy:</w:t>
      </w:r>
    </w:p>
    <w:p w:rsidR="00B62350" w:rsidRPr="00196EE9" w:rsidRDefault="00B62350" w:rsidP="00427B9C">
      <w:pPr>
        <w:pStyle w:val="Akapitzlist"/>
        <w:numPr>
          <w:ilvl w:val="2"/>
          <w:numId w:val="171"/>
        </w:numPr>
        <w:ind w:left="1429"/>
        <w:jc w:val="both"/>
        <w:rPr>
          <w:rFonts w:asciiTheme="minorHAnsi" w:hAnsiTheme="minorHAnsi"/>
          <w:sz w:val="24"/>
          <w:szCs w:val="24"/>
        </w:rPr>
      </w:pPr>
      <w:r w:rsidRPr="00196EE9">
        <w:rPr>
          <w:rFonts w:asciiTheme="minorHAnsi" w:eastAsia="Calibri" w:hAnsiTheme="minorHAnsi"/>
          <w:sz w:val="24"/>
          <w:szCs w:val="24"/>
        </w:rPr>
        <w:t>zmiana danych teleadresowych;</w:t>
      </w:r>
    </w:p>
    <w:p w:rsidR="004246F4" w:rsidRPr="00196EE9" w:rsidRDefault="004246F4" w:rsidP="00427B9C">
      <w:pPr>
        <w:pStyle w:val="Akapitzlist"/>
        <w:numPr>
          <w:ilvl w:val="2"/>
          <w:numId w:val="171"/>
        </w:numPr>
        <w:spacing w:after="120"/>
        <w:ind w:left="1429"/>
        <w:jc w:val="both"/>
        <w:rPr>
          <w:rFonts w:asciiTheme="minorHAnsi" w:hAnsiTheme="minorHAnsi"/>
          <w:sz w:val="24"/>
          <w:szCs w:val="24"/>
        </w:rPr>
      </w:pPr>
      <w:r w:rsidRPr="00196EE9">
        <w:rPr>
          <w:rFonts w:asciiTheme="minorHAnsi" w:eastAsia="Calibri" w:hAnsiTheme="minorHAnsi"/>
          <w:sz w:val="24"/>
          <w:szCs w:val="24"/>
        </w:rPr>
        <w:t>zmiana danych związanych z obsługą administracyjno-organizacyjną umowy (np. zmiana numeru rachunku bankowego).</w:t>
      </w:r>
    </w:p>
    <w:p w:rsidR="00196EE9" w:rsidRPr="00196EE9" w:rsidRDefault="00196EE9" w:rsidP="00427B9C">
      <w:pPr>
        <w:pStyle w:val="Akapitzlist"/>
        <w:numPr>
          <w:ilvl w:val="1"/>
          <w:numId w:val="171"/>
        </w:numPr>
        <w:ind w:left="907" w:hanging="482"/>
        <w:jc w:val="both"/>
        <w:rPr>
          <w:rFonts w:asciiTheme="minorHAnsi" w:hAnsiTheme="minorHAnsi"/>
          <w:sz w:val="24"/>
          <w:szCs w:val="24"/>
        </w:rPr>
      </w:pPr>
      <w:r w:rsidRPr="00196EE9">
        <w:rPr>
          <w:rFonts w:asciiTheme="minorHAnsi" w:hAnsiTheme="minorHAnsi"/>
          <w:sz w:val="24"/>
          <w:szCs w:val="24"/>
        </w:rPr>
        <w:t xml:space="preserve">Stosownie do treści art. 142 ust. 5 ustawy </w:t>
      </w:r>
      <w:proofErr w:type="spellStart"/>
      <w:r w:rsidRPr="00196EE9">
        <w:rPr>
          <w:rFonts w:asciiTheme="minorHAnsi" w:hAnsiTheme="minorHAnsi"/>
          <w:sz w:val="24"/>
          <w:szCs w:val="24"/>
        </w:rPr>
        <w:t>Pzp</w:t>
      </w:r>
      <w:proofErr w:type="spellEnd"/>
      <w:r w:rsidRPr="00196EE9">
        <w:rPr>
          <w:rFonts w:asciiTheme="minorHAnsi" w:hAnsiTheme="minorHAnsi"/>
          <w:sz w:val="24"/>
          <w:szCs w:val="24"/>
        </w:rPr>
        <w:t xml:space="preserve"> Zamawiający przewiduje możliwość zmiany wysokości wynagrodzenia określonego w § 4 ust. 1 Umowy </w:t>
      </w:r>
      <w:r w:rsidR="00A426EB">
        <w:rPr>
          <w:rFonts w:asciiTheme="minorHAnsi" w:hAnsiTheme="minorHAnsi"/>
          <w:sz w:val="24"/>
          <w:szCs w:val="24"/>
        </w:rPr>
        <w:br/>
      </w:r>
      <w:r w:rsidRPr="00196EE9">
        <w:rPr>
          <w:rFonts w:asciiTheme="minorHAnsi" w:hAnsiTheme="minorHAnsi"/>
          <w:sz w:val="24"/>
          <w:szCs w:val="24"/>
        </w:rPr>
        <w:t>w następujących przypadkach:</w:t>
      </w:r>
    </w:p>
    <w:p w:rsidR="00196EE9" w:rsidRDefault="00A426EB" w:rsidP="00427B9C">
      <w:pPr>
        <w:pStyle w:val="Akapitzlist"/>
        <w:numPr>
          <w:ilvl w:val="2"/>
          <w:numId w:val="171"/>
        </w:numPr>
        <w:ind w:left="1429"/>
        <w:jc w:val="both"/>
        <w:rPr>
          <w:rFonts w:asciiTheme="minorHAnsi" w:hAnsiTheme="minorHAnsi"/>
          <w:sz w:val="24"/>
          <w:szCs w:val="24"/>
        </w:rPr>
      </w:pPr>
      <w:r w:rsidRPr="00A426EB">
        <w:rPr>
          <w:rFonts w:asciiTheme="minorHAnsi" w:hAnsiTheme="minorHAnsi"/>
          <w:sz w:val="24"/>
          <w:szCs w:val="24"/>
        </w:rPr>
        <w:t>w przypadku zmiany stawki podatku od towarów i usług</w:t>
      </w:r>
      <w:r>
        <w:rPr>
          <w:rFonts w:asciiTheme="minorHAnsi" w:hAnsiTheme="minorHAnsi"/>
          <w:sz w:val="24"/>
          <w:szCs w:val="24"/>
        </w:rPr>
        <w:t>;</w:t>
      </w:r>
    </w:p>
    <w:p w:rsidR="00A426EB" w:rsidRDefault="00A426EB" w:rsidP="00427B9C">
      <w:pPr>
        <w:pStyle w:val="Akapitzlist"/>
        <w:numPr>
          <w:ilvl w:val="2"/>
          <w:numId w:val="171"/>
        </w:numPr>
        <w:ind w:left="1429"/>
        <w:jc w:val="both"/>
        <w:rPr>
          <w:rFonts w:asciiTheme="minorHAnsi" w:hAnsiTheme="minorHAnsi"/>
          <w:sz w:val="24"/>
          <w:szCs w:val="24"/>
        </w:rPr>
      </w:pPr>
      <w:r w:rsidRPr="00A426EB">
        <w:rPr>
          <w:rFonts w:asciiTheme="minorHAnsi" w:hAnsiTheme="minorHAnsi"/>
          <w:sz w:val="24"/>
          <w:szCs w:val="24"/>
        </w:rPr>
        <w:t>w przypadku zmiany wysokości minimalnego wynagrodzenia za pracę</w:t>
      </w:r>
      <w:r w:rsidR="009932D6">
        <w:rPr>
          <w:rFonts w:asciiTheme="minorHAnsi" w:hAnsiTheme="minorHAnsi"/>
          <w:sz w:val="24"/>
          <w:szCs w:val="24"/>
        </w:rPr>
        <w:t xml:space="preserve">, </w:t>
      </w:r>
      <w:r w:rsidR="009932D6" w:rsidRPr="009932D6">
        <w:rPr>
          <w:rFonts w:asciiTheme="minorHAnsi" w:hAnsiTheme="minorHAnsi"/>
          <w:sz w:val="24"/>
          <w:szCs w:val="24"/>
        </w:rPr>
        <w:t>, albo wysokości minimalnej stawki godzinowej, ustalonych</w:t>
      </w:r>
      <w:r w:rsidRPr="00A426EB">
        <w:rPr>
          <w:rFonts w:asciiTheme="minorHAnsi" w:hAnsiTheme="minorHAnsi"/>
          <w:sz w:val="24"/>
          <w:szCs w:val="24"/>
        </w:rPr>
        <w:t xml:space="preserve"> na podstawie art. 2 ust. 3 – 5 ustawy z dnia 10 października 2002</w:t>
      </w:r>
      <w:r>
        <w:rPr>
          <w:rFonts w:asciiTheme="minorHAnsi" w:hAnsiTheme="minorHAnsi"/>
          <w:sz w:val="24"/>
          <w:szCs w:val="24"/>
        </w:rPr>
        <w:t> </w:t>
      </w:r>
      <w:r w:rsidRPr="00A426EB">
        <w:rPr>
          <w:rFonts w:asciiTheme="minorHAnsi" w:hAnsiTheme="minorHAnsi"/>
          <w:sz w:val="24"/>
          <w:szCs w:val="24"/>
        </w:rPr>
        <w:t>r. o minimalnym wynagrodzeniu za pracę</w:t>
      </w:r>
      <w:r>
        <w:rPr>
          <w:rFonts w:asciiTheme="minorHAnsi" w:hAnsiTheme="minorHAnsi"/>
          <w:sz w:val="24"/>
          <w:szCs w:val="24"/>
        </w:rPr>
        <w:t>;</w:t>
      </w:r>
    </w:p>
    <w:p w:rsidR="00A426EB" w:rsidRPr="00F32B74" w:rsidRDefault="00F32B74" w:rsidP="00427B9C">
      <w:pPr>
        <w:pStyle w:val="Akapitzlist"/>
        <w:numPr>
          <w:ilvl w:val="2"/>
          <w:numId w:val="171"/>
        </w:numPr>
        <w:ind w:left="1429"/>
        <w:jc w:val="both"/>
        <w:rPr>
          <w:rFonts w:asciiTheme="minorHAnsi" w:hAnsiTheme="minorHAnsi"/>
          <w:sz w:val="24"/>
          <w:szCs w:val="24"/>
        </w:rPr>
      </w:pPr>
      <w:r w:rsidRPr="00F32B74">
        <w:rPr>
          <w:rFonts w:asciiTheme="minorHAnsi" w:hAnsiTheme="minorHAnsi"/>
          <w:sz w:val="24"/>
          <w:szCs w:val="24"/>
        </w:rPr>
        <w:lastRenderedPageBreak/>
        <w:t>w przypadku zmian zasad podlegania ubezpieczeniom społecznym lub ubezpieczeniu zdrowotnemu lub zmiany wysokości stawki składki na ubezpieczenia społeczne lub zdrowotne;</w:t>
      </w:r>
    </w:p>
    <w:p w:rsidR="00F32B74" w:rsidRDefault="00F32B74" w:rsidP="00427B9C">
      <w:pPr>
        <w:pStyle w:val="Akapitzlist"/>
        <w:numPr>
          <w:ilvl w:val="0"/>
          <w:numId w:val="172"/>
        </w:numPr>
        <w:spacing w:after="120"/>
        <w:ind w:left="1134"/>
        <w:jc w:val="both"/>
        <w:rPr>
          <w:rFonts w:asciiTheme="minorHAnsi" w:hAnsiTheme="minorHAnsi"/>
          <w:sz w:val="24"/>
          <w:szCs w:val="24"/>
        </w:rPr>
      </w:pPr>
      <w:r w:rsidRPr="00F32B74">
        <w:rPr>
          <w:rFonts w:asciiTheme="minorHAnsi" w:hAnsiTheme="minorHAnsi"/>
          <w:sz w:val="24"/>
          <w:szCs w:val="24"/>
        </w:rPr>
        <w:t>jeżeli zmiany określone w pkt. 17.4.1</w:t>
      </w:r>
      <w:r w:rsidR="00F80E03">
        <w:rPr>
          <w:rFonts w:asciiTheme="minorHAnsi" w:hAnsiTheme="minorHAnsi"/>
          <w:sz w:val="24"/>
          <w:szCs w:val="24"/>
        </w:rPr>
        <w:t>.</w:t>
      </w:r>
      <w:r w:rsidRPr="00F32B74">
        <w:rPr>
          <w:rFonts w:asciiTheme="minorHAnsi" w:hAnsiTheme="minorHAnsi"/>
          <w:sz w:val="24"/>
          <w:szCs w:val="24"/>
        </w:rPr>
        <w:t xml:space="preserve"> – 17.4.3</w:t>
      </w:r>
      <w:r w:rsidR="00F80E03">
        <w:rPr>
          <w:rFonts w:asciiTheme="minorHAnsi" w:hAnsiTheme="minorHAnsi"/>
          <w:sz w:val="24"/>
          <w:szCs w:val="24"/>
        </w:rPr>
        <w:t>.</w:t>
      </w:r>
      <w:r w:rsidRPr="00F32B74">
        <w:rPr>
          <w:rFonts w:asciiTheme="minorHAnsi" w:hAnsiTheme="minorHAnsi"/>
          <w:sz w:val="24"/>
          <w:szCs w:val="24"/>
        </w:rPr>
        <w:t xml:space="preserve"> będą miały wpływ na koszty wykonania Umowy przez Wykonawcę.</w:t>
      </w:r>
    </w:p>
    <w:p w:rsidR="00233296" w:rsidRDefault="00233296" w:rsidP="00427B9C">
      <w:pPr>
        <w:pStyle w:val="Akapitzlist"/>
        <w:numPr>
          <w:ilvl w:val="1"/>
          <w:numId w:val="171"/>
        </w:numPr>
        <w:spacing w:after="120"/>
        <w:ind w:left="907" w:hanging="482"/>
        <w:jc w:val="both"/>
        <w:rPr>
          <w:rFonts w:asciiTheme="minorHAnsi" w:hAnsiTheme="minorHAnsi"/>
          <w:sz w:val="24"/>
          <w:szCs w:val="24"/>
        </w:rPr>
      </w:pPr>
      <w:r w:rsidRPr="00233296">
        <w:rPr>
          <w:rFonts w:asciiTheme="minorHAnsi" w:hAnsiTheme="minorHAnsi"/>
          <w:sz w:val="24"/>
          <w:szCs w:val="24"/>
        </w:rPr>
        <w:t>W sytuacji wystąpienia okoliczności wskazanych w pkt 17.</w:t>
      </w:r>
      <w:r>
        <w:rPr>
          <w:rFonts w:asciiTheme="minorHAnsi" w:hAnsiTheme="minorHAnsi"/>
          <w:sz w:val="24"/>
          <w:szCs w:val="24"/>
        </w:rPr>
        <w:t>4.</w:t>
      </w:r>
      <w:r w:rsidRPr="00233296">
        <w:rPr>
          <w:rFonts w:asciiTheme="minorHAnsi" w:hAnsiTheme="minorHAnsi"/>
          <w:sz w:val="24"/>
          <w:szCs w:val="24"/>
        </w:rPr>
        <w:t>1</w:t>
      </w:r>
      <w:r>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233296" w:rsidRDefault="00233296" w:rsidP="00427B9C">
      <w:pPr>
        <w:pStyle w:val="Akapitzlist"/>
        <w:numPr>
          <w:ilvl w:val="1"/>
          <w:numId w:val="171"/>
        </w:numPr>
        <w:spacing w:after="120"/>
        <w:jc w:val="both"/>
        <w:rPr>
          <w:rFonts w:asciiTheme="minorHAnsi" w:hAnsiTheme="minorHAnsi"/>
          <w:sz w:val="24"/>
          <w:szCs w:val="24"/>
        </w:rPr>
      </w:pPr>
      <w:r w:rsidRPr="00233296">
        <w:rPr>
          <w:rFonts w:asciiTheme="minorHAnsi" w:hAnsiTheme="minorHAnsi"/>
          <w:sz w:val="24"/>
          <w:szCs w:val="24"/>
        </w:rPr>
        <w:t xml:space="preserve">W sytuacji wystąpienia okoliczności wskazanych w </w:t>
      </w:r>
      <w:r>
        <w:rPr>
          <w:rFonts w:asciiTheme="minorHAnsi" w:hAnsiTheme="minorHAnsi"/>
          <w:sz w:val="24"/>
          <w:szCs w:val="24"/>
        </w:rPr>
        <w:t>pkt. 17.4.</w:t>
      </w:r>
      <w:r w:rsidRPr="00233296">
        <w:rPr>
          <w:rFonts w:asciiTheme="minorHAnsi" w:hAnsiTheme="minorHAnsi"/>
          <w:sz w:val="24"/>
          <w:szCs w:val="24"/>
        </w:rPr>
        <w:t>2</w:t>
      </w:r>
      <w:r>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wejściu w życie przepisów zmieniających wysokość minimalnego wynagrodzenia za pracę</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xml:space="preserve"> na kalkulację wynagrodzenia. Wniosek powinien obejmować jedynie dodatkowe koszty realizacji Umowy, które Wykonawca obowiązkowo ponosi w związku z podwyższeniem wysokości płacy minimalnej</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Zamawiający oświadcza, iż nie będzie akceptował, kosztów wynikających z podwyższenia wynagrodzeń pracownikom Wykonawcy, które nie są konieczne w celu ich dostosowania do wysokości minimalnego wynagrodzenia za pracę</w:t>
      </w:r>
      <w:r w:rsidR="002C7156" w:rsidRPr="002C7156">
        <w:rPr>
          <w:rFonts w:asciiTheme="minorHAnsi" w:hAnsiTheme="minorHAnsi"/>
          <w:sz w:val="24"/>
          <w:szCs w:val="24"/>
        </w:rPr>
        <w:t>, albo wysokości minimalnej stawki godzinowej</w:t>
      </w:r>
      <w:r w:rsidRPr="00233296">
        <w:rPr>
          <w:rFonts w:asciiTheme="minorHAnsi" w:hAnsiTheme="minorHAnsi"/>
          <w:sz w:val="24"/>
          <w:szCs w:val="24"/>
        </w:rPr>
        <w:t>, w szczególności koszty podwyższenia wynagrodzenia w kwocie przewyższającej wysokość płacy minimalnej</w:t>
      </w:r>
      <w:r w:rsidR="002C7156" w:rsidRPr="002C7156">
        <w:rPr>
          <w:rFonts w:asciiTheme="minorHAnsi" w:hAnsiTheme="minorHAnsi"/>
          <w:sz w:val="24"/>
          <w:szCs w:val="24"/>
        </w:rPr>
        <w:t>, albo wysokości minimalnej stawki godzinowej</w:t>
      </w:r>
      <w:r w:rsidRPr="00233296">
        <w:rPr>
          <w:rFonts w:asciiTheme="minorHAnsi" w:hAnsiTheme="minorHAnsi"/>
          <w:sz w:val="24"/>
          <w:szCs w:val="24"/>
        </w:rPr>
        <w:t>.</w:t>
      </w:r>
    </w:p>
    <w:p w:rsidR="00233296" w:rsidRDefault="00233296" w:rsidP="00427B9C">
      <w:pPr>
        <w:pStyle w:val="Akapitzlist"/>
        <w:numPr>
          <w:ilvl w:val="1"/>
          <w:numId w:val="171"/>
        </w:numPr>
        <w:spacing w:after="120"/>
        <w:ind w:left="907" w:hanging="482"/>
        <w:jc w:val="both"/>
        <w:rPr>
          <w:rFonts w:asciiTheme="minorHAnsi" w:hAnsiTheme="minorHAnsi"/>
          <w:sz w:val="24"/>
          <w:szCs w:val="24"/>
        </w:rPr>
      </w:pPr>
      <w:r w:rsidRPr="00233296">
        <w:rPr>
          <w:rFonts w:asciiTheme="minorHAnsi" w:hAnsiTheme="minorHAnsi"/>
          <w:sz w:val="24"/>
          <w:szCs w:val="24"/>
        </w:rPr>
        <w:t xml:space="preserve">W sytuacji wystąpienia okoliczności wskazanych w </w:t>
      </w:r>
      <w:r w:rsidR="00236AED">
        <w:rPr>
          <w:rFonts w:asciiTheme="minorHAnsi" w:hAnsiTheme="minorHAnsi"/>
          <w:sz w:val="24"/>
          <w:szCs w:val="24"/>
        </w:rPr>
        <w:t>pkt</w:t>
      </w:r>
      <w:r w:rsidR="00F80E03">
        <w:rPr>
          <w:rFonts w:asciiTheme="minorHAnsi" w:hAnsiTheme="minorHAnsi"/>
          <w:sz w:val="24"/>
          <w:szCs w:val="24"/>
        </w:rPr>
        <w:t>.</w:t>
      </w:r>
      <w:r w:rsidR="00236AED">
        <w:rPr>
          <w:rFonts w:asciiTheme="minorHAnsi" w:hAnsiTheme="minorHAnsi"/>
          <w:sz w:val="24"/>
          <w:szCs w:val="24"/>
        </w:rPr>
        <w:t xml:space="preserve"> 17.4.</w:t>
      </w:r>
      <w:r w:rsidRPr="00233296">
        <w:rPr>
          <w:rFonts w:asciiTheme="minorHAnsi" w:hAnsiTheme="minorHAnsi"/>
          <w:sz w:val="24"/>
          <w:szCs w:val="24"/>
        </w:rPr>
        <w:t>3</w:t>
      </w:r>
      <w:r w:rsidR="00236AED">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w:t>
      </w:r>
      <w:r w:rsidR="00F80E03">
        <w:rPr>
          <w:rFonts w:asciiTheme="minorHAnsi" w:hAnsiTheme="minorHAnsi"/>
          <w:sz w:val="24"/>
          <w:szCs w:val="24"/>
        </w:rPr>
        <w:t>.</w:t>
      </w:r>
      <w:r w:rsidRPr="00233296">
        <w:rPr>
          <w:rFonts w:asciiTheme="minorHAnsi" w:hAnsiTheme="minorHAnsi"/>
          <w:sz w:val="24"/>
          <w:szCs w:val="24"/>
        </w:rPr>
        <w:t xml:space="preserve"> 17.</w:t>
      </w:r>
      <w:r w:rsidR="00236AED">
        <w:rPr>
          <w:rFonts w:asciiTheme="minorHAnsi" w:hAnsiTheme="minorHAnsi"/>
          <w:sz w:val="24"/>
          <w:szCs w:val="24"/>
        </w:rPr>
        <w:t>4.</w:t>
      </w:r>
      <w:r w:rsidRPr="00233296">
        <w:rPr>
          <w:rFonts w:asciiTheme="minorHAnsi" w:hAnsiTheme="minorHAnsi"/>
          <w:sz w:val="24"/>
          <w:szCs w:val="24"/>
        </w:rPr>
        <w:t>3</w:t>
      </w:r>
      <w:r w:rsidR="00236AED">
        <w:rPr>
          <w:rFonts w:asciiTheme="minorHAnsi" w:hAnsiTheme="minorHAnsi"/>
          <w:sz w:val="24"/>
          <w:szCs w:val="24"/>
        </w:rPr>
        <w:t>.</w:t>
      </w:r>
      <w:r w:rsidRPr="00233296">
        <w:rPr>
          <w:rFonts w:asciiTheme="minorHAnsi" w:hAnsiTheme="minorHAnsi"/>
          <w:sz w:val="24"/>
          <w:szCs w:val="24"/>
        </w:rPr>
        <w:t xml:space="preserve"> na kalkulację wynagrodzenia. Wniosek może obejmować jedynie </w:t>
      </w:r>
      <w:r w:rsidRPr="00233296">
        <w:rPr>
          <w:rFonts w:asciiTheme="minorHAnsi" w:hAnsiTheme="minorHAnsi"/>
          <w:sz w:val="24"/>
          <w:szCs w:val="24"/>
        </w:rPr>
        <w:lastRenderedPageBreak/>
        <w:t xml:space="preserve">dodatkowe koszty realizacji Umowy, które Wykonawca obowiązkowo ponosi </w:t>
      </w:r>
      <w:r w:rsidR="00236AED">
        <w:rPr>
          <w:rFonts w:asciiTheme="minorHAnsi" w:hAnsiTheme="minorHAnsi"/>
          <w:sz w:val="24"/>
          <w:szCs w:val="24"/>
        </w:rPr>
        <w:br/>
      </w:r>
      <w:r w:rsidRPr="00233296">
        <w:rPr>
          <w:rFonts w:asciiTheme="minorHAnsi" w:hAnsiTheme="minorHAnsi"/>
          <w:sz w:val="24"/>
          <w:szCs w:val="24"/>
        </w:rPr>
        <w:t xml:space="preserve">w związku ze zmianą zasad, o których mowa w </w:t>
      </w:r>
      <w:r w:rsidR="00236AED">
        <w:rPr>
          <w:rFonts w:asciiTheme="minorHAnsi" w:hAnsiTheme="minorHAnsi"/>
          <w:sz w:val="24"/>
          <w:szCs w:val="24"/>
        </w:rPr>
        <w:t>pkt</w:t>
      </w:r>
      <w:r w:rsidR="00F80E03">
        <w:rPr>
          <w:rFonts w:asciiTheme="minorHAnsi" w:hAnsiTheme="minorHAnsi"/>
          <w:sz w:val="24"/>
          <w:szCs w:val="24"/>
        </w:rPr>
        <w:t>.</w:t>
      </w:r>
      <w:r w:rsidR="00236AED">
        <w:rPr>
          <w:rFonts w:asciiTheme="minorHAnsi" w:hAnsiTheme="minorHAnsi"/>
          <w:sz w:val="24"/>
          <w:szCs w:val="24"/>
        </w:rPr>
        <w:t xml:space="preserve"> 17.4.</w:t>
      </w:r>
      <w:r w:rsidRPr="00233296">
        <w:rPr>
          <w:rFonts w:asciiTheme="minorHAnsi" w:hAnsiTheme="minorHAnsi"/>
          <w:sz w:val="24"/>
          <w:szCs w:val="24"/>
        </w:rPr>
        <w:t>3.</w:t>
      </w:r>
    </w:p>
    <w:p w:rsidR="00F80E03" w:rsidRDefault="00F80E03" w:rsidP="00427B9C">
      <w:pPr>
        <w:pStyle w:val="Akapitzlist"/>
        <w:numPr>
          <w:ilvl w:val="1"/>
          <w:numId w:val="171"/>
        </w:numPr>
        <w:spacing w:after="120"/>
        <w:ind w:left="907" w:hanging="482"/>
        <w:jc w:val="both"/>
        <w:rPr>
          <w:rFonts w:asciiTheme="minorHAnsi" w:hAnsiTheme="minorHAnsi"/>
          <w:sz w:val="24"/>
          <w:szCs w:val="24"/>
        </w:rPr>
      </w:pPr>
      <w:r w:rsidRPr="00F80E03">
        <w:rPr>
          <w:rFonts w:asciiTheme="minorHAnsi" w:hAnsiTheme="minorHAnsi"/>
          <w:sz w:val="24"/>
          <w:szCs w:val="24"/>
        </w:rPr>
        <w:t>Zmiana Umowy w zakresie zmiany wynagrodzenia z przyczyn określonych w pkt</w:t>
      </w:r>
      <w:r>
        <w:rPr>
          <w:rFonts w:asciiTheme="minorHAnsi" w:hAnsiTheme="minorHAnsi"/>
          <w:sz w:val="24"/>
          <w:szCs w:val="24"/>
        </w:rPr>
        <w:t>.</w:t>
      </w:r>
      <w:r w:rsidRPr="00F80E03">
        <w:rPr>
          <w:rFonts w:asciiTheme="minorHAnsi" w:hAnsiTheme="minorHAnsi"/>
          <w:sz w:val="24"/>
          <w:szCs w:val="24"/>
        </w:rPr>
        <w:t xml:space="preserve"> 17.</w:t>
      </w:r>
      <w:r>
        <w:rPr>
          <w:rFonts w:asciiTheme="minorHAnsi" w:hAnsiTheme="minorHAnsi"/>
          <w:sz w:val="24"/>
          <w:szCs w:val="24"/>
        </w:rPr>
        <w:t xml:space="preserve">4.1. – 17.4.3. </w:t>
      </w:r>
      <w:r w:rsidRPr="00F80E03">
        <w:rPr>
          <w:rFonts w:asciiTheme="minorHAnsi" w:hAnsiTheme="minorHAnsi"/>
          <w:sz w:val="24"/>
          <w:szCs w:val="24"/>
        </w:rPr>
        <w:t>obejmować będzie wyłącznie płatności za prace, których w dniu zmiany odpowiednio stawki podatku Vat, wysokości minimalnego wynagrodzenia za pracę i składki na ubezpieczenia społeczne lub zdrowotne, jeszcze nie wykonano.</w:t>
      </w:r>
    </w:p>
    <w:p w:rsidR="000F3638" w:rsidRPr="00233296" w:rsidRDefault="000F3638" w:rsidP="00427B9C">
      <w:pPr>
        <w:pStyle w:val="Akapitzlist"/>
        <w:numPr>
          <w:ilvl w:val="1"/>
          <w:numId w:val="171"/>
        </w:numPr>
        <w:spacing w:after="120"/>
        <w:ind w:left="907" w:hanging="482"/>
        <w:jc w:val="both"/>
        <w:rPr>
          <w:rFonts w:asciiTheme="minorHAnsi" w:hAnsiTheme="minorHAnsi"/>
          <w:sz w:val="24"/>
          <w:szCs w:val="24"/>
        </w:rPr>
      </w:pPr>
      <w:r w:rsidRPr="000F3638">
        <w:rPr>
          <w:rFonts w:asciiTheme="minorHAnsi" w:hAnsiTheme="minorHAnsi"/>
          <w:sz w:val="24"/>
          <w:szCs w:val="24"/>
        </w:rPr>
        <w:t>Obowiązek wykazania wpływu zmian, o których mowa w pkt 17.</w:t>
      </w:r>
      <w:r>
        <w:rPr>
          <w:rFonts w:asciiTheme="minorHAnsi" w:hAnsiTheme="minorHAnsi"/>
          <w:sz w:val="24"/>
          <w:szCs w:val="24"/>
        </w:rPr>
        <w:t>4.</w:t>
      </w:r>
      <w:r w:rsidRPr="000F3638">
        <w:rPr>
          <w:rFonts w:asciiTheme="minorHAnsi" w:hAnsiTheme="minorHAnsi"/>
          <w:sz w:val="24"/>
          <w:szCs w:val="24"/>
        </w:rPr>
        <w:t xml:space="preserve"> na zmianę wynagrodzenia, o którym mowa w § </w:t>
      </w:r>
      <w:r>
        <w:rPr>
          <w:rFonts w:asciiTheme="minorHAnsi" w:hAnsiTheme="minorHAnsi"/>
          <w:sz w:val="24"/>
          <w:szCs w:val="24"/>
        </w:rPr>
        <w:t>3</w:t>
      </w:r>
      <w:r w:rsidRPr="000F3638">
        <w:rPr>
          <w:rFonts w:asciiTheme="minorHAnsi" w:hAnsiTheme="minorHAnsi"/>
          <w:sz w:val="24"/>
          <w:szCs w:val="24"/>
        </w:rPr>
        <w:t xml:space="preserve"> ust. 1 Umowy należy do Wykonawcy pod rygorem odmowy dokonania zmiany Umowy przez Zamawiającego.</w:t>
      </w:r>
    </w:p>
    <w:p w:rsidR="00B62350" w:rsidRPr="00F259FF" w:rsidRDefault="00B62350" w:rsidP="00427B9C">
      <w:pPr>
        <w:numPr>
          <w:ilvl w:val="0"/>
          <w:numId w:val="37"/>
        </w:numPr>
        <w:spacing w:before="240" w:after="120"/>
        <w:ind w:left="567" w:hanging="425"/>
        <w:jc w:val="both"/>
        <w:rPr>
          <w:rFonts w:asciiTheme="minorHAnsi" w:hAnsiTheme="minorHAnsi"/>
        </w:rPr>
      </w:pPr>
      <w:r w:rsidRPr="00F259FF">
        <w:rPr>
          <w:rFonts w:asciiTheme="minorHAnsi" w:hAnsiTheme="minorHAnsi"/>
          <w:b/>
        </w:rPr>
        <w:t>POUCZENIE O ŚRODKACH OCHRONY PRAWNEJ PRZYSŁUGUJĄCYCH WYKONAWCOM W TOKU POSTĘPOWANIA O UDZIELENIE ZAMÓWIENIA PUBLICZNEGO</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 xml:space="preserve">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wnosi się do Prezesa Krajowej Izby Odwoławczej w formie pisemnej albo elektronicznej opatrzonej bezpiecznym podpisem elektronicznym weryfikowanym za pomocą kwalifikowanego certyfikatu.</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Odwołujący przesyła kopię odwołania Zamawiającemu przed upływem terminu do wniesienia odwołania w taki sposób, aby mógł on się zapoznać z jego treścią przed upływem terminu.</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wnosi się w terminie 10 dni od dnia przekazania informacji o czynności Zamawiającego stanowiącej podstawę jego wniesienia – jeżeli zostało przesłane w sposób określony w art. 180 ust. 5 Ustawy, albo w terminie 15 dni – jeżeli zostało przesłane w inny sposób.</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wobec treści ogłoszenia oraz wobec postanowień SIWZ wnosi się w terminie 10 dni od dnia publikacji ogłoszenia w Dzienniku Urzędowym lub zamieszczenia SIWZ na stronie internetowej.</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wobec czynności innych niż określone w pkt 18.6 i w pkt 18.7 wnosi się w terminie 10 dni od dnia, w którym powzięto lub przy zachowaniu należytej staranności można było powziąć wiadomość o okolicznościach stanowiących podstawę jego wniesienia.</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lastRenderedPageBreak/>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W przypadku wniesienia odwołania po upływie terminu składania ofert bieg terminu związania z ofertą ulega zawieszeniu do czasu ogłoszenia przez Izbę orzeczenia.</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W przypadku wniesienia odwołania Zamawiający nie może zawrzeć umowy do czasu ogłoszenia przez Izbę wyroku lub postanowienia kończącego postępowanie odwoławcze.</w:t>
      </w:r>
    </w:p>
    <w:p w:rsidR="00B62350" w:rsidRPr="00217EF3" w:rsidRDefault="00B62350" w:rsidP="00427B9C">
      <w:pPr>
        <w:numPr>
          <w:ilvl w:val="0"/>
          <w:numId w:val="27"/>
        </w:numPr>
        <w:tabs>
          <w:tab w:val="clear" w:pos="615"/>
        </w:tabs>
        <w:spacing w:before="240" w:after="120"/>
        <w:ind w:left="567" w:hanging="425"/>
        <w:jc w:val="both"/>
        <w:rPr>
          <w:rFonts w:asciiTheme="minorHAnsi" w:hAnsiTheme="minorHAnsi"/>
          <w:b/>
        </w:rPr>
      </w:pPr>
      <w:r w:rsidRPr="00217EF3">
        <w:rPr>
          <w:rFonts w:asciiTheme="minorHAnsi" w:hAnsiTheme="minorHAnsi"/>
          <w:b/>
        </w:rPr>
        <w:t xml:space="preserve">INFORMACJE DOTYCZĄCE WALUT OBCYCH, W JAKICH MOGĄ BYĆ PROWADZONE ROZLICZENIA MIĘDZY ZAMAWIAJĄCYM A WYKONAWCĄ </w:t>
      </w:r>
    </w:p>
    <w:p w:rsidR="00B62350" w:rsidRPr="004848E1" w:rsidRDefault="00B62350" w:rsidP="00245BC4">
      <w:pPr>
        <w:autoSpaceDE w:val="0"/>
        <w:ind w:left="567"/>
        <w:jc w:val="both"/>
        <w:rPr>
          <w:rFonts w:asciiTheme="minorHAnsi" w:hAnsiTheme="minorHAnsi"/>
        </w:rPr>
      </w:pPr>
      <w:r w:rsidRPr="00217EF3">
        <w:rPr>
          <w:rFonts w:asciiTheme="minorHAnsi" w:hAnsiTheme="minorHAnsi"/>
        </w:rPr>
        <w:t>Wszelkie rozliczenia związane z realizacją zamówienia publicznego, którego dotyczy niniejsza SIWZ dokonywane będą w walucie polskiej (PLN).</w:t>
      </w:r>
    </w:p>
    <w:p w:rsidR="00B62350" w:rsidRPr="004848E1" w:rsidRDefault="00B62350" w:rsidP="00B62350">
      <w:pPr>
        <w:autoSpaceDE w:val="0"/>
        <w:ind w:left="1276"/>
        <w:jc w:val="both"/>
        <w:rPr>
          <w:rFonts w:asciiTheme="minorHAnsi" w:hAnsiTheme="minorHAnsi"/>
        </w:rPr>
      </w:pPr>
    </w:p>
    <w:p w:rsidR="00B62350" w:rsidRPr="004848E1" w:rsidRDefault="00B62350" w:rsidP="00427B9C">
      <w:pPr>
        <w:numPr>
          <w:ilvl w:val="0"/>
          <w:numId w:val="27"/>
        </w:numPr>
        <w:tabs>
          <w:tab w:val="clear" w:pos="615"/>
        </w:tabs>
        <w:spacing w:before="240" w:after="120"/>
        <w:ind w:left="567" w:hanging="425"/>
        <w:jc w:val="both"/>
        <w:rPr>
          <w:rFonts w:asciiTheme="minorHAnsi" w:hAnsiTheme="minorHAnsi"/>
        </w:rPr>
      </w:pPr>
      <w:r w:rsidRPr="004848E1">
        <w:rPr>
          <w:rFonts w:asciiTheme="minorHAnsi" w:hAnsiTheme="minorHAnsi"/>
          <w:b/>
        </w:rPr>
        <w:t>WYKAZ ZAŁĄCZNIKÓW DO SIWZ</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1 - Szczegółowy opis przedmiotu zamówienia</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2 - Wzór formularza ofertowego</w:t>
      </w:r>
    </w:p>
    <w:p w:rsidR="00B62350" w:rsidRPr="00217EF3" w:rsidRDefault="00B62350" w:rsidP="00520584">
      <w:pPr>
        <w:tabs>
          <w:tab w:val="left" w:pos="900"/>
        </w:tabs>
        <w:spacing w:after="100"/>
        <w:ind w:left="612"/>
        <w:rPr>
          <w:rFonts w:asciiTheme="minorHAnsi" w:hAnsiTheme="minorHAnsi"/>
        </w:rPr>
      </w:pPr>
      <w:r w:rsidRPr="004848E1">
        <w:rPr>
          <w:rFonts w:asciiTheme="minorHAnsi" w:hAnsiTheme="minorHAnsi"/>
        </w:rPr>
        <w:t>Załącznik nr 3 - Wzór umowy</w:t>
      </w:r>
      <w:r w:rsidRPr="00217EF3">
        <w:rPr>
          <w:rFonts w:asciiTheme="minorHAnsi" w:hAnsiTheme="minorHAnsi"/>
        </w:rPr>
        <w:t xml:space="preserve"> </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4 - Harmonogram realizacji zamówienia</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5 - Wzór Wykazu wykonanych zamówień</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6 - Wzór Wykazu osób wskazanych przez Wykonawcę do realizacji zamówienia</w:t>
      </w:r>
    </w:p>
    <w:p w:rsidR="00B62350" w:rsidRDefault="00B62350" w:rsidP="00614F3F">
      <w:pPr>
        <w:tabs>
          <w:tab w:val="left" w:pos="900"/>
        </w:tabs>
        <w:spacing w:after="100"/>
        <w:ind w:left="612"/>
        <w:rPr>
          <w:rFonts w:asciiTheme="minorHAnsi" w:hAnsiTheme="minorHAnsi"/>
        </w:rPr>
      </w:pPr>
      <w:r w:rsidRPr="004848E1">
        <w:rPr>
          <w:rFonts w:asciiTheme="minorHAnsi" w:hAnsiTheme="minorHAnsi"/>
        </w:rPr>
        <w:t>Załącznik nr 7 - Wzór oświadczenia w sprawie przynależności Wykonawcy do tej samej grupy kapitałowej</w:t>
      </w: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Pr="00427B9C" w:rsidRDefault="00427B9C" w:rsidP="00427B9C">
      <w:pPr>
        <w:tabs>
          <w:tab w:val="left" w:pos="900"/>
        </w:tabs>
        <w:ind w:left="615"/>
        <w:jc w:val="right"/>
        <w:rPr>
          <w:rFonts w:ascii="Calibri" w:hAnsi="Calibri"/>
          <w:b/>
        </w:rPr>
      </w:pPr>
      <w:r w:rsidRPr="00427B9C">
        <w:rPr>
          <w:rFonts w:ascii="Calibri" w:hAnsi="Calibri"/>
          <w:b/>
          <w:i/>
          <w:iCs/>
        </w:rPr>
        <w:lastRenderedPageBreak/>
        <w:t>Załącznik nr 1</w:t>
      </w:r>
    </w:p>
    <w:p w:rsidR="00427B9C" w:rsidRPr="00427B9C" w:rsidRDefault="00427B9C" w:rsidP="00427B9C">
      <w:pPr>
        <w:spacing w:after="120"/>
        <w:ind w:right="-278"/>
        <w:jc w:val="center"/>
        <w:rPr>
          <w:rFonts w:ascii="Calibri" w:hAnsi="Calibri"/>
          <w:b/>
        </w:rPr>
      </w:pPr>
    </w:p>
    <w:p w:rsidR="00427B9C" w:rsidRPr="00427B9C" w:rsidRDefault="00427B9C" w:rsidP="00427B9C">
      <w:pPr>
        <w:suppressAutoHyphens w:val="0"/>
        <w:spacing w:after="120"/>
        <w:ind w:right="-278"/>
        <w:jc w:val="center"/>
        <w:rPr>
          <w:rFonts w:ascii="Calibri" w:hAnsi="Calibri"/>
          <w:b/>
          <w:lang w:eastAsia="pl-PL"/>
        </w:rPr>
      </w:pPr>
      <w:r w:rsidRPr="00427B9C">
        <w:rPr>
          <w:rFonts w:ascii="Calibri" w:hAnsi="Calibri"/>
          <w:b/>
          <w:lang w:eastAsia="pl-PL"/>
        </w:rPr>
        <w:t>SZCZEGÓŁOWY OPIS PRZEDMIOTU ZAMÓWIENIA</w:t>
      </w:r>
    </w:p>
    <w:p w:rsidR="00427B9C" w:rsidRPr="00427B9C" w:rsidRDefault="00427B9C" w:rsidP="00427B9C">
      <w:pPr>
        <w:suppressAutoHyphens w:val="0"/>
        <w:spacing w:after="120"/>
        <w:ind w:right="-278"/>
        <w:jc w:val="center"/>
        <w:rPr>
          <w:rFonts w:ascii="Calibri" w:hAnsi="Calibri"/>
          <w:b/>
          <w:lang w:eastAsia="pl-PL"/>
        </w:rPr>
      </w:pPr>
      <w:r w:rsidRPr="00427B9C">
        <w:rPr>
          <w:rFonts w:ascii="Calibri" w:hAnsi="Calibri"/>
        </w:rPr>
        <w:t>„Dostawa, wdrożenie i utrzymanie informatycznego systemu zarządzania zadaniami inwestycyjnymi oraz zadaniami związanymi z utrzymaniem wód zwanego dalej Systemem”.</w:t>
      </w:r>
    </w:p>
    <w:p w:rsidR="00427B9C" w:rsidRPr="00427B9C" w:rsidRDefault="00427B9C" w:rsidP="00427B9C">
      <w:pPr>
        <w:suppressAutoHyphens w:val="0"/>
        <w:spacing w:after="60"/>
        <w:ind w:right="-278"/>
        <w:jc w:val="both"/>
        <w:rPr>
          <w:rFonts w:ascii="Calibri" w:hAnsi="Calibri"/>
          <w:b/>
          <w:lang w:eastAsia="pl-PL"/>
        </w:rPr>
      </w:pPr>
    </w:p>
    <w:p w:rsidR="00427B9C" w:rsidRPr="00427B9C" w:rsidRDefault="00427B9C" w:rsidP="00427B9C">
      <w:pPr>
        <w:numPr>
          <w:ilvl w:val="0"/>
          <w:numId w:val="49"/>
        </w:numPr>
        <w:suppressAutoHyphens w:val="0"/>
        <w:autoSpaceDE w:val="0"/>
        <w:autoSpaceDN w:val="0"/>
        <w:adjustRightInd w:val="0"/>
        <w:spacing w:after="60"/>
        <w:ind w:left="425" w:hanging="425"/>
        <w:jc w:val="both"/>
        <w:rPr>
          <w:rFonts w:ascii="Calibri" w:hAnsi="Calibri"/>
          <w:b/>
          <w:lang w:eastAsia="pl-PL"/>
        </w:rPr>
      </w:pPr>
      <w:r w:rsidRPr="00427B9C">
        <w:rPr>
          <w:rFonts w:ascii="Calibri" w:hAnsi="Calibri"/>
          <w:b/>
          <w:lang w:eastAsia="pl-PL"/>
        </w:rPr>
        <w:t>PRZEDMIOT ZAMÓWIENIA</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Zakup i dostawa sprzętu komputerowego.</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bookmarkStart w:id="5" w:name="_Toc354557404"/>
      <w:r w:rsidRPr="00427B9C">
        <w:rPr>
          <w:rFonts w:ascii="Calibri" w:eastAsia="Batang" w:hAnsi="Calibri"/>
        </w:rPr>
        <w:t>Zakup i dostawa oprogramowania systemowego i bazodanowego.</w:t>
      </w:r>
      <w:bookmarkEnd w:id="5"/>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Zaprojektowanie, utworzenie, wdrożenie oraz utrzymanie systemu.</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Przeprowadzenie szkoleń dla administratorów oraz użytkowników systemu.</w:t>
      </w:r>
    </w:p>
    <w:p w:rsidR="00427B9C" w:rsidRPr="00427B9C" w:rsidRDefault="00427B9C" w:rsidP="00427B9C">
      <w:pPr>
        <w:numPr>
          <w:ilvl w:val="0"/>
          <w:numId w:val="49"/>
        </w:numPr>
        <w:suppressAutoHyphens w:val="0"/>
        <w:autoSpaceDE w:val="0"/>
        <w:autoSpaceDN w:val="0"/>
        <w:adjustRightInd w:val="0"/>
        <w:spacing w:after="60"/>
        <w:ind w:left="425" w:hanging="425"/>
        <w:jc w:val="both"/>
        <w:rPr>
          <w:rFonts w:ascii="Calibri" w:hAnsi="Calibri"/>
          <w:b/>
          <w:lang w:eastAsia="pl-PL"/>
        </w:rPr>
      </w:pPr>
      <w:r w:rsidRPr="00427B9C">
        <w:rPr>
          <w:rFonts w:ascii="Calibri" w:hAnsi="Calibri"/>
          <w:b/>
          <w:lang w:eastAsia="pl-PL"/>
        </w:rPr>
        <w:t>PRZEDMIOT ZAMÓWIENIA OBEJMUJE NASTĘPUJĄCE ELEMENTY:</w:t>
      </w:r>
    </w:p>
    <w:p w:rsidR="00427B9C" w:rsidRPr="00427B9C" w:rsidRDefault="00427B9C" w:rsidP="00427B9C">
      <w:pPr>
        <w:numPr>
          <w:ilvl w:val="1"/>
          <w:numId w:val="173"/>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Zakup, dostawę i uruchomienie sprzętu w lokalizacjach wskazanych przez Zamawiającego.</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Wykonawca zobowiązuje się do dostarczenia i uruchomienia sprzętu, zgodnego </w:t>
      </w:r>
      <w:r w:rsidRPr="00427B9C">
        <w:rPr>
          <w:rFonts w:ascii="Calibri" w:eastAsia="Batang" w:hAnsi="Calibri"/>
          <w:lang w:eastAsia="pl-PL"/>
        </w:rPr>
        <w:br/>
        <w:t>z wymogam</w:t>
      </w:r>
      <w:r w:rsidR="00CE252E">
        <w:rPr>
          <w:rFonts w:ascii="Calibri" w:eastAsia="Batang" w:hAnsi="Calibri"/>
          <w:lang w:eastAsia="pl-PL"/>
        </w:rPr>
        <w:t>i określonymi w punkcie 2.1.1.,</w:t>
      </w:r>
      <w:r w:rsidRPr="00427B9C">
        <w:rPr>
          <w:rFonts w:ascii="Calibri" w:eastAsia="Batang" w:hAnsi="Calibri"/>
          <w:lang w:eastAsia="pl-PL"/>
        </w:rPr>
        <w:t xml:space="preserve"> 2.1.2.</w:t>
      </w:r>
      <w:r w:rsidR="00CE252E">
        <w:rPr>
          <w:rFonts w:ascii="Calibri" w:eastAsia="Batang" w:hAnsi="Calibri"/>
          <w:lang w:eastAsia="pl-PL"/>
        </w:rPr>
        <w:t xml:space="preserve"> oraz 2.1.3.</w:t>
      </w:r>
      <w:r w:rsidRPr="00427B9C">
        <w:rPr>
          <w:rFonts w:ascii="Calibri" w:eastAsia="Batang" w:hAnsi="Calibri"/>
          <w:lang w:eastAsia="pl-PL"/>
        </w:rPr>
        <w:t>, w lokalizacjach wskazanych przez Zamawiającego.</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Wykonawca zobowiązuje się do dostarczenia i uruchomienia 1</w:t>
      </w:r>
      <w:r w:rsidR="00CE252E">
        <w:rPr>
          <w:rFonts w:ascii="Calibri" w:eastAsia="Batang" w:hAnsi="Calibri"/>
          <w:lang w:eastAsia="pl-PL"/>
        </w:rPr>
        <w:t>2</w:t>
      </w:r>
      <w:r w:rsidRPr="00427B9C">
        <w:rPr>
          <w:rFonts w:ascii="Calibri" w:eastAsia="Batang" w:hAnsi="Calibri"/>
          <w:lang w:eastAsia="pl-PL"/>
        </w:rPr>
        <w:t xml:space="preserve"> zestawów komputerowych, zgodnie z wymogami określonymi w punkcie 2.1.</w:t>
      </w:r>
      <w:r w:rsidR="00CE252E">
        <w:rPr>
          <w:rFonts w:ascii="Calibri" w:eastAsia="Batang" w:hAnsi="Calibri"/>
          <w:lang w:eastAsia="pl-PL"/>
        </w:rPr>
        <w:t>4</w:t>
      </w:r>
      <w:r w:rsidRPr="00427B9C">
        <w:rPr>
          <w:rFonts w:ascii="Calibri" w:eastAsia="Batang" w:hAnsi="Calibri"/>
          <w:lang w:eastAsia="pl-PL"/>
        </w:rPr>
        <w:t xml:space="preserve">., </w:t>
      </w:r>
      <w:r w:rsidRPr="00427B9C">
        <w:rPr>
          <w:rFonts w:ascii="Calibri" w:eastAsia="Batang" w:hAnsi="Calibri"/>
          <w:lang w:eastAsia="pl-PL"/>
        </w:rPr>
        <w:br/>
        <w:t xml:space="preserve">w lokalizacjach wskazanych przez Zamawiającego. </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Zamawiający wymaga, aby architektura nowo wdrażanego systemu oparta była </w:t>
      </w:r>
      <w:r w:rsidRPr="00427B9C">
        <w:rPr>
          <w:rFonts w:ascii="Calibri" w:eastAsia="Batang" w:hAnsi="Calibri"/>
          <w:lang w:eastAsia="pl-PL"/>
        </w:rPr>
        <w:br/>
        <w:t xml:space="preserve">o centralną bazę danych, która będzie zbierała i gromadziła wszystkie dane </w:t>
      </w:r>
      <w:r w:rsidRPr="00427B9C">
        <w:rPr>
          <w:rFonts w:ascii="Calibri" w:eastAsia="Batang" w:hAnsi="Calibri"/>
          <w:lang w:eastAsia="pl-PL"/>
        </w:rPr>
        <w:br/>
      </w:r>
      <w:r w:rsidR="0095684A" w:rsidRPr="0095684A">
        <w:rPr>
          <w:rFonts w:ascii="Calibri" w:eastAsia="Batang" w:hAnsi="Calibri"/>
          <w:lang w:eastAsia="pl-PL"/>
        </w:rPr>
        <w:t xml:space="preserve">dotyczące zarządzania zadaniami inwestycyjnymi oraz zadaniami związanymi </w:t>
      </w:r>
      <w:r w:rsidR="00B74112">
        <w:rPr>
          <w:rFonts w:ascii="Calibri" w:eastAsia="Batang" w:hAnsi="Calibri"/>
          <w:lang w:eastAsia="pl-PL"/>
        </w:rPr>
        <w:br/>
      </w:r>
      <w:r w:rsidR="0095684A" w:rsidRPr="0095684A">
        <w:rPr>
          <w:rFonts w:ascii="Calibri" w:eastAsia="Batang" w:hAnsi="Calibri"/>
          <w:lang w:eastAsia="pl-PL"/>
        </w:rPr>
        <w:t xml:space="preserve">z utrzymaniem wód </w:t>
      </w:r>
      <w:r w:rsidRPr="00427B9C">
        <w:rPr>
          <w:rFonts w:ascii="Calibri" w:eastAsia="Batang" w:hAnsi="Calibri"/>
          <w:lang w:eastAsia="pl-PL"/>
        </w:rPr>
        <w:t>z KZGW, regionalnych zarządów gospodarki wodnej, zarządów zlewni oraz nadzorów wodnych.</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W przypadku zmian organizacyjnych, polegających na utworzeniu nowych jednostek organizacyjnych zarządzających zasobami wodnymi, Zamawiający nie poniesie żadnych, dodatkowych, kosztów związanych</w:t>
      </w:r>
      <w:r w:rsidR="0095684A">
        <w:rPr>
          <w:rFonts w:ascii="Calibri" w:eastAsia="Batang" w:hAnsi="Calibri"/>
          <w:lang w:eastAsia="pl-PL"/>
        </w:rPr>
        <w:t xml:space="preserve"> z</w:t>
      </w:r>
      <w:r w:rsidRPr="00427B9C">
        <w:rPr>
          <w:rFonts w:ascii="Calibri" w:eastAsia="Batang" w:hAnsi="Calibri"/>
          <w:lang w:eastAsia="pl-PL"/>
        </w:rPr>
        <w:t xml:space="preserve"> udostępnieniem Systemu dla tych jednostek.</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Użytkowanie i eksploatacja Systemu przez Zamawiającego, w okresie trwania umowy i gwarancji, nie </w:t>
      </w:r>
      <w:r w:rsidR="0095684A" w:rsidRPr="00427B9C">
        <w:rPr>
          <w:rFonts w:ascii="Calibri" w:eastAsia="Batang" w:hAnsi="Calibri"/>
          <w:lang w:eastAsia="pl-PL"/>
        </w:rPr>
        <w:t>będ</w:t>
      </w:r>
      <w:r w:rsidR="0095684A">
        <w:rPr>
          <w:rFonts w:ascii="Calibri" w:eastAsia="Batang" w:hAnsi="Calibri"/>
          <w:lang w:eastAsia="pl-PL"/>
        </w:rPr>
        <w:t>ą</w:t>
      </w:r>
      <w:r w:rsidR="0095684A" w:rsidRPr="00427B9C">
        <w:rPr>
          <w:rFonts w:ascii="Calibri" w:eastAsia="Batang" w:hAnsi="Calibri"/>
          <w:lang w:eastAsia="pl-PL"/>
        </w:rPr>
        <w:t xml:space="preserve"> </w:t>
      </w:r>
      <w:r w:rsidR="00B74112">
        <w:rPr>
          <w:rFonts w:ascii="Calibri" w:eastAsia="Batang" w:hAnsi="Calibri"/>
          <w:lang w:eastAsia="pl-PL"/>
        </w:rPr>
        <w:t>związane</w:t>
      </w:r>
      <w:r w:rsidRPr="00427B9C">
        <w:rPr>
          <w:rFonts w:ascii="Calibri" w:eastAsia="Batang" w:hAnsi="Calibri"/>
          <w:lang w:eastAsia="pl-PL"/>
        </w:rPr>
        <w:t xml:space="preserve"> z ponoszeniem przez Zamawiającego dalszych, dodatkowych, kosztów związanych z użytkowaniem Systemu.</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lang w:eastAsia="pl-PL"/>
        </w:rPr>
      </w:pPr>
      <w:r w:rsidRPr="00427B9C">
        <w:rPr>
          <w:rFonts w:ascii="Calibri" w:eastAsia="Batang" w:hAnsi="Calibri"/>
          <w:b/>
          <w:lang w:eastAsia="pl-PL"/>
        </w:rPr>
        <w:t>Wymagania serwera bazodanowego.</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Baza danych w architekturze klient-serwer.</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bazy danych (jej zawartości).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kopii zapasowej bazy danych.</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połączenia pomiędzy klientem a serwerem.</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Zapewnienie wsparcia dla wyszukiwania </w:t>
      </w:r>
      <w:proofErr w:type="spellStart"/>
      <w:r w:rsidRPr="00427B9C">
        <w:rPr>
          <w:rFonts w:ascii="Calibri" w:eastAsia="Batang" w:hAnsi="Calibri"/>
          <w:lang w:eastAsia="pl-PL"/>
        </w:rPr>
        <w:t>pełnotekstowego</w:t>
      </w:r>
      <w:proofErr w:type="spellEnd"/>
      <w:r w:rsidRPr="00427B9C">
        <w:rPr>
          <w:rFonts w:ascii="Calibri" w:eastAsia="Batang" w:hAnsi="Calibri"/>
          <w:lang w:eastAsia="pl-PL"/>
        </w:rPr>
        <w:t>.</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Zawiera mechanizmy replikacji danych.</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lastRenderedPageBreak/>
        <w:t>Zawiera narzędzia do zarządzania i konserwacji.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Zawiera narzędzia do monitorowania wydajności.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Spełnia wymagania bezpieczeństwa dla poziomu C2 lub równorzędnego.</w:t>
      </w:r>
    </w:p>
    <w:p w:rsidR="00427B9C" w:rsidRPr="00427B9C" w:rsidRDefault="00427B9C" w:rsidP="00427B9C">
      <w:pPr>
        <w:suppressAutoHyphens w:val="0"/>
        <w:autoSpaceDE w:val="0"/>
        <w:autoSpaceDN w:val="0"/>
        <w:adjustRightInd w:val="0"/>
        <w:spacing w:after="60"/>
        <w:ind w:left="924"/>
        <w:jc w:val="both"/>
        <w:rPr>
          <w:rFonts w:ascii="Calibri" w:hAnsi="Calibri"/>
          <w:lang w:eastAsia="pl-PL"/>
        </w:rPr>
      </w:pPr>
      <w:r w:rsidRPr="00427B9C">
        <w:rPr>
          <w:rFonts w:ascii="Calibri" w:hAnsi="Calibri"/>
          <w:lang w:eastAsia="pl-PL"/>
        </w:rPr>
        <w:t>Serwer bazy danych musi być licencjonowany na nieograniczoną liczbę użytkowników.</w:t>
      </w:r>
    </w:p>
    <w:p w:rsidR="00427B9C" w:rsidRPr="00427B9C" w:rsidRDefault="00427B9C" w:rsidP="00427B9C">
      <w:pPr>
        <w:suppressAutoHyphens w:val="0"/>
        <w:autoSpaceDE w:val="0"/>
        <w:autoSpaceDN w:val="0"/>
        <w:adjustRightInd w:val="0"/>
        <w:spacing w:after="60"/>
        <w:ind w:left="924"/>
        <w:jc w:val="both"/>
        <w:rPr>
          <w:rFonts w:ascii="Calibri" w:hAnsi="Calibri"/>
          <w:lang w:eastAsia="pl-PL"/>
        </w:rPr>
      </w:pPr>
      <w:r w:rsidRPr="00427B9C">
        <w:rPr>
          <w:rFonts w:ascii="Calibri" w:hAnsi="Calibri"/>
          <w:lang w:eastAsia="pl-PL"/>
        </w:rPr>
        <w:t>Oprogramowanie serwerowe musi posiadać wsparcie techniczne i rozwojowe producenta.</w:t>
      </w:r>
    </w:p>
    <w:p w:rsidR="00427B9C" w:rsidRPr="00427B9C" w:rsidRDefault="00427B9C" w:rsidP="00427B9C">
      <w:pPr>
        <w:suppressAutoHyphens w:val="0"/>
        <w:autoSpaceDE w:val="0"/>
        <w:autoSpaceDN w:val="0"/>
        <w:adjustRightInd w:val="0"/>
        <w:spacing w:after="60"/>
        <w:ind w:left="907"/>
        <w:jc w:val="both"/>
        <w:rPr>
          <w:rFonts w:ascii="Calibri" w:hAnsi="Calibri"/>
          <w:lang w:eastAsia="pl-PL"/>
        </w:rPr>
      </w:pPr>
      <w:r w:rsidRPr="00427B9C">
        <w:rPr>
          <w:rFonts w:ascii="Calibri" w:hAnsi="Calibri"/>
          <w:lang w:eastAsia="pl-PL"/>
        </w:rPr>
        <w:t>Wykonawca zobowiązany jest do zorganizowania i pokrycia kosztów szkolenia certyfikowanego przez jego producenta z zarządzania i administracji serwerem bazy danych dla trzech pracowników Zamawiającego.</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Wymagania serwera aplikacji.</w:t>
      </w:r>
    </w:p>
    <w:p w:rsidR="00427B9C" w:rsidRP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Serwer aplikacji musi posiadać cechy skalowalności poziomej, pozwalające na rozbudowywanie środowiska o nowe moduły oraz powiększanie jego mocy obliczeniowej poprzez dodawanie kolejnych serwerów pracujących w układzie klastra.</w:t>
      </w:r>
    </w:p>
    <w:p w:rsidR="00427B9C" w:rsidRP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 xml:space="preserve">Serwer aplikacji Systemu musi posiadać wsparcie techniczne i rozwojowe producenta. </w:t>
      </w:r>
    </w:p>
    <w:p w:rsid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Wykonawca zobowiązany jest do zorganizowania i pokrycia kosztów szkolenia certyfikowanego przez jego producenta z zarządzania i administracji serwerem aplikacji dla trzech pracowników Zamawiającego.</w:t>
      </w:r>
    </w:p>
    <w:p w:rsidR="00CE252E" w:rsidRPr="00CE252E" w:rsidRDefault="00CE252E" w:rsidP="00CE252E">
      <w:pPr>
        <w:numPr>
          <w:ilvl w:val="2"/>
          <w:numId w:val="60"/>
        </w:numPr>
        <w:suppressAutoHyphens w:val="0"/>
        <w:autoSpaceDE w:val="0"/>
        <w:autoSpaceDN w:val="0"/>
        <w:adjustRightInd w:val="0"/>
        <w:spacing w:after="60"/>
        <w:ind w:left="1701"/>
        <w:jc w:val="both"/>
        <w:rPr>
          <w:rFonts w:ascii="Calibri" w:eastAsia="Batang" w:hAnsi="Calibri"/>
          <w:b/>
          <w:lang w:eastAsia="pl-PL"/>
        </w:rPr>
      </w:pPr>
      <w:r w:rsidRPr="00CE252E">
        <w:rPr>
          <w:rFonts w:ascii="Calibri" w:eastAsia="Batang" w:hAnsi="Calibri"/>
          <w:b/>
          <w:lang w:eastAsia="pl-PL"/>
        </w:rPr>
        <w:t>Pozostałe wymagania dotyczące serwerów.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6910"/>
      </w:tblGrid>
      <w:tr w:rsidR="00CE252E" w:rsidRPr="00CE252E" w:rsidTr="00DD434C">
        <w:tc>
          <w:tcPr>
            <w:tcW w:w="534"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Lp.</w:t>
            </w:r>
          </w:p>
        </w:tc>
        <w:tc>
          <w:tcPr>
            <w:tcW w:w="1842"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Parametr</w:t>
            </w:r>
          </w:p>
        </w:tc>
        <w:tc>
          <w:tcPr>
            <w:tcW w:w="6910"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Opis</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1.</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Procesor</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dwa procesory nie mniej niż 8-rdzeniowe z rodziny x86, 64-bitowe umożliwiające osiągnięcie przez serwer wyniku SPECint_rate2006 </w:t>
            </w:r>
            <w:proofErr w:type="spellStart"/>
            <w:r w:rsidRPr="00CE252E">
              <w:rPr>
                <w:rFonts w:ascii="Calibri" w:hAnsi="Calibri"/>
                <w:sz w:val="22"/>
                <w:szCs w:val="22"/>
              </w:rPr>
              <w:t>base</w:t>
            </w:r>
            <w:proofErr w:type="spellEnd"/>
            <w:r w:rsidRPr="00CE252E">
              <w:rPr>
                <w:rFonts w:ascii="Calibri" w:hAnsi="Calibri"/>
                <w:sz w:val="22"/>
                <w:szCs w:val="22"/>
              </w:rPr>
              <w:t xml:space="preserve"> nie mniej niż 850 w obsadzie dwuprocesorowej.</w:t>
            </w:r>
          </w:p>
          <w:p w:rsidR="00CE252E" w:rsidRPr="00CE252E" w:rsidRDefault="00CE252E" w:rsidP="00CE252E">
            <w:pPr>
              <w:jc w:val="both"/>
              <w:rPr>
                <w:rFonts w:ascii="Calibri" w:hAnsi="Calibri"/>
                <w:sz w:val="22"/>
                <w:szCs w:val="22"/>
              </w:rPr>
            </w:pPr>
            <w:r w:rsidRPr="00CE252E">
              <w:rPr>
                <w:rFonts w:ascii="Calibri" w:hAnsi="Calibri"/>
                <w:sz w:val="22"/>
                <w:szCs w:val="22"/>
              </w:rPr>
              <w:t>Testy dla oferowanego modelu serwera w oferowanej konfiguracji (serwer/procesory) powinny być opublikowane i ogólnie dostępne na stronie www.spec.org.</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Płyta główna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Przystosowana do pracy ciągłej, dedykowana do pracy w serwerach minimum 2 procesorowych, w pełni kompatybilna z procesorem zaoferowanym przez Wykonawcę; oznaczona znakiem firmowym (logo) Producenta serwera. Posiadająca minimum 2 x PCI-Express trzeciej generacji, z czego minimum jedno x16. W każdym przypadku opis slotu dotyczy jego przepustowości a nie tylko długości.</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3.</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Pamięć RAM</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Minimum 128 GB DDR4.</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Możliwość instalacji do 768 GB, na płycie głównej powinno znajdować się minimum 24 </w:t>
            </w:r>
            <w:proofErr w:type="spellStart"/>
            <w:r w:rsidRPr="00CE252E">
              <w:rPr>
                <w:rFonts w:ascii="Calibri" w:hAnsi="Calibri"/>
                <w:sz w:val="22"/>
                <w:szCs w:val="22"/>
              </w:rPr>
              <w:t>sloty</w:t>
            </w:r>
            <w:proofErr w:type="spellEnd"/>
            <w:r w:rsidRPr="00CE252E">
              <w:rPr>
                <w:rFonts w:ascii="Calibri" w:hAnsi="Calibri"/>
                <w:sz w:val="22"/>
                <w:szCs w:val="22"/>
              </w:rPr>
              <w:t xml:space="preserve"> przeznaczone dla pamięci.</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4.</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Karta sieciowa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Serwer powinien być wyposażony w minimum 4 złącza typu </w:t>
            </w:r>
            <w:proofErr w:type="spellStart"/>
            <w:r w:rsidRPr="00CE252E">
              <w:rPr>
                <w:rFonts w:ascii="Calibri" w:hAnsi="Calibri"/>
                <w:sz w:val="22"/>
                <w:szCs w:val="22"/>
              </w:rPr>
              <w:t>Gbit</w:t>
            </w:r>
            <w:proofErr w:type="spellEnd"/>
            <w:r w:rsidRPr="00CE252E">
              <w:rPr>
                <w:rFonts w:ascii="Calibri" w:hAnsi="Calibri"/>
                <w:sz w:val="22"/>
                <w:szCs w:val="22"/>
              </w:rPr>
              <w:t xml:space="preserve"> Ethernet. Karta/Karty sieciowa/e zapewnia/ją sprzętowe wsparcie dla przetwarzania ruchu IP (TCP OFF-</w:t>
            </w:r>
            <w:proofErr w:type="spellStart"/>
            <w:r w:rsidRPr="00CE252E">
              <w:rPr>
                <w:rFonts w:ascii="Calibri" w:hAnsi="Calibri"/>
                <w:sz w:val="22"/>
                <w:szCs w:val="22"/>
              </w:rPr>
              <w:t>Load</w:t>
            </w:r>
            <w:proofErr w:type="spellEnd"/>
            <w:r w:rsidRPr="00CE252E">
              <w:rPr>
                <w:rFonts w:ascii="Calibri" w:hAnsi="Calibri"/>
                <w:sz w:val="22"/>
                <w:szCs w:val="22"/>
              </w:rPr>
              <w:t xml:space="preserve">) przynajmniej dla 4 interfejsów </w:t>
            </w:r>
            <w:proofErr w:type="spellStart"/>
            <w:r w:rsidRPr="00CE252E">
              <w:rPr>
                <w:rFonts w:ascii="Calibri" w:hAnsi="Calibri"/>
                <w:sz w:val="22"/>
                <w:szCs w:val="22"/>
              </w:rPr>
              <w:t>Gbit</w:t>
            </w:r>
            <w:proofErr w:type="spellEnd"/>
            <w:r w:rsidRPr="00CE252E">
              <w:rPr>
                <w:rFonts w:ascii="Calibri" w:hAnsi="Calibri"/>
                <w:sz w:val="22"/>
                <w:szCs w:val="22"/>
              </w:rPr>
              <w:t xml:space="preserve"> Ethernet. </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Karta/Karty sieciowa/e zapewnia/ją sprzętowe wsparcie dla przetwarzania ruchu </w:t>
            </w:r>
            <w:proofErr w:type="spellStart"/>
            <w:r w:rsidRPr="00CE252E">
              <w:rPr>
                <w:rFonts w:ascii="Calibri" w:hAnsi="Calibri"/>
                <w:sz w:val="22"/>
                <w:szCs w:val="22"/>
              </w:rPr>
              <w:t>iSCSI</w:t>
            </w:r>
            <w:proofErr w:type="spellEnd"/>
            <w:r w:rsidRPr="00CE252E">
              <w:rPr>
                <w:rFonts w:ascii="Calibri" w:hAnsi="Calibri"/>
                <w:sz w:val="22"/>
                <w:szCs w:val="22"/>
              </w:rPr>
              <w:t xml:space="preserve"> przynajmniej dla 2 interfejsów 1 </w:t>
            </w:r>
            <w:proofErr w:type="spellStart"/>
            <w:r w:rsidRPr="00CE252E">
              <w:rPr>
                <w:rFonts w:ascii="Calibri" w:hAnsi="Calibri"/>
                <w:sz w:val="22"/>
                <w:szCs w:val="22"/>
              </w:rPr>
              <w:t>Gbit</w:t>
            </w:r>
            <w:proofErr w:type="spellEnd"/>
            <w:r w:rsidRPr="00CE252E">
              <w:rPr>
                <w:rFonts w:ascii="Calibri" w:hAnsi="Calibri"/>
                <w:sz w:val="22"/>
                <w:szCs w:val="22"/>
              </w:rPr>
              <w:t xml:space="preserve"> Ethernet.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5.</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Napęd optyczny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Wewnętrzny napęd DVD-ROM.</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lastRenderedPageBreak/>
              <w:t>6.</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Dyski HDD</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Możliwość instalacji dysków SATA, SAS, SSD.</w:t>
            </w:r>
          </w:p>
          <w:p w:rsidR="00CE252E" w:rsidRPr="00CE252E" w:rsidRDefault="00CE252E" w:rsidP="00CE252E">
            <w:pPr>
              <w:jc w:val="both"/>
              <w:rPr>
                <w:rFonts w:ascii="Calibri" w:hAnsi="Calibri"/>
                <w:sz w:val="22"/>
                <w:szCs w:val="22"/>
              </w:rPr>
            </w:pPr>
            <w:r w:rsidRPr="00CE252E">
              <w:rPr>
                <w:rFonts w:ascii="Calibri" w:hAnsi="Calibri"/>
                <w:sz w:val="22"/>
                <w:szCs w:val="22"/>
              </w:rPr>
              <w:t>Rozdzielenie systemu operacyjnego i bazy danych.</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minimum 2 dysków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./min. każdy i skonfigurowane w funkcję RAID 1 (na system operacyjny).</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minimum 8 dysków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./min. każdy i skonfigurowane w funkcję RAID 10, aby zapewniały minimum 4TB użytecznej przestrzeni dyskowej – dane i baza danych.</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Serwer ma mieć możliwość późniejszej rozbudowy o dodatkowe minimum 6 dysków twardych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 xml:space="preserve">./min. każdy </w:t>
            </w:r>
            <w:r w:rsidRPr="00CE252E">
              <w:rPr>
                <w:rFonts w:ascii="Calibri" w:hAnsi="Calibri"/>
                <w:vanish/>
                <w:sz w:val="22"/>
                <w:szCs w:val="22"/>
              </w:rPr>
              <w:t>Hot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7.</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Kontroler macierzy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Dedykowany kontroler RAID. Obsługa RAID 0, 1, 10.</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8.</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Obudowa</w:t>
            </w:r>
          </w:p>
        </w:tc>
        <w:tc>
          <w:tcPr>
            <w:tcW w:w="6910" w:type="dxa"/>
          </w:tcPr>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 xml:space="preserve">do instalacji w szafie </w:t>
            </w:r>
            <w:proofErr w:type="spellStart"/>
            <w:r w:rsidRPr="00CE252E">
              <w:rPr>
                <w:rFonts w:ascii="Calibri" w:eastAsia="Batang" w:hAnsi="Calibri"/>
                <w:sz w:val="22"/>
                <w:szCs w:val="22"/>
              </w:rPr>
              <w:t>rack</w:t>
            </w:r>
            <w:proofErr w:type="spellEnd"/>
            <w:r w:rsidRPr="00CE252E">
              <w:rPr>
                <w:rFonts w:ascii="Calibri" w:eastAsia="Batang" w:hAnsi="Calibri"/>
                <w:sz w:val="22"/>
                <w:szCs w:val="22"/>
              </w:rPr>
              <w:t xml:space="preserve"> 19";</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maksymalna wysokość 2U;</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 xml:space="preserve">dostarczona z elementami umożliwiającymi montaż w szafie </w:t>
            </w:r>
            <w:proofErr w:type="spellStart"/>
            <w:r w:rsidRPr="00CE252E">
              <w:rPr>
                <w:rFonts w:ascii="Calibri" w:eastAsia="Batang" w:hAnsi="Calibri"/>
                <w:sz w:val="22"/>
                <w:szCs w:val="22"/>
              </w:rPr>
              <w:t>Rack</w:t>
            </w:r>
            <w:proofErr w:type="spellEnd"/>
            <w:r w:rsidRPr="00CE252E">
              <w:rPr>
                <w:rFonts w:ascii="Calibri" w:eastAsia="Batang" w:hAnsi="Calibri"/>
                <w:sz w:val="22"/>
                <w:szCs w:val="22"/>
              </w:rPr>
              <w:t>;</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zasilacz Hot-Plug;</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zainstalowane nie mniej niż 2 zasilacze pracujące w redundancji.</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9.</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Porty</w:t>
            </w:r>
          </w:p>
        </w:tc>
        <w:tc>
          <w:tcPr>
            <w:tcW w:w="6910" w:type="dxa"/>
          </w:tcPr>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4 x USB 2.0 z czego 1 na przednim panelu obudowy, 2 na tylnym panelu obudowy;</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1XUSB 3.0;</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i jeden wewnętrzny;</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4 x RJ-45;</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VGA.</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10.</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Karta graficzna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Zintegrowana karta graficzna, umożliwiająca pracę w rozdzielczości nie mniejszej niż 1280x1024 </w:t>
            </w:r>
            <w:proofErr w:type="spellStart"/>
            <w:r w:rsidRPr="00CE252E">
              <w:rPr>
                <w:rFonts w:ascii="Calibri" w:hAnsi="Calibri"/>
                <w:sz w:val="22"/>
                <w:szCs w:val="22"/>
              </w:rPr>
              <w:t>px</w:t>
            </w:r>
            <w:proofErr w:type="spellEnd"/>
            <w:r w:rsidRPr="00CE252E">
              <w:rPr>
                <w:rFonts w:ascii="Calibri" w:hAnsi="Calibri"/>
                <w:sz w:val="22"/>
                <w:szCs w:val="22"/>
              </w:rPr>
              <w: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11.</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Diagnostyka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Panel frontowy z sygnalizacją diodami LED. </w:t>
            </w:r>
          </w:p>
          <w:p w:rsidR="00CE252E" w:rsidRPr="00CE252E" w:rsidRDefault="00CE252E" w:rsidP="00CE252E">
            <w:pPr>
              <w:jc w:val="both"/>
              <w:rPr>
                <w:rFonts w:ascii="Calibri" w:hAnsi="Calibri"/>
                <w:sz w:val="22"/>
                <w:szCs w:val="22"/>
              </w:rPr>
            </w:pPr>
            <w:r w:rsidRPr="00CE252E">
              <w:rPr>
                <w:rFonts w:ascii="Calibri" w:hAnsi="Calibri"/>
                <w:sz w:val="22"/>
                <w:szCs w:val="22"/>
              </w:rPr>
              <w:t>Zamawiający dopuszcza rozwiązanie oparte na frontowym panelu LCD.</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Zarządzanie serwerem</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Karta zarządzająca niezależna od zainstalowanego na serwerze systemu operacyjnego posiadająca dedykowane złącze RJ-45 i umożliwiająca: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zdalny dostęp do graficznego interfejsu Web karty zarządzającej;</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zdalne monitorowanie i informowanie o statusie serwera (m.in. prędkości obrotowej wentylatorów, konfiguracji serwera);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szyfrowane połączenie (SSL) oraz autentykacje i autoryzację użytkownika;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podmontowania zdalnych wirtualnych napędów;</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wirtualną konsolę z dostępem do myszy, klawiatury;</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wsparcie dla IPv6;</w:t>
            </w:r>
          </w:p>
          <w:p w:rsidR="00CE252E" w:rsidRPr="00CE252E" w:rsidRDefault="00CE252E" w:rsidP="00CE252E">
            <w:pPr>
              <w:numPr>
                <w:ilvl w:val="0"/>
                <w:numId w:val="190"/>
              </w:numPr>
              <w:ind w:left="318"/>
              <w:jc w:val="both"/>
              <w:rPr>
                <w:rFonts w:ascii="Calibri" w:eastAsia="Batang" w:hAnsi="Calibri"/>
                <w:sz w:val="22"/>
                <w:szCs w:val="22"/>
                <w:lang w:val="en-GB"/>
              </w:rPr>
            </w:pPr>
            <w:proofErr w:type="spellStart"/>
            <w:r w:rsidRPr="00CE252E">
              <w:rPr>
                <w:rFonts w:ascii="Calibri" w:eastAsia="Batang" w:hAnsi="Calibri"/>
                <w:sz w:val="22"/>
                <w:szCs w:val="22"/>
                <w:lang w:val="en-US"/>
              </w:rPr>
              <w:t>wsparcie</w:t>
            </w:r>
            <w:proofErr w:type="spellEnd"/>
            <w:r w:rsidRPr="00CE252E">
              <w:rPr>
                <w:rFonts w:ascii="Calibri" w:eastAsia="Batang" w:hAnsi="Calibri"/>
                <w:sz w:val="22"/>
                <w:szCs w:val="22"/>
                <w:lang w:val="en-US"/>
              </w:rPr>
              <w:t xml:space="preserve"> </w:t>
            </w:r>
            <w:proofErr w:type="spellStart"/>
            <w:r w:rsidRPr="00CE252E">
              <w:rPr>
                <w:rFonts w:ascii="Calibri" w:eastAsia="Batang" w:hAnsi="Calibri"/>
                <w:sz w:val="22"/>
                <w:szCs w:val="22"/>
                <w:lang w:val="en-US"/>
              </w:rPr>
              <w:t>dla</w:t>
            </w:r>
            <w:proofErr w:type="spellEnd"/>
            <w:r w:rsidRPr="00CE252E">
              <w:rPr>
                <w:rFonts w:ascii="Calibri" w:eastAsia="Batang" w:hAnsi="Calibri"/>
                <w:sz w:val="22"/>
                <w:szCs w:val="22"/>
                <w:lang w:val="en-US"/>
              </w:rPr>
              <w:t xml:space="preserve"> WSMAN (Web Service for </w:t>
            </w:r>
            <w:proofErr w:type="spellStart"/>
            <w:r w:rsidRPr="00CE252E">
              <w:rPr>
                <w:rFonts w:ascii="Calibri" w:eastAsia="Batang" w:hAnsi="Calibri"/>
                <w:sz w:val="22"/>
                <w:szCs w:val="22"/>
                <w:lang w:val="en-US"/>
              </w:rPr>
              <w:t>Managament</w:t>
            </w:r>
            <w:proofErr w:type="spellEnd"/>
            <w:r w:rsidRPr="00CE252E">
              <w:rPr>
                <w:rFonts w:ascii="Calibri" w:eastAsia="Batang" w:hAnsi="Calibri"/>
                <w:sz w:val="22"/>
                <w:szCs w:val="22"/>
                <w:lang w:val="en-US"/>
              </w:rPr>
              <w:t>); SNMP; IPMI2.0, VLAN tagging, SSH;</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zdalnego monitorowania w czasie rzeczywistym poboru prądu przez serwer;</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zdalnego ustawienia limitu poboru prądu przez konkretny serwer;</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integracja z Active Directory;</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obsługi przez dwóch administratorów jednocześnie;</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 xml:space="preserve">wsparcie dla </w:t>
            </w:r>
            <w:proofErr w:type="spellStart"/>
            <w:r w:rsidRPr="00CE252E">
              <w:rPr>
                <w:rFonts w:ascii="Calibri" w:eastAsia="Batang" w:hAnsi="Calibri"/>
                <w:sz w:val="22"/>
                <w:szCs w:val="22"/>
              </w:rPr>
              <w:t>dynamic</w:t>
            </w:r>
            <w:proofErr w:type="spellEnd"/>
            <w:r w:rsidRPr="00CE252E">
              <w:rPr>
                <w:rFonts w:ascii="Calibri" w:eastAsia="Batang" w:hAnsi="Calibri"/>
                <w:sz w:val="22"/>
                <w:szCs w:val="22"/>
              </w:rPr>
              <w:t xml:space="preserve"> DNS;</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lastRenderedPageBreak/>
              <w:t>wysyłanie do administratora maila z powiadomieniem o awarii lub zmianie konfiguracji sprzętowej.</w:t>
            </w:r>
          </w:p>
          <w:p w:rsidR="00CE252E" w:rsidRPr="00CE252E" w:rsidRDefault="00CE252E" w:rsidP="00CE252E">
            <w:pPr>
              <w:jc w:val="both"/>
              <w:rPr>
                <w:rFonts w:ascii="Calibri" w:hAnsi="Calibri"/>
                <w:sz w:val="22"/>
                <w:szCs w:val="22"/>
              </w:rPr>
            </w:pPr>
          </w:p>
          <w:p w:rsidR="00CE252E" w:rsidRPr="00CE252E" w:rsidRDefault="00CE252E" w:rsidP="00CE252E">
            <w:pPr>
              <w:jc w:val="both"/>
              <w:rPr>
                <w:rFonts w:ascii="Calibri" w:hAnsi="Calibri"/>
                <w:sz w:val="22"/>
                <w:szCs w:val="22"/>
              </w:rPr>
            </w:pPr>
            <w:r w:rsidRPr="00CE252E">
              <w:rPr>
                <w:rFonts w:ascii="Calibri" w:hAnsi="Calibri"/>
                <w:sz w:val="22"/>
                <w:szCs w:val="22"/>
              </w:rPr>
              <w:t xml:space="preserve">Karta powinna posiadać wbudowaną wewnętrzną pamięć SD lub USB do przechowywania sterowników i </w:t>
            </w:r>
            <w:proofErr w:type="spellStart"/>
            <w:r w:rsidRPr="00CE252E">
              <w:rPr>
                <w:rFonts w:ascii="Calibri" w:hAnsi="Calibri"/>
                <w:sz w:val="22"/>
                <w:szCs w:val="22"/>
              </w:rPr>
              <w:t>firmware'ów</w:t>
            </w:r>
            <w:proofErr w:type="spellEnd"/>
            <w:r w:rsidRPr="00CE252E">
              <w:rPr>
                <w:rFonts w:ascii="Calibri" w:hAnsi="Calibri"/>
                <w:sz w:val="22"/>
                <w:szCs w:val="22"/>
              </w:rPr>
              <w:t xml:space="preserve"> urządzeń serwera, umożliwiającą szybką instalację wspieranych systemów operacyjnych.</w:t>
            </w:r>
          </w:p>
          <w:p w:rsidR="00CE252E" w:rsidRPr="00CE252E" w:rsidRDefault="00CE252E" w:rsidP="00CE252E">
            <w:pPr>
              <w:jc w:val="both"/>
              <w:rPr>
                <w:rFonts w:ascii="Calibri" w:hAnsi="Calibri"/>
                <w:sz w:val="22"/>
                <w:szCs w:val="22"/>
              </w:rPr>
            </w:pPr>
            <w:r w:rsidRPr="00CE252E">
              <w:rPr>
                <w:rFonts w:ascii="Calibri" w:hAnsi="Calibri"/>
                <w:sz w:val="22"/>
                <w:szCs w:val="22"/>
              </w:rPr>
              <w:t>Dodatkowe oprogramowanie umożliwiające zarządzanie poprzez sieć, spełniające minimalne wymagania: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wsparcie dla serwerów, urządzeń sieciowych oraz pamięci masowych;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zarządzania dostarczonymi serwerami bez udziału dedykowanego agenta;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wsparcie dla protokołów– WMI, SNMP, IPMI, </w:t>
            </w:r>
            <w:proofErr w:type="spellStart"/>
            <w:r w:rsidRPr="00CE252E">
              <w:rPr>
                <w:rFonts w:ascii="Calibri" w:eastAsia="Batang" w:hAnsi="Calibri"/>
                <w:sz w:val="22"/>
                <w:szCs w:val="22"/>
              </w:rPr>
              <w:t>WSMan</w:t>
            </w:r>
            <w:proofErr w:type="spellEnd"/>
            <w:r w:rsidRPr="00CE252E">
              <w:rPr>
                <w:rFonts w:ascii="Calibri" w:eastAsia="Batang" w:hAnsi="Calibri"/>
                <w:sz w:val="22"/>
                <w:szCs w:val="22"/>
              </w:rPr>
              <w:t>, Linux SSH;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możliwość </w:t>
            </w:r>
            <w:proofErr w:type="spellStart"/>
            <w:r w:rsidRPr="00CE252E">
              <w:rPr>
                <w:rFonts w:ascii="Calibri" w:eastAsia="Batang" w:hAnsi="Calibri"/>
                <w:sz w:val="22"/>
                <w:szCs w:val="22"/>
              </w:rPr>
              <w:t>oskryptowywania</w:t>
            </w:r>
            <w:proofErr w:type="spellEnd"/>
            <w:r w:rsidRPr="00CE252E">
              <w:rPr>
                <w:rFonts w:ascii="Calibri" w:eastAsia="Batang" w:hAnsi="Calibri"/>
                <w:sz w:val="22"/>
                <w:szCs w:val="22"/>
              </w:rPr>
              <w:t xml:space="preserve"> procesu wykrywania urządzeń;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możliwość uruchamiania procesu wykrywania urządzeń w oparciu </w:t>
            </w:r>
            <w:r w:rsidRPr="00CE252E">
              <w:rPr>
                <w:rFonts w:ascii="Calibri" w:eastAsia="Batang" w:hAnsi="Calibri"/>
                <w:sz w:val="22"/>
                <w:szCs w:val="22"/>
              </w:rPr>
              <w:br/>
              <w:t>o harmonogram;</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szczegółowy opis wykrytych systemów oraz ich komponentów;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eksportu raportu do CSV, HTML, XLS;</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grupowanie urządzeń w oparciu o kryteria użytkownika;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uruchamiania narzędzi zarządzających w poszczególnych urządzeniach;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automatyczne skrypty CLI umożliwiające dodawanie i edycję grup urządzeń;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szybki podgląd stanu środowiska;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podsumowanie stanu dla każdego urządzenia;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szczegółowy status urządzenia/elementu/komponentu;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generowanie alertów przy zmianie stanu urządzenia;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filtry raportów umożliwiające podgląd najważniejszych zdarzeń;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integracja z service </w:t>
            </w:r>
            <w:proofErr w:type="spellStart"/>
            <w:r w:rsidRPr="00CE252E">
              <w:rPr>
                <w:rFonts w:ascii="Calibri" w:eastAsia="Batang" w:hAnsi="Calibri"/>
                <w:sz w:val="22"/>
                <w:szCs w:val="22"/>
              </w:rPr>
              <w:t>desk</w:t>
            </w:r>
            <w:proofErr w:type="spellEnd"/>
            <w:r w:rsidRPr="00CE252E">
              <w:rPr>
                <w:rFonts w:ascii="Calibri" w:eastAsia="Batang" w:hAnsi="Calibri"/>
                <w:sz w:val="22"/>
                <w:szCs w:val="22"/>
              </w:rPr>
              <w:t xml:space="preserve"> producenta dostarczonej platformy sprzętowej;</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przejęcia zdalnego pulpitu;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podmontowania wirtualnego napędu;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automatyczne zaplanowanie akcji dla poszczególnych alertów w tym automatyczne tworzenie zgłoszeń serwisowych w oparciu o standardy przyjęte przez producentów oferowanego w tym postępowaniu sprzętu;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kreator umożliwiający dostosowanie akcji dla wybranych alertów;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importu plików MIB;</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przesyłanie alertów „as-</w:t>
            </w:r>
            <w:proofErr w:type="spellStart"/>
            <w:r w:rsidRPr="00CE252E">
              <w:rPr>
                <w:rFonts w:ascii="Calibri" w:eastAsia="Batang" w:hAnsi="Calibri"/>
                <w:sz w:val="22"/>
                <w:szCs w:val="22"/>
              </w:rPr>
              <w:t>is</w:t>
            </w:r>
            <w:proofErr w:type="spellEnd"/>
            <w:r w:rsidRPr="00CE252E">
              <w:rPr>
                <w:rFonts w:ascii="Calibri" w:eastAsia="Batang" w:hAnsi="Calibri"/>
                <w:sz w:val="22"/>
                <w:szCs w:val="22"/>
              </w:rPr>
              <w:t>” do innych konsol firm trzecich;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definiowania ról administratorów;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zdalnej aktualizacji sterowników i oprogramowania wewnętrznego serwerów;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aktualizacja oparta o wybranie źródła bibliotek (lokalna, on-line producenta oferowanego rozwiązania);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instalacji sterowników i oprogramowania wewnętrznego bez potrzeby instalacji agenta;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automatycznego generowania i zgłaszania incydentów awarii bezpośrednio do centrum serwisowego producenta serwerów.</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Moduł raportujący pozwalający na wygenerowanie następujących </w:t>
            </w:r>
            <w:r w:rsidRPr="00CE252E">
              <w:rPr>
                <w:rFonts w:ascii="Calibri" w:hAnsi="Calibri"/>
                <w:sz w:val="22"/>
                <w:szCs w:val="22"/>
              </w:rPr>
              <w:lastRenderedPageBreak/>
              <w:t xml:space="preserve">informacji: numery seryjne sprzętu, konfiguracja poszczególnych urządzeń, wersje oprogramowania wewnętrznego, obsadzenie slotów PCI i gniazd pamięci, informację o maszynach wirtualnych, aktualne informacje </w:t>
            </w:r>
            <w:r w:rsidRPr="00CE252E">
              <w:rPr>
                <w:rFonts w:ascii="Calibri" w:hAnsi="Calibri"/>
                <w:sz w:val="22"/>
                <w:szCs w:val="22"/>
              </w:rPr>
              <w:br/>
              <w:t>o stanie gwarancji, adresy IP kart sieciowych.</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lastRenderedPageBreak/>
              <w:t>12.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Certyfikaty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Certyfikat ISO9001 dla Producenta sprzętu obejmujący proces projektowania i produkcji (załączyć dokument potwierdzający spełnianie wymogu).</w:t>
            </w:r>
          </w:p>
          <w:p w:rsidR="00CE252E" w:rsidRPr="00CE252E" w:rsidRDefault="00CE252E" w:rsidP="00CE252E">
            <w:pPr>
              <w:jc w:val="both"/>
              <w:rPr>
                <w:rFonts w:ascii="Calibri" w:hAnsi="Calibri"/>
                <w:sz w:val="22"/>
                <w:szCs w:val="22"/>
              </w:rPr>
            </w:pPr>
            <w:r w:rsidRPr="00CE252E">
              <w:rPr>
                <w:rFonts w:ascii="Calibri" w:hAnsi="Calibri"/>
                <w:sz w:val="22"/>
                <w:szCs w:val="22"/>
              </w:rPr>
              <w:t>Certyfikat ISO 14001 dla Producenta sprzętu.</w:t>
            </w:r>
          </w:p>
          <w:p w:rsidR="00CE252E" w:rsidRPr="00CE252E" w:rsidRDefault="00CE252E" w:rsidP="00CE252E">
            <w:pPr>
              <w:jc w:val="both"/>
              <w:rPr>
                <w:rFonts w:ascii="Calibri" w:hAnsi="Calibri"/>
                <w:sz w:val="22"/>
                <w:szCs w:val="22"/>
              </w:rPr>
            </w:pPr>
            <w:r w:rsidRPr="00CE252E">
              <w:rPr>
                <w:rFonts w:ascii="Calibri" w:hAnsi="Calibri"/>
                <w:sz w:val="22"/>
                <w:szCs w:val="22"/>
              </w:rPr>
              <w:t>Deklaracja zgodności CE.</w:t>
            </w:r>
          </w:p>
          <w:p w:rsidR="00CE252E" w:rsidRPr="00CE252E" w:rsidRDefault="00CE252E" w:rsidP="00CE252E">
            <w:pPr>
              <w:jc w:val="both"/>
              <w:rPr>
                <w:rFonts w:ascii="Calibri" w:hAnsi="Calibri"/>
                <w:sz w:val="22"/>
                <w:szCs w:val="22"/>
              </w:rPr>
            </w:pPr>
            <w:r w:rsidRPr="00CE252E">
              <w:rPr>
                <w:rFonts w:ascii="Calibri" w:hAnsi="Calibri"/>
                <w:sz w:val="22"/>
                <w:szCs w:val="22"/>
              </w:rPr>
              <w:t>Serwer i jego karty rozszerzeń, znajduje się na liście kompatybilności sprzętowej dla serwerowych systemów operacyjnych producentów: Vmware, Microsoft, dla najnowszej wersji tych systemów operacyjnych na dzień dostawy.</w:t>
            </w:r>
          </w:p>
        </w:tc>
      </w:tr>
    </w:tbl>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wymaga aby serwery pracowały na systemie operacyjnym w pełni kompatybilnym </w:t>
      </w:r>
      <w:r w:rsidRPr="00CE252E">
        <w:rPr>
          <w:rFonts w:ascii="Calibri" w:hAnsi="Calibri"/>
          <w:lang w:eastAsia="pl-PL"/>
        </w:rPr>
        <w:br/>
        <w:t>z obecną infrastrukturą sieciową zamawiającego opartą o Active Directory i Windows Server 2012.</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System musi  być w pełni kompatybilny z już istniejącym u Zamawiającego serwerem aktualizacji WSUS (Windows Server Update Services), znajdującym się w infrastrukturze Zamawiającego </w:t>
      </w:r>
      <w:r w:rsidRPr="00CE252E">
        <w:rPr>
          <w:rFonts w:ascii="Calibri" w:hAnsi="Calibri"/>
          <w:lang w:eastAsia="pl-PL"/>
        </w:rPr>
        <w:br/>
        <w:t xml:space="preserve">i opartym o system Windows Server 2012.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dopuszcza tworzenie maszyn wirtualnych w technologii wybranej przez Wykonawcę.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W przypadku wykorzystania technologii wirtualizacji Wykonawca dostarczy vouchery dla 3 administratorów Zamawiającego na szkolenia dedykowane administrowaniu zastosowana platformą wirtualizacji. Szkolenia powinny być prowadzone przez autoryzowane centrum szkoleniowe producenta platformy wirtualizacji. Miejscem szkolenia musi być Warszawa. Szkolenia powinny być ważne przez okres pół roku od dostarczenia Zamawiającemu.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wymaga aby dane systemu (z wyłączeniem danych plikowych w tym </w:t>
      </w:r>
      <w:proofErr w:type="spellStart"/>
      <w:r w:rsidRPr="00CE252E">
        <w:rPr>
          <w:rFonts w:ascii="Calibri" w:hAnsi="Calibri"/>
          <w:lang w:eastAsia="pl-PL"/>
        </w:rPr>
        <w:t>cachy</w:t>
      </w:r>
      <w:proofErr w:type="spellEnd"/>
      <w:r w:rsidRPr="00CE252E">
        <w:rPr>
          <w:rFonts w:ascii="Calibri" w:hAnsi="Calibri"/>
          <w:lang w:eastAsia="pl-PL"/>
        </w:rPr>
        <w:t xml:space="preserve">) przechowywane były w relacyjnej bazie danych.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dostęp oraz zarządzanie bazą danych za pomocą interfejsu użytkownika (dodatkowej aplikacji).</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kompleksowo zabezpieczać dane przed utratą oraz niepowołanym dostępem (użytkownicy, hasła dostępowe, automatyczne kopie bazy danych).</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zarządzanie bazą danych z poziomu interfejsu użytkownika w zakresie:</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wykonywanie na żądanie kopi bezpieczeństwa (backup);</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tworzenia, modyfikacji oraz usuwania tabel oraz relacji między nimi;</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tworzenie zapytań;</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tworzenie nowych użytkowników i haseł dostępu;</w:t>
      </w:r>
    </w:p>
    <w:p w:rsid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lastRenderedPageBreak/>
        <w:t>Serwer bazy danych musi umożliwiać monitorowanie stanu systemu oraz optymalizację usług bazodanowych.</w:t>
      </w:r>
    </w:p>
    <w:p w:rsidR="002050EB" w:rsidRPr="00CE252E" w:rsidRDefault="002050EB"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zarządzanie wszystkimi typami danych na potrzeby zainstalowanych aplikacji.</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Wymagania dotyczące komputerów stacjonarnych.</w:t>
      </w: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Stacje robocze – </w:t>
      </w:r>
      <w:r w:rsidR="00DC1F52" w:rsidRPr="00427B9C">
        <w:rPr>
          <w:rFonts w:ascii="Calibri" w:eastAsia="Batang" w:hAnsi="Calibri"/>
          <w:lang w:eastAsia="pl-PL"/>
        </w:rPr>
        <w:t>1</w:t>
      </w:r>
      <w:r w:rsidR="00DC1F52">
        <w:rPr>
          <w:rFonts w:ascii="Calibri" w:eastAsia="Batang" w:hAnsi="Calibri"/>
          <w:lang w:eastAsia="pl-PL"/>
        </w:rPr>
        <w:t>2</w:t>
      </w:r>
      <w:r w:rsidR="00DC1F52" w:rsidRPr="00427B9C">
        <w:rPr>
          <w:rFonts w:ascii="Calibri" w:eastAsia="Batang" w:hAnsi="Calibri"/>
          <w:lang w:eastAsia="pl-PL"/>
        </w:rPr>
        <w:t xml:space="preserve"> </w:t>
      </w:r>
      <w:r w:rsidRPr="00427B9C">
        <w:rPr>
          <w:rFonts w:ascii="Calibri" w:eastAsia="Batang" w:hAnsi="Calibri"/>
          <w:lang w:eastAsia="pl-PL"/>
        </w:rPr>
        <w:t xml:space="preserve">szt. </w:t>
      </w:r>
    </w:p>
    <w:tbl>
      <w:tblPr>
        <w:tblW w:w="953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796"/>
        <w:gridCol w:w="7121"/>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1796"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7121"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17"/>
              </w:numPr>
              <w:suppressAutoHyphens w:val="0"/>
              <w:ind w:right="48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Wydajność obliczeniowa</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Procesor wielordzeniowy umożliwi uzyskanie przez oferowany komputer wydajności w teście </w:t>
            </w:r>
            <w:proofErr w:type="spellStart"/>
            <w:r w:rsidRPr="00427B9C">
              <w:rPr>
                <w:rFonts w:ascii="Calibri" w:hAnsi="Calibri" w:cs="Calibri"/>
                <w:lang w:eastAsia="pl-PL"/>
              </w:rPr>
              <w:t>PassMark</w:t>
            </w:r>
            <w:proofErr w:type="spellEnd"/>
            <w:r w:rsidRPr="00427B9C">
              <w:rPr>
                <w:rFonts w:ascii="Calibri" w:hAnsi="Calibri" w:cs="Calibri"/>
                <w:lang w:eastAsia="pl-PL"/>
              </w:rPr>
              <w:t xml:space="preserve"> CPU Mark wyników nie gorszych niż 9900 punktów na podstawie tabeli opublikowanej na stronie: http://www.cpubenchmark.net/high_end_cpus.html</w:t>
            </w:r>
          </w:p>
          <w:p w:rsidR="00427B9C" w:rsidRPr="00427B9C" w:rsidRDefault="00427B9C" w:rsidP="00427B9C">
            <w:pPr>
              <w:suppressAutoHyphens w:val="0"/>
              <w:jc w:val="both"/>
              <w:rPr>
                <w:rFonts w:ascii="Calibri" w:hAnsi="Calibri"/>
                <w:lang w:eastAsia="pl-PL"/>
              </w:rPr>
            </w:pPr>
            <w:r w:rsidRPr="00427B9C">
              <w:rPr>
                <w:rFonts w:ascii="Calibri" w:hAnsi="Calibri" w:cs="Calibri"/>
                <w:b/>
                <w:lang w:eastAsia="pl-PL"/>
              </w:rPr>
              <w:t>(dopuszcza się przeprowadzenie testów przez oferenta, przy czym wymagane jest potwierdzenie w postaci wydruku dostarczonego przy dostawie).</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Pamięć operacyjna</w:t>
            </w:r>
          </w:p>
        </w:tc>
        <w:tc>
          <w:tcPr>
            <w:tcW w:w="7121" w:type="dxa"/>
            <w:vAlign w:val="center"/>
          </w:tcPr>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pl-PL"/>
              </w:rPr>
              <w:t>minimum 8 GB RAM DDR4 min. 1200 MHz;</w:t>
            </w:r>
          </w:p>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en-US"/>
              </w:rPr>
              <w:t>maksymalna obsługiwana pojemność: min. 32 GB;</w:t>
            </w:r>
          </w:p>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pl-PL"/>
              </w:rPr>
              <w:t>wolne złącza pamięci umożliwiające rozbudowę pamięci operacyjnej do maksymalnej wielkości poprzez dołożenie dostępnych w sprzedaży i obsługiwanych przez płytę główną modułów pamięci.</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Wydajność grafiki</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Karta graficzna:</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pamięć co najmniej 1GB DDR3 lub nowszy z interfejsem 128-bit;</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maksymalna cyfrowa rozdzielczość wyświetlania 2560x1600 przy 60Hz (cyfrowo) i 2048x1536 przy 75Hz (analogowo);</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obsługa rozdzielczości zaoferowanego monitora;</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 xml:space="preserve">minimum dwa porty: DVI lub HDMI lub Display Port, gniazda muszą być zgodne z gniazdami wejściowymi oferowanego monitora </w:t>
            </w:r>
            <w:r w:rsidRPr="00427B9C">
              <w:rPr>
                <w:rFonts w:ascii="Calibri" w:hAnsi="Calibri" w:cs="Calibri"/>
                <w:lang w:eastAsia="pl-PL"/>
              </w:rPr>
              <w:br/>
              <w:t>i dostarczonymi do zestawów kablami przyłączeniowymi;</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minimum</w:t>
            </w:r>
            <w:r w:rsidRPr="00427B9C">
              <w:rPr>
                <w:rFonts w:ascii="Calibri" w:hAnsi="Calibri" w:cs="Calibri"/>
                <w:lang w:val="de-DE" w:eastAsia="pl-PL"/>
              </w:rPr>
              <w:t xml:space="preserve"> </w:t>
            </w:r>
            <w:proofErr w:type="spellStart"/>
            <w:r w:rsidRPr="00427B9C">
              <w:rPr>
                <w:rFonts w:ascii="Calibri" w:hAnsi="Calibri" w:cs="Calibri"/>
                <w:lang w:val="de-DE" w:eastAsia="pl-PL"/>
              </w:rPr>
              <w:t>Shader</w:t>
            </w:r>
            <w:proofErr w:type="spellEnd"/>
            <w:r w:rsidRPr="00427B9C">
              <w:rPr>
                <w:rFonts w:ascii="Calibri" w:hAnsi="Calibri" w:cs="Calibri"/>
                <w:lang w:val="de-DE" w:eastAsia="pl-PL"/>
              </w:rPr>
              <w:t xml:space="preserve"> Model 5.0;</w:t>
            </w:r>
          </w:p>
          <w:p w:rsidR="00427B9C" w:rsidRPr="00427B9C" w:rsidRDefault="00427B9C" w:rsidP="00427B9C">
            <w:pPr>
              <w:numPr>
                <w:ilvl w:val="0"/>
                <w:numId w:val="119"/>
              </w:numPr>
              <w:suppressAutoHyphens w:val="0"/>
              <w:ind w:left="306" w:hanging="357"/>
              <w:jc w:val="both"/>
              <w:rPr>
                <w:rFonts w:ascii="Calibri" w:hAnsi="Calibri" w:cs="Calibri"/>
                <w:lang w:eastAsia="pl-PL"/>
              </w:rPr>
            </w:pPr>
            <w:r w:rsidRPr="00427B9C">
              <w:rPr>
                <w:rFonts w:ascii="Calibri" w:hAnsi="Calibri" w:cs="Calibri"/>
                <w:lang w:eastAsia="pl-PL"/>
              </w:rPr>
              <w:t>minimum</w:t>
            </w:r>
            <w:r w:rsidRPr="00427B9C">
              <w:rPr>
                <w:rFonts w:ascii="Calibri" w:hAnsi="Calibri" w:cs="Calibri"/>
                <w:lang w:val="de-DE" w:eastAsia="pl-PL"/>
              </w:rPr>
              <w:t xml:space="preserve"> OpenGL 4.3;</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minimum DirectX 11.</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Wydajność karty graficznej w teście </w:t>
            </w:r>
            <w:proofErr w:type="spellStart"/>
            <w:r w:rsidRPr="00427B9C">
              <w:rPr>
                <w:rFonts w:ascii="Calibri" w:hAnsi="Calibri" w:cs="Calibri"/>
                <w:lang w:eastAsia="pl-PL"/>
              </w:rPr>
              <w:t>PassMark</w:t>
            </w:r>
            <w:proofErr w:type="spellEnd"/>
            <w:r w:rsidRPr="00427B9C">
              <w:rPr>
                <w:rFonts w:ascii="Calibri" w:hAnsi="Calibri" w:cs="Calibri"/>
                <w:lang w:eastAsia="pl-PL"/>
              </w:rPr>
              <w:t xml:space="preserve"> G3D Mark – wynik nie gorszy niż 3600 punktów na podstawie tabeli opublikowanej na stronie: </w:t>
            </w:r>
            <w:hyperlink r:id="rId12" w:history="1">
              <w:r w:rsidRPr="00427B9C">
                <w:rPr>
                  <w:rFonts w:ascii="Calibri" w:hAnsi="Calibri" w:cs="Calibri"/>
                  <w:color w:val="0000FF"/>
                  <w:u w:val="single"/>
                  <w:lang w:eastAsia="pl-PL"/>
                </w:rPr>
                <w:t>http://www.videocardbenchmark.net/high_end_gpus.html</w:t>
              </w:r>
            </w:hyperlink>
            <w:r w:rsidRPr="00427B9C">
              <w:rPr>
                <w:rFonts w:ascii="Calibri" w:hAnsi="Calibri" w:cs="Calibri"/>
                <w:lang w:eastAsia="pl-PL"/>
              </w:rPr>
              <w:t xml:space="preserve">. </w:t>
            </w:r>
          </w:p>
          <w:p w:rsidR="00427B9C" w:rsidRPr="00427B9C" w:rsidRDefault="00427B9C" w:rsidP="00427B9C">
            <w:pPr>
              <w:suppressAutoHyphens w:val="0"/>
              <w:ind w:left="252" w:hanging="252"/>
              <w:jc w:val="both"/>
              <w:rPr>
                <w:rFonts w:ascii="Calibri" w:hAnsi="Calibri"/>
                <w:lang w:eastAsia="pl-PL"/>
              </w:rPr>
            </w:pPr>
            <w:r w:rsidRPr="00427B9C">
              <w:rPr>
                <w:rFonts w:ascii="Calibri" w:hAnsi="Calibri" w:cs="Calibri"/>
                <w:lang w:eastAsia="pl-PL"/>
              </w:rPr>
              <w:t>Dopuszczalna karta graficzna zintegrowana z płytą główną.</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Płyta główna</w:t>
            </w:r>
          </w:p>
        </w:tc>
        <w:tc>
          <w:tcPr>
            <w:tcW w:w="7121" w:type="dxa"/>
            <w:vAlign w:val="center"/>
          </w:tcPr>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 xml:space="preserve">minimum jedno gniazdo kart graficznych PCI-e x16 drugiej lub trzeciej generacji do </w:t>
            </w:r>
            <w:r w:rsidR="007877DB">
              <w:rPr>
                <w:rFonts w:ascii="Calibri" w:hAnsi="Calibri" w:cs="Calibri"/>
                <w:lang w:eastAsia="pl-PL"/>
              </w:rPr>
              <w:t xml:space="preserve">150 </w:t>
            </w:r>
            <w:r w:rsidRPr="00427B9C">
              <w:rPr>
                <w:rFonts w:ascii="Calibri" w:hAnsi="Calibri" w:cs="Calibri"/>
                <w:lang w:eastAsia="pl-PL"/>
              </w:rPr>
              <w:t>W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co najmniej jedno gniazdo PCI-e x1 lub x4 lub x8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co najmniej jedno gniazdo PCI 32-bitowe/33 MHz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kontroler co najmniej 4 portowy SATA, z obsługą funkcji RAID 0 i 1;</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lastRenderedPageBreak/>
              <w:t>minimum 4 złącza DIMM.</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Dysk twardy</w:t>
            </w:r>
          </w:p>
        </w:tc>
        <w:tc>
          <w:tcPr>
            <w:tcW w:w="7121" w:type="dxa"/>
            <w:vAlign w:val="center"/>
          </w:tcPr>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eastAsia="pl-PL"/>
              </w:rPr>
              <w:t>pojemność minimum 1T;</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eastAsia="pl-PL"/>
              </w:rPr>
              <w:t>SATA 3;</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7200rpm;</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NCQ;</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8 MB cache.</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Wyposażenie</w:t>
            </w:r>
          </w:p>
        </w:tc>
        <w:tc>
          <w:tcPr>
            <w:tcW w:w="7121" w:type="dxa"/>
            <w:vAlign w:val="center"/>
          </w:tcPr>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karta dźwiękowa;</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porty audio z przodu obudowy: wyjście na słuchawki i wejście na mikrofon;</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zintegrowana karta sieciowa Gigabit Ethernet RJ45;</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nagrywarka DVD+/-RW wewnętrzna z oprogramowaniem do nagrywania płyt, w kolorze obudowy;</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klawiatura USB, układ polski programisty, długość kabla min. 1,8 m (w przypadku zastosowania kabla przedłużającego łączna długość kabla minimum 2,5 m);</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mysz optyczna USB z dwoma klawiszami oraz rolką (</w:t>
            </w:r>
            <w:proofErr w:type="spellStart"/>
            <w:r w:rsidRPr="00427B9C">
              <w:rPr>
                <w:rFonts w:ascii="Calibri" w:hAnsi="Calibri" w:cs="Calibri"/>
                <w:lang w:eastAsia="pl-PL"/>
              </w:rPr>
              <w:t>scroll</w:t>
            </w:r>
            <w:proofErr w:type="spellEnd"/>
            <w:r w:rsidRPr="00427B9C">
              <w:rPr>
                <w:rFonts w:ascii="Calibri" w:hAnsi="Calibri" w:cs="Calibri"/>
                <w:lang w:eastAsia="pl-PL"/>
              </w:rPr>
              <w:t>), długość kabla min. 1,8 m (w przypadku zastosowania kabla przedłużającego łączna długość kabla minimum 2,5 m);</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 xml:space="preserve">co najmniej 6 portów USB w tym min. 2 porty USB 3.0 </w:t>
            </w:r>
            <w:r w:rsidRPr="00427B9C">
              <w:rPr>
                <w:rFonts w:ascii="Calibri" w:hAnsi="Calibri" w:cs="Calibri"/>
                <w:lang w:eastAsia="pl-PL"/>
              </w:rPr>
              <w:br/>
              <w:t xml:space="preserve">w obudowie komputera, w tym minimum 4 porty USB z tyłu obudowy, minimum 2 porty USB z przodu obudowy w tym min. 1 port USB 3.0 – nie dopuszcza się wykorzystania rozgałęziaczy </w:t>
            </w:r>
            <w:r w:rsidRPr="00427B9C">
              <w:rPr>
                <w:rFonts w:ascii="Calibri" w:hAnsi="Calibri" w:cs="Calibri"/>
                <w:lang w:eastAsia="pl-PL"/>
              </w:rPr>
              <w:br/>
              <w:t xml:space="preserve">i </w:t>
            </w:r>
            <w:proofErr w:type="spellStart"/>
            <w:r w:rsidRPr="00427B9C">
              <w:rPr>
                <w:rFonts w:ascii="Calibri" w:hAnsi="Calibri" w:cs="Calibri"/>
                <w:lang w:eastAsia="pl-PL"/>
              </w:rPr>
              <w:t>replikatorów</w:t>
            </w:r>
            <w:proofErr w:type="spellEnd"/>
            <w:r w:rsidRPr="00427B9C">
              <w:rPr>
                <w:rFonts w:ascii="Calibri" w:hAnsi="Calibri" w:cs="Calibri"/>
                <w:lang w:eastAsia="pl-PL"/>
              </w:rPr>
              <w:t xml:space="preserve"> portów USB.</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Zasilanie</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Zasilacz zintegrowany wewnątrz obudowy:</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moc zasilacza musi umożliwiać bezpieczne działanie komputera;</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 xml:space="preserve">sprawność co najmniej 85%, </w:t>
            </w:r>
            <w:r w:rsidRPr="00427B9C">
              <w:rPr>
                <w:rFonts w:ascii="Calibri" w:hAnsi="Calibri" w:cs="Calibri"/>
                <w:b/>
                <w:lang w:eastAsia="pl-PL"/>
              </w:rPr>
              <w:t xml:space="preserve">przy obciążeniu zasilacza 50%, (Potwierdzenie tego faktu musi być udokumentowane na stronie </w:t>
            </w:r>
            <w:hyperlink r:id="rId13" w:history="1">
              <w:r w:rsidRPr="00427B9C">
                <w:rPr>
                  <w:rFonts w:ascii="Calibri" w:hAnsi="Calibri" w:cs="Calibri"/>
                  <w:b/>
                  <w:color w:val="0000FF"/>
                  <w:u w:val="single"/>
                  <w:lang w:eastAsia="pl-PL"/>
                </w:rPr>
                <w:t>http://www.plugloadsolutions.com/80PlusPowerSupplies.aspx</w:t>
              </w:r>
            </w:hyperlink>
            <w:r w:rsidRPr="00427B9C">
              <w:rPr>
                <w:rFonts w:ascii="Calibri" w:hAnsi="Calibri" w:cs="Calibri"/>
                <w:b/>
                <w:lang w:eastAsia="pl-PL"/>
              </w:rPr>
              <w:t>);</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aktywne PFC;</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zgodność z wymaganiami 80+.</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Ergonomia</w:t>
            </w:r>
          </w:p>
        </w:tc>
        <w:tc>
          <w:tcPr>
            <w:tcW w:w="7121" w:type="dxa"/>
            <w:vAlign w:val="center"/>
          </w:tcPr>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 xml:space="preserve">Obudowa musi umożliwiać zastosowanie zabezpieczenia fizycznego w postaci linki metalowej (złącze blokady </w:t>
            </w:r>
            <w:proofErr w:type="spellStart"/>
            <w:r w:rsidRPr="00427B9C">
              <w:rPr>
                <w:rFonts w:ascii="Calibri" w:hAnsi="Calibri" w:cs="Calibri"/>
                <w:lang w:eastAsia="pl-PL"/>
              </w:rPr>
              <w:t>Kensingtona</w:t>
            </w:r>
            <w:proofErr w:type="spellEnd"/>
            <w:r w:rsidRPr="00427B9C">
              <w:rPr>
                <w:rFonts w:ascii="Calibri" w:hAnsi="Calibri" w:cs="Calibri"/>
                <w:lang w:eastAsia="pl-PL"/>
              </w:rPr>
              <w:t>) lub kłódki (oczko w obudowie do założenia kłódki);</w:t>
            </w:r>
          </w:p>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obudowa musi być otwierana bez konieczności użycia narzędzi, wyklucza się użycie standardowych wkrętów i śrub motylkowych;</w:t>
            </w:r>
          </w:p>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obudowa powinna posiadać czujnik otwarcia obudowy współpracujący z oprogramowaniem zarządzająco-diagnostycznym producenta komputera.</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Wymagania dodatkowe</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BIOS typu FLASH EPROM posiadający procedury oszczędzania energii </w:t>
            </w:r>
            <w:r w:rsidRPr="00427B9C">
              <w:rPr>
                <w:rFonts w:ascii="Calibri" w:hAnsi="Calibri" w:cs="Calibri"/>
                <w:lang w:eastAsia="pl-PL"/>
              </w:rPr>
              <w:br/>
              <w:t xml:space="preserve">i zapewniający mechanizm </w:t>
            </w:r>
            <w:proofErr w:type="spellStart"/>
            <w:r w:rsidRPr="00427B9C">
              <w:rPr>
                <w:rFonts w:ascii="Calibri" w:hAnsi="Calibri" w:cs="Calibri"/>
                <w:lang w:eastAsia="pl-PL"/>
              </w:rPr>
              <w:t>plug&amp;play</w:t>
            </w:r>
            <w:proofErr w:type="spellEnd"/>
            <w:r w:rsidRPr="00427B9C">
              <w:rPr>
                <w:rFonts w:ascii="Calibri" w:hAnsi="Calibri" w:cs="Calibri"/>
                <w:lang w:eastAsia="pl-PL"/>
              </w:rPr>
              <w:t xml:space="preserve"> producenta sprzętu.</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Warunki gwarancji</w:t>
            </w:r>
          </w:p>
        </w:tc>
        <w:tc>
          <w:tcPr>
            <w:tcW w:w="7121" w:type="dxa"/>
            <w:vAlign w:val="center"/>
          </w:tcPr>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lang w:eastAsia="en-US"/>
              </w:rPr>
              <w:t xml:space="preserve">3 lata od daty dostawy w miejscu instalacji komputera. Czas reakcji serwisu – do końca następnego dnia roboczego. Usunięcie awarii – 3 dni robocze po otrzymaniu zgłoszenia (przyjmowanie zgłoszeń </w:t>
            </w:r>
            <w:r w:rsidRPr="00427B9C">
              <w:rPr>
                <w:rFonts w:ascii="Calibri" w:eastAsia="Calibri" w:hAnsi="Calibri" w:cs="Calibri"/>
                <w:lang w:eastAsia="en-US"/>
              </w:rPr>
              <w:br/>
            </w:r>
            <w:r w:rsidRPr="00427B9C">
              <w:rPr>
                <w:rFonts w:ascii="Calibri" w:eastAsia="Calibri" w:hAnsi="Calibri" w:cs="Calibri"/>
                <w:lang w:eastAsia="en-US"/>
              </w:rPr>
              <w:lastRenderedPageBreak/>
              <w:t xml:space="preserve">w dni robocze w godzinach 8:00 – 16:00 telefonicznie, faksem, </w:t>
            </w:r>
            <w:r w:rsidRPr="00427B9C">
              <w:rPr>
                <w:rFonts w:ascii="Calibri" w:eastAsia="Calibri" w:hAnsi="Calibri" w:cs="Calibri"/>
                <w:lang w:eastAsia="en-US"/>
              </w:rPr>
              <w:br/>
              <w:t xml:space="preserve">e-mail), w przypadku braku możliwości naprawy w ww. terminie podstawienie sprzętu zastępczego o nie gorszych parametrach technicznych; </w:t>
            </w:r>
          </w:p>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lang w:eastAsia="en-US"/>
              </w:rPr>
              <w:t xml:space="preserve">w przypadku awarii nośników danych w okresie gwarancji takich jak dyski twarde, pamięć typu </w:t>
            </w:r>
            <w:proofErr w:type="spellStart"/>
            <w:r w:rsidRPr="00427B9C">
              <w:rPr>
                <w:rFonts w:ascii="Calibri" w:eastAsia="Calibri" w:hAnsi="Calibri" w:cs="Calibri"/>
                <w:lang w:eastAsia="en-US"/>
              </w:rPr>
              <w:t>flash</w:t>
            </w:r>
            <w:proofErr w:type="spellEnd"/>
            <w:r w:rsidRPr="00427B9C">
              <w:rPr>
                <w:rFonts w:ascii="Calibri" w:eastAsia="Calibri" w:hAnsi="Calibri" w:cs="Calibri"/>
                <w:lang w:eastAsia="en-US"/>
              </w:rPr>
              <w:t xml:space="preserve"> itp., pozostają one </w:t>
            </w:r>
            <w:r w:rsidRPr="00427B9C">
              <w:rPr>
                <w:rFonts w:ascii="Calibri" w:eastAsia="Calibri" w:hAnsi="Calibri" w:cs="Calibri"/>
                <w:lang w:eastAsia="en-US"/>
              </w:rPr>
              <w:br/>
              <w:t>u Zamawiającego;</w:t>
            </w:r>
          </w:p>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color w:val="000000"/>
                <w:lang w:eastAsia="en-US"/>
              </w:rPr>
              <w:t>serwis urządzeń musi byś realizowany przez producenta lub autoryzowanego partnera serwisowego producenta.</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Wsparcie techniczne</w:t>
            </w:r>
          </w:p>
        </w:tc>
        <w:tc>
          <w:tcPr>
            <w:tcW w:w="7121" w:type="dxa"/>
          </w:tcPr>
          <w:p w:rsidR="00427B9C" w:rsidRPr="00427B9C" w:rsidRDefault="00427B9C" w:rsidP="00427B9C">
            <w:pPr>
              <w:suppressAutoHyphens w:val="0"/>
              <w:autoSpaceDE w:val="0"/>
              <w:autoSpaceDN w:val="0"/>
              <w:adjustRightInd w:val="0"/>
              <w:jc w:val="both"/>
              <w:rPr>
                <w:rFonts w:ascii="Calibri" w:eastAsia="Calibri" w:hAnsi="Calibri" w:cs="Calibri"/>
                <w:lang w:eastAsia="en-US"/>
              </w:rPr>
            </w:pPr>
            <w:r w:rsidRPr="00427B9C">
              <w:rPr>
                <w:rFonts w:ascii="Calibri" w:eastAsia="Calibri" w:hAnsi="Calibri" w:cs="Calibri"/>
                <w:lang w:eastAsia="en-US"/>
              </w:rPr>
              <w:t>Dostęp do aktualnych sterowników zainstalowanych w komputerze urządzeń</w:t>
            </w:r>
            <w:r w:rsidRPr="00427B9C">
              <w:rPr>
                <w:rFonts w:ascii="Calibri" w:hAnsi="Calibri" w:cs="Calibri"/>
                <w:lang w:eastAsia="en-US"/>
              </w:rPr>
              <w:t xml:space="preserve"> </w:t>
            </w:r>
            <w:r w:rsidRPr="00427B9C">
              <w:rPr>
                <w:rFonts w:ascii="Calibri" w:eastAsia="Calibri" w:hAnsi="Calibri" w:cs="Calibri"/>
                <w:lang w:eastAsia="en-US"/>
              </w:rPr>
              <w:t xml:space="preserve">– należy podać adres strony oraz sposób realizacji wymagania (opis uzyskania ww. informacji). </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System operacyjny</w:t>
            </w:r>
            <w:r w:rsidRPr="00427B9C">
              <w:rPr>
                <w:rFonts w:ascii="Calibri" w:hAnsi="Calibri"/>
                <w:vertAlign w:val="superscript"/>
                <w:lang w:eastAsia="pl-PL"/>
              </w:rPr>
              <w:t>1)</w:t>
            </w:r>
          </w:p>
        </w:tc>
        <w:tc>
          <w:tcPr>
            <w:tcW w:w="7121" w:type="dxa"/>
          </w:tcPr>
          <w:p w:rsidR="00427B9C" w:rsidRPr="00427B9C" w:rsidRDefault="00427B9C" w:rsidP="00427B9C">
            <w:pPr>
              <w:suppressAutoHyphens w:val="0"/>
              <w:jc w:val="both"/>
              <w:rPr>
                <w:rFonts w:ascii="Calibri" w:hAnsi="Calibri"/>
                <w:i/>
                <w:lang w:eastAsia="pl-PL"/>
              </w:rPr>
            </w:pPr>
            <w:r w:rsidRPr="00427B9C">
              <w:rPr>
                <w:rFonts w:ascii="Calibri" w:hAnsi="Calibri"/>
                <w:lang w:eastAsia="pl-PL"/>
              </w:rPr>
              <w:t>przykładowo Microsoft Windows 10 Professional</w:t>
            </w:r>
            <w:r w:rsidRPr="00427B9C">
              <w:rPr>
                <w:rFonts w:ascii="Calibri" w:hAnsi="Calibri"/>
                <w:b/>
                <w:vertAlign w:val="superscript"/>
                <w:lang w:eastAsia="pl-PL"/>
              </w:rPr>
              <w:t>*</w:t>
            </w:r>
            <w:r w:rsidRPr="00427B9C">
              <w:rPr>
                <w:rFonts w:ascii="Calibri" w:hAnsi="Calibri"/>
                <w:lang w:eastAsia="pl-PL"/>
              </w:rPr>
              <w:t xml:space="preserve"> </w:t>
            </w:r>
            <w:r w:rsidRPr="00427B9C">
              <w:rPr>
                <w:rFonts w:ascii="Calibri" w:hAnsi="Calibri"/>
                <w:i/>
                <w:lang w:eastAsia="pl-PL"/>
              </w:rPr>
              <w:t>lub równoważne tj. obsługujące technologię COM, VMM oraz .NET</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Oferowane oprogramowanie powinno dawać możliwość bez konieczności instalacji dodatkowego oprogramowania firm trzecich:</w:t>
            </w:r>
          </w:p>
          <w:p w:rsidR="00427B9C" w:rsidRPr="00427B9C" w:rsidRDefault="00427B9C" w:rsidP="00427B9C">
            <w:pPr>
              <w:numPr>
                <w:ilvl w:val="0"/>
                <w:numId w:val="126"/>
              </w:numPr>
              <w:suppressAutoHyphens w:val="0"/>
              <w:ind w:left="390"/>
              <w:jc w:val="both"/>
              <w:rPr>
                <w:rFonts w:ascii="Calibri" w:hAnsi="Calibri"/>
                <w:lang w:eastAsia="pl-PL"/>
              </w:rPr>
            </w:pPr>
            <w:r w:rsidRPr="00427B9C">
              <w:rPr>
                <w:rFonts w:ascii="Calibri" w:hAnsi="Calibri"/>
                <w:lang w:eastAsia="pl-PL"/>
              </w:rPr>
              <w:t>integracji z domeną AD Zamawiającego;</w:t>
            </w:r>
          </w:p>
          <w:p w:rsidR="00427B9C" w:rsidRPr="00427B9C" w:rsidRDefault="00427B9C" w:rsidP="00427B9C">
            <w:pPr>
              <w:numPr>
                <w:ilvl w:val="0"/>
                <w:numId w:val="126"/>
              </w:numPr>
              <w:suppressAutoHyphens w:val="0"/>
              <w:ind w:left="390"/>
              <w:jc w:val="both"/>
              <w:rPr>
                <w:rFonts w:ascii="Calibri" w:hAnsi="Calibri"/>
                <w:lang w:eastAsia="pl-PL"/>
              </w:rPr>
            </w:pPr>
            <w:r w:rsidRPr="00427B9C">
              <w:rPr>
                <w:rFonts w:ascii="Calibri" w:hAnsi="Calibri"/>
                <w:lang w:eastAsia="pl-PL"/>
              </w:rPr>
              <w:t xml:space="preserve">instalacji na nim programów posiadanych prze Zamawiającego: Microsoft Project 2016, Microsoft Office 2016, Microsoft Visio 2016, </w:t>
            </w:r>
            <w:proofErr w:type="spellStart"/>
            <w:r w:rsidRPr="00427B9C">
              <w:rPr>
                <w:rFonts w:ascii="Calibri" w:hAnsi="Calibri"/>
                <w:lang w:eastAsia="pl-PL"/>
              </w:rPr>
              <w:t>ArcGIS</w:t>
            </w:r>
            <w:proofErr w:type="spellEnd"/>
            <w:r w:rsidRPr="00427B9C">
              <w:rPr>
                <w:rFonts w:ascii="Calibri" w:hAnsi="Calibri"/>
                <w:lang w:eastAsia="pl-PL"/>
              </w:rPr>
              <w:t xml:space="preserve"> for Desktop 10.2, </w:t>
            </w:r>
            <w:proofErr w:type="spellStart"/>
            <w:r w:rsidRPr="00427B9C">
              <w:rPr>
                <w:rFonts w:ascii="Calibri" w:hAnsi="Calibri"/>
                <w:lang w:eastAsia="pl-PL"/>
              </w:rPr>
              <w:t>Geomedia</w:t>
            </w:r>
            <w:proofErr w:type="spellEnd"/>
            <w:r w:rsidRPr="00427B9C">
              <w:rPr>
                <w:rFonts w:ascii="Calibri" w:hAnsi="Calibri"/>
                <w:lang w:eastAsia="pl-PL"/>
              </w:rPr>
              <w:t xml:space="preserve"> Professional 6.1 lub nowsze.</w:t>
            </w:r>
          </w:p>
        </w:tc>
      </w:tr>
    </w:tbl>
    <w:p w:rsidR="00427B9C" w:rsidRPr="00427B9C" w:rsidRDefault="00427B9C" w:rsidP="00427B9C">
      <w:pPr>
        <w:suppressAutoHyphens w:val="0"/>
        <w:jc w:val="both"/>
        <w:rPr>
          <w:rFonts w:ascii="Calibri" w:hAnsi="Calibri"/>
          <w:i/>
          <w:lang w:eastAsia="pl-PL"/>
        </w:rPr>
      </w:pPr>
      <w:r w:rsidRPr="00427B9C">
        <w:rPr>
          <w:rFonts w:ascii="Calibri" w:hAnsi="Calibri"/>
          <w:b/>
          <w:vertAlign w:val="superscript"/>
          <w:lang w:eastAsia="pl-PL"/>
        </w:rPr>
        <w:t>*</w:t>
      </w:r>
      <w:r w:rsidRPr="00427B9C">
        <w:rPr>
          <w:rFonts w:ascii="Calibri" w:hAnsi="Calibri"/>
          <w:i/>
          <w:lang w:eastAsia="pl-PL"/>
        </w:rPr>
        <w:t xml:space="preserve"> – użyte nazwy własne odpowiadają programom użytkowanym przez Zamawiającego. Sposób licencjonowania – licencja umożliwiająca dokonanie przez Zamawiającego instalacji oprogramowania starszej wersji systemów operacyjnych np. MS Windows 8.1 Professional lub MS Windows 7 Professional, tzw. </w:t>
      </w:r>
      <w:proofErr w:type="spellStart"/>
      <w:r w:rsidRPr="00427B9C">
        <w:rPr>
          <w:rFonts w:ascii="Calibri" w:hAnsi="Calibri"/>
          <w:b/>
          <w:i/>
          <w:lang w:eastAsia="pl-PL"/>
        </w:rPr>
        <w:t>downgrade</w:t>
      </w:r>
      <w:proofErr w:type="spellEnd"/>
      <w:r w:rsidRPr="00427B9C">
        <w:rPr>
          <w:rFonts w:ascii="Calibri" w:hAnsi="Calibri"/>
          <w:i/>
          <w:lang w:eastAsia="pl-PL"/>
        </w:rPr>
        <w:t>.</w:t>
      </w:r>
    </w:p>
    <w:p w:rsidR="00427B9C" w:rsidRPr="00427B9C" w:rsidRDefault="00427B9C" w:rsidP="00427B9C">
      <w:pPr>
        <w:suppressAutoHyphens w:val="0"/>
        <w:autoSpaceDE w:val="0"/>
        <w:autoSpaceDN w:val="0"/>
        <w:adjustRightInd w:val="0"/>
        <w:spacing w:after="60"/>
        <w:jc w:val="both"/>
        <w:rPr>
          <w:rFonts w:ascii="Calibri" w:eastAsia="Batang" w:hAnsi="Calibri"/>
          <w:highlight w:val="green"/>
          <w:lang w:eastAsia="pl-PL"/>
        </w:rPr>
      </w:pPr>
      <w:r w:rsidRPr="00427B9C">
        <w:rPr>
          <w:rFonts w:ascii="Calibri" w:hAnsi="Calibri"/>
          <w:vertAlign w:val="superscript"/>
          <w:lang w:eastAsia="pl-PL"/>
        </w:rPr>
        <w:t>1)</w:t>
      </w:r>
      <w:r w:rsidRPr="00427B9C">
        <w:rPr>
          <w:rFonts w:ascii="Calibri" w:hAnsi="Calibri"/>
          <w:i/>
          <w:lang w:eastAsia="pl-PL"/>
        </w:rPr>
        <w:t xml:space="preserve"> – oprogramowanie powinno być dostarczone na nośnikach cyfrowych, w taki sposób, aby umożliwiało to zainstalowanie oprogramowania przez Zamawiającego we własnym zakresie.</w:t>
      </w: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Monitory – </w:t>
      </w:r>
      <w:r w:rsidR="00DC1F52" w:rsidRPr="00427B9C">
        <w:rPr>
          <w:rFonts w:ascii="Calibri" w:eastAsia="Batang" w:hAnsi="Calibri"/>
          <w:lang w:eastAsia="pl-PL"/>
        </w:rPr>
        <w:t>2</w:t>
      </w:r>
      <w:r w:rsidR="00DC1F52">
        <w:rPr>
          <w:rFonts w:ascii="Calibri" w:eastAsia="Batang" w:hAnsi="Calibri"/>
          <w:lang w:eastAsia="pl-PL"/>
        </w:rPr>
        <w:t>4</w:t>
      </w:r>
      <w:r w:rsidR="00DC1F52"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28"/>
              </w:numPr>
              <w:suppressAutoHyphens w:val="0"/>
              <w:ind w:right="48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Typ ekranu</w:t>
            </w:r>
          </w:p>
        </w:tc>
        <w:tc>
          <w:tcPr>
            <w:tcW w:w="6760" w:type="dxa"/>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Ekran ciekłokrystaliczny z aktywną matrycą wykonaną </w:t>
            </w:r>
            <w:r w:rsidRPr="00427B9C">
              <w:rPr>
                <w:rFonts w:ascii="Calibri" w:hAnsi="Calibri" w:cs="Calibri"/>
                <w:lang w:eastAsia="pl-PL"/>
              </w:rPr>
              <w:br/>
              <w:t xml:space="preserve">w technologii PVA, MVA, S-PVA, S-MVA, IPS, S-IPS, A-TW-IPS, TN </w:t>
            </w:r>
            <w:r w:rsidRPr="00427B9C">
              <w:rPr>
                <w:rFonts w:ascii="Calibri" w:hAnsi="Calibri" w:cs="Calibri"/>
                <w:lang w:eastAsia="pl-PL"/>
              </w:rPr>
              <w:br/>
              <w:t>o przekątnej minimum 23”.</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Rozmiar plamki</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maksymalna 0,28 mm</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Jasność</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300 cd/m2</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Kontrast</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1000:1</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Kąty widzenia (pion/poziom)</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175/175 stopni</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reakcji matrycy</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maksymalnie 8 ms</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Rozdzielczość</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1920 (pozioma) x minimum 1080 (pionowa)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Powłoka powierzchni ekranu</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antyodblaskowa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Podświetlenie </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system podświetlenia LED</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Złącza</w:t>
            </w:r>
          </w:p>
        </w:tc>
        <w:tc>
          <w:tcPr>
            <w:tcW w:w="6760" w:type="dxa"/>
            <w:vAlign w:val="center"/>
          </w:tcPr>
          <w:p w:rsidR="00427B9C" w:rsidRPr="00427B9C" w:rsidRDefault="00427B9C" w:rsidP="00427B9C">
            <w:pPr>
              <w:suppressAutoHyphens w:val="0"/>
              <w:jc w:val="both"/>
              <w:rPr>
                <w:rFonts w:ascii="Calibri" w:hAnsi="Calibri" w:cs="Calibri"/>
                <w:lang w:val="en-US" w:eastAsia="pl-PL"/>
              </w:rPr>
            </w:pPr>
            <w:r w:rsidRPr="00427B9C">
              <w:rPr>
                <w:rFonts w:ascii="Calibri" w:hAnsi="Calibri" w:cs="Calibri"/>
                <w:lang w:val="en-US" w:eastAsia="pl-PL"/>
              </w:rPr>
              <w:t xml:space="preserve">1x HDMI, 1 x </w:t>
            </w:r>
            <w:proofErr w:type="spellStart"/>
            <w:r w:rsidRPr="00427B9C">
              <w:rPr>
                <w:rFonts w:ascii="Calibri" w:hAnsi="Calibri" w:cs="Calibri"/>
                <w:lang w:val="en-US" w:eastAsia="pl-PL"/>
              </w:rPr>
              <w:t>złącze</w:t>
            </w:r>
            <w:proofErr w:type="spellEnd"/>
            <w:r w:rsidRPr="00427B9C">
              <w:rPr>
                <w:rFonts w:ascii="Calibri" w:hAnsi="Calibri" w:cs="Calibri"/>
                <w:lang w:val="en-US" w:eastAsia="pl-PL"/>
              </w:rPr>
              <w:t xml:space="preserve"> DVI-D </w:t>
            </w:r>
            <w:proofErr w:type="spellStart"/>
            <w:r w:rsidRPr="00427B9C">
              <w:rPr>
                <w:rFonts w:ascii="Calibri" w:hAnsi="Calibri" w:cs="Calibri"/>
                <w:lang w:val="en-US" w:eastAsia="pl-PL"/>
              </w:rPr>
              <w:t>i</w:t>
            </w:r>
            <w:proofErr w:type="spellEnd"/>
            <w:r w:rsidRPr="00427B9C">
              <w:rPr>
                <w:rFonts w:ascii="Calibri" w:hAnsi="Calibri" w:cs="Calibri"/>
                <w:lang w:val="en-US" w:eastAsia="pl-PL"/>
              </w:rPr>
              <w:t xml:space="preserve"> Display Port </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Zamawiający dopuszcza zaoferowanie monitora wyposażonego jedynie w złącza: 1x HDMI i 1 x DVI-D pod warunkiem dołączenia kabla umożliwiającego podłączenie komputera z wyjściem Display Port do portu DVI-D lub HDMI w oferowanym monitorze bez dołączania przejściówek.</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Kable połączeniowe muszą być zgodne z gniazdami wyjściowymi karty graficznej zaoferowanego komputera (stacja robocza) </w:t>
            </w:r>
            <w:r w:rsidRPr="00427B9C">
              <w:rPr>
                <w:rFonts w:ascii="Calibri" w:hAnsi="Calibri" w:cs="Calibri"/>
                <w:lang w:eastAsia="pl-PL"/>
              </w:rPr>
              <w:br/>
              <w:t>i dostarczonymi do zestawów kablami połączeniowymi. Dołączone do zestawu kable połączeniowe muszą umożliwiać podłączenie monitora do któregokolwiek z gniazd wyjściowych karty graficznej komputera.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Dźwięk</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Wbudowane lub dołączane głośniki stanowiące fabryczną opcję oferowaną przez producenta monitora (obudowa monitora powinna być zaprojektowana w sposób umożliwiający podłączenie głośników).</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Funkcje dodatkowe</w:t>
            </w:r>
          </w:p>
        </w:tc>
        <w:tc>
          <w:tcPr>
            <w:tcW w:w="6760" w:type="dxa"/>
            <w:vAlign w:val="center"/>
          </w:tcPr>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wbudowane min. 2 porty USB, kabel USB do podłączenia do komputera;</w:t>
            </w:r>
          </w:p>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 xml:space="preserve">regulacja wysokości ekranu </w:t>
            </w:r>
            <w:r w:rsidRPr="00427B9C">
              <w:rPr>
                <w:rFonts w:ascii="Calibri" w:hAnsi="Calibri" w:cs="Calibri"/>
                <w:iCs/>
                <w:lang w:eastAsia="pl-PL"/>
              </w:rPr>
              <w:t>minimum 10 cm;</w:t>
            </w:r>
          </w:p>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zasilacz zintegrowany w obudowie monitora.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Warunki gwarancji</w:t>
            </w:r>
          </w:p>
        </w:tc>
        <w:tc>
          <w:tcPr>
            <w:tcW w:w="6760" w:type="dxa"/>
          </w:tcPr>
          <w:p w:rsidR="00427B9C" w:rsidRPr="00427B9C" w:rsidRDefault="00427B9C" w:rsidP="00427B9C">
            <w:pPr>
              <w:numPr>
                <w:ilvl w:val="0"/>
                <w:numId w:val="129"/>
              </w:numPr>
              <w:suppressAutoHyphens w:val="0"/>
              <w:ind w:left="306" w:hanging="357"/>
              <w:jc w:val="both"/>
              <w:rPr>
                <w:rFonts w:ascii="Calibri" w:hAnsi="Calibri" w:cs="Calibri"/>
                <w:lang w:eastAsia="en-US"/>
              </w:rPr>
            </w:pPr>
            <w:r w:rsidRPr="00427B9C">
              <w:rPr>
                <w:rFonts w:ascii="Calibri" w:hAnsi="Calibri" w:cs="Calibri"/>
                <w:lang w:eastAsia="en-US"/>
              </w:rPr>
              <w:t>3 lata od daty dostawy w miejscu instalacji monitora. Czas reakcji serwisu – do końca następnego dnia roboczego. Usunięcie awarii – 3 dni robocze po otrzymaniu zgłoszenia (przyjmowanie zgłoszeń w dni robocze w godzinach 8:00 — 16:00 telefonicznie, faksem, e-mail), w przypadku braku możliwości naprawy w w/w terminie podstawienie sprzętu zastępczego o nie gorszych parametrach technicznych;</w:t>
            </w:r>
          </w:p>
          <w:p w:rsidR="00427B9C" w:rsidRPr="00427B9C" w:rsidRDefault="00427B9C" w:rsidP="00427B9C">
            <w:pPr>
              <w:numPr>
                <w:ilvl w:val="0"/>
                <w:numId w:val="129"/>
              </w:numPr>
              <w:suppressAutoHyphens w:val="0"/>
              <w:ind w:left="306" w:hanging="357"/>
              <w:jc w:val="both"/>
              <w:rPr>
                <w:rFonts w:ascii="Calibri" w:hAnsi="Calibri" w:cs="Calibri"/>
                <w:lang w:eastAsia="en-US"/>
              </w:rPr>
            </w:pPr>
            <w:r w:rsidRPr="00427B9C">
              <w:rPr>
                <w:rFonts w:ascii="Calibri" w:hAnsi="Calibri" w:cs="Calibri"/>
                <w:lang w:eastAsia="en-US"/>
              </w:rPr>
              <w:t>serwis urządzeń musi byś realizowany przez producenta lub autoryzowanego partnera serwisowego producenta.</w:t>
            </w:r>
          </w:p>
        </w:tc>
      </w:tr>
    </w:tbl>
    <w:p w:rsidR="00427B9C" w:rsidRPr="00427B9C" w:rsidRDefault="00427B9C" w:rsidP="00427B9C">
      <w:pPr>
        <w:suppressAutoHyphens w:val="0"/>
        <w:autoSpaceDE w:val="0"/>
        <w:autoSpaceDN w:val="0"/>
        <w:adjustRightInd w:val="0"/>
        <w:spacing w:after="60"/>
        <w:ind w:left="993"/>
        <w:jc w:val="both"/>
        <w:rPr>
          <w:rFonts w:ascii="Calibri" w:eastAsia="Batang" w:hAnsi="Calibri"/>
          <w:highlight w:val="green"/>
          <w:lang w:eastAsia="pl-PL"/>
        </w:rPr>
      </w:pP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Zasilacze awaryjne – </w:t>
      </w:r>
      <w:r w:rsidR="00DC1F52">
        <w:rPr>
          <w:rFonts w:ascii="Calibri" w:eastAsia="Batang" w:hAnsi="Calibri"/>
          <w:lang w:eastAsia="pl-PL"/>
        </w:rPr>
        <w:t>12</w:t>
      </w:r>
      <w:r w:rsidR="00DC1F52"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31"/>
              </w:numPr>
              <w:suppressAutoHyphens w:val="0"/>
              <w:ind w:right="48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Moc wyjściowa</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minimum 600 W (1000 VA)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Napięcie wejściowe</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 xml:space="preserve">230 V, 50 </w:t>
            </w:r>
            <w:proofErr w:type="spellStart"/>
            <w:r w:rsidRPr="00427B9C">
              <w:rPr>
                <w:rFonts w:ascii="Calibri" w:hAnsi="Calibri" w:cs="Calibri"/>
                <w:lang w:eastAsia="pl-PL"/>
              </w:rPr>
              <w:t>Hz</w:t>
            </w:r>
            <w:proofErr w:type="spellEnd"/>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F42E36" w:rsidP="00427B9C">
            <w:pPr>
              <w:suppressAutoHyphens w:val="0"/>
              <w:rPr>
                <w:rFonts w:ascii="Calibri" w:hAnsi="Calibri"/>
                <w:lang w:eastAsia="pl-PL"/>
              </w:rPr>
            </w:pPr>
            <w:r>
              <w:rPr>
                <w:rFonts w:ascii="Calibri" w:hAnsi="Calibri"/>
                <w:lang w:eastAsia="pl-PL"/>
              </w:rPr>
              <w:t>Zakres napięcia we</w:t>
            </w:r>
            <w:r w:rsidR="00427B9C" w:rsidRPr="00427B9C">
              <w:rPr>
                <w:rFonts w:ascii="Calibri" w:hAnsi="Calibri"/>
                <w:lang w:eastAsia="pl-PL"/>
              </w:rPr>
              <w:t>jściowego</w:t>
            </w:r>
          </w:p>
        </w:tc>
        <w:tc>
          <w:tcPr>
            <w:tcW w:w="6760" w:type="dxa"/>
            <w:vAlign w:val="center"/>
          </w:tcPr>
          <w:p w:rsidR="00427B9C" w:rsidRPr="00427B9C" w:rsidRDefault="00F42E36" w:rsidP="00F42E36">
            <w:pPr>
              <w:rPr>
                <w:rFonts w:ascii="Calibri" w:hAnsi="Calibri" w:cs="Calibri"/>
                <w:lang w:eastAsia="pl-PL"/>
              </w:rPr>
            </w:pPr>
            <w:r w:rsidRPr="00427B9C">
              <w:rPr>
                <w:rFonts w:ascii="Calibri" w:hAnsi="Calibri" w:cs="Calibri"/>
                <w:lang w:eastAsia="pl-PL"/>
              </w:rPr>
              <w:t>16</w:t>
            </w:r>
            <w:r>
              <w:rPr>
                <w:rFonts w:ascii="Calibri" w:hAnsi="Calibri" w:cs="Calibri"/>
                <w:lang w:eastAsia="pl-PL"/>
              </w:rPr>
              <w:t>2</w:t>
            </w:r>
            <w:r w:rsidR="00427B9C" w:rsidRPr="00427B9C">
              <w:rPr>
                <w:rFonts w:ascii="Calibri" w:hAnsi="Calibri" w:cs="Calibri"/>
                <w:lang w:eastAsia="pl-PL"/>
              </w:rPr>
              <w:t>-290 V</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Kształt napięcia wyjściowego</w:t>
            </w:r>
          </w:p>
        </w:tc>
        <w:tc>
          <w:tcPr>
            <w:tcW w:w="6760" w:type="dxa"/>
            <w:vAlign w:val="center"/>
          </w:tcPr>
          <w:p w:rsidR="00427B9C" w:rsidRPr="00427B9C" w:rsidRDefault="00F42E36" w:rsidP="00427B9C">
            <w:pPr>
              <w:suppressAutoHyphens w:val="0"/>
              <w:rPr>
                <w:rFonts w:ascii="Calibri" w:hAnsi="Calibri" w:cs="Calibri"/>
                <w:lang w:eastAsia="pl-PL"/>
              </w:rPr>
            </w:pPr>
            <w:r>
              <w:rPr>
                <w:rFonts w:ascii="Calibri" w:hAnsi="Calibri" w:cs="Calibri"/>
                <w:lang w:eastAsia="pl-PL"/>
              </w:rPr>
              <w:t>czysta/pełna</w:t>
            </w:r>
            <w:r w:rsidRPr="00427B9C">
              <w:rPr>
                <w:rFonts w:ascii="Calibri" w:hAnsi="Calibri" w:cs="Calibri"/>
                <w:lang w:eastAsia="pl-PL"/>
              </w:rPr>
              <w:t xml:space="preserve"> </w:t>
            </w:r>
            <w:r w:rsidR="00427B9C" w:rsidRPr="00427B9C">
              <w:rPr>
                <w:rFonts w:ascii="Calibri" w:hAnsi="Calibri" w:cs="Calibri"/>
                <w:lang w:eastAsia="pl-PL"/>
              </w:rPr>
              <w:t>sinusoida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przełączania na podtrzymanie</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do 6 ms</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ładowania</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do 4 godzin</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Zimny start</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TAK</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sygnalizacja</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Panel LCD wyświetlający minimum:</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lastRenderedPageBreak/>
              <w:t>informację o napięciu wejściowym i wyjściowym,</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t>poziomie naładowania baterii,</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t>obciążenie zasilacza.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Gniazda wyjściowe</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minimum 4 gniazda IEC C13</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Monitorowanie pracy</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Dołączone oprogramowanie do zarządzania urządzeniem, kompatybilne z systemem operacyjnym zaoferowanym, jako wyposażenie stacji roboczych.</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Gniazdo umożliwiające monitorowanie urządzenia: UBS lub RJ45.</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Inne</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wyposażone w AVR</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Gwarancja </w:t>
            </w:r>
          </w:p>
        </w:tc>
        <w:tc>
          <w:tcPr>
            <w:tcW w:w="6760" w:type="dxa"/>
            <w:vAlign w:val="center"/>
          </w:tcPr>
          <w:p w:rsidR="00427B9C" w:rsidRPr="00427B9C" w:rsidRDefault="00427B9C" w:rsidP="00427B9C">
            <w:pPr>
              <w:suppressAutoHyphens w:val="0"/>
              <w:ind w:left="42"/>
              <w:jc w:val="both"/>
              <w:rPr>
                <w:rFonts w:ascii="Calibri" w:hAnsi="Calibri" w:cs="Calibri"/>
                <w:lang w:eastAsia="pl-PL"/>
              </w:rPr>
            </w:pPr>
            <w:r w:rsidRPr="00427B9C">
              <w:rPr>
                <w:rFonts w:ascii="Calibri" w:hAnsi="Calibri" w:cs="Calibri"/>
                <w:lang w:eastAsia="pl-PL"/>
              </w:rPr>
              <w:t>2 lata gwarancji</w:t>
            </w:r>
          </w:p>
        </w:tc>
      </w:tr>
    </w:tbl>
    <w:p w:rsidR="00427B9C" w:rsidRPr="00427B9C" w:rsidRDefault="00427B9C" w:rsidP="00427B9C">
      <w:pPr>
        <w:suppressAutoHyphens w:val="0"/>
        <w:autoSpaceDE w:val="0"/>
        <w:autoSpaceDN w:val="0"/>
        <w:adjustRightInd w:val="0"/>
        <w:spacing w:after="60"/>
        <w:ind w:left="1684"/>
        <w:jc w:val="both"/>
        <w:rPr>
          <w:rFonts w:ascii="Calibri" w:eastAsia="Batang" w:hAnsi="Calibri"/>
          <w:lang w:eastAsia="pl-PL"/>
        </w:rPr>
      </w:pP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Oprogramowanie biurowe</w:t>
      </w:r>
      <w:r w:rsidRPr="00427B9C">
        <w:rPr>
          <w:rFonts w:ascii="Calibri" w:eastAsia="Batang" w:hAnsi="Calibri"/>
          <w:vertAlign w:val="superscript"/>
          <w:lang w:eastAsia="pl-PL"/>
        </w:rPr>
        <w:t>1)</w:t>
      </w:r>
      <w:r w:rsidRPr="00427B9C">
        <w:rPr>
          <w:rFonts w:ascii="Calibri" w:eastAsia="Batang" w:hAnsi="Calibri"/>
          <w:lang w:eastAsia="pl-PL"/>
        </w:rPr>
        <w:t xml:space="preserve"> – </w:t>
      </w:r>
      <w:r w:rsidR="0049775F">
        <w:rPr>
          <w:rFonts w:ascii="Calibri" w:eastAsia="Batang" w:hAnsi="Calibri"/>
          <w:lang w:eastAsia="pl-PL"/>
        </w:rPr>
        <w:t>12</w:t>
      </w:r>
      <w:r w:rsidR="0049775F"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suppressAutoHyphens w:val="0"/>
              <w:jc w:val="right"/>
              <w:rPr>
                <w:rFonts w:ascii="Calibri" w:hAnsi="Calibri"/>
                <w:lang w:eastAsia="pl-PL"/>
              </w:rPr>
            </w:pPr>
            <w:r w:rsidRPr="00427B9C">
              <w:rPr>
                <w:rFonts w:ascii="Calibri" w:hAnsi="Calibri"/>
                <w:lang w:eastAsia="pl-PL"/>
              </w:rPr>
              <w:t>1.</w:t>
            </w: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Pakiet biurowy </w:t>
            </w:r>
          </w:p>
        </w:tc>
        <w:tc>
          <w:tcPr>
            <w:tcW w:w="6760" w:type="dxa"/>
            <w:vAlign w:val="center"/>
          </w:tcPr>
          <w:p w:rsidR="00427B9C" w:rsidRPr="00427B9C" w:rsidRDefault="00427B9C" w:rsidP="00427B9C">
            <w:pPr>
              <w:suppressAutoHyphens w:val="0"/>
              <w:jc w:val="both"/>
              <w:rPr>
                <w:rFonts w:ascii="Calibri" w:hAnsi="Calibri"/>
                <w:i/>
                <w:lang w:eastAsia="pl-PL"/>
              </w:rPr>
            </w:pPr>
            <w:r w:rsidRPr="00427B9C">
              <w:rPr>
                <w:rFonts w:ascii="Calibri" w:hAnsi="Calibri"/>
                <w:lang w:eastAsia="pl-PL"/>
              </w:rPr>
              <w:t>przykładowo Microsoft Office</w:t>
            </w:r>
            <w:r w:rsidRPr="00427B9C">
              <w:rPr>
                <w:rFonts w:ascii="Calibri" w:hAnsi="Calibri"/>
                <w:b/>
                <w:vertAlign w:val="superscript"/>
                <w:lang w:eastAsia="pl-PL"/>
              </w:rPr>
              <w:t>*</w:t>
            </w:r>
            <w:r w:rsidRPr="00427B9C">
              <w:rPr>
                <w:rFonts w:ascii="Calibri" w:hAnsi="Calibri"/>
                <w:lang w:eastAsia="pl-PL"/>
              </w:rPr>
              <w:t xml:space="preserve"> </w:t>
            </w:r>
            <w:r w:rsidRPr="00427B9C">
              <w:rPr>
                <w:rFonts w:ascii="Calibri" w:hAnsi="Calibri"/>
                <w:i/>
                <w:lang w:eastAsia="pl-PL"/>
              </w:rPr>
              <w:t xml:space="preserve">lub równoważne (warunki równoważności podane poniżej) tj. obsługujące dokumenty </w:t>
            </w:r>
            <w:proofErr w:type="spellStart"/>
            <w:r w:rsidRPr="00427B9C">
              <w:rPr>
                <w:rFonts w:ascii="Calibri" w:hAnsi="Calibri"/>
                <w:i/>
                <w:lang w:eastAsia="pl-PL"/>
              </w:rPr>
              <w:t>doc</w:t>
            </w:r>
            <w:proofErr w:type="spellEnd"/>
            <w:r w:rsidRPr="00427B9C">
              <w:rPr>
                <w:rFonts w:ascii="Calibri" w:hAnsi="Calibri"/>
                <w:i/>
                <w:lang w:eastAsia="pl-PL"/>
              </w:rPr>
              <w:t xml:space="preserve">, </w:t>
            </w:r>
            <w:proofErr w:type="spellStart"/>
            <w:r w:rsidRPr="00427B9C">
              <w:rPr>
                <w:rFonts w:ascii="Calibri" w:hAnsi="Calibri"/>
                <w:i/>
                <w:lang w:eastAsia="pl-PL"/>
              </w:rPr>
              <w:t>docx</w:t>
            </w:r>
            <w:proofErr w:type="spellEnd"/>
            <w:r w:rsidRPr="00427B9C">
              <w:rPr>
                <w:rFonts w:ascii="Calibri" w:hAnsi="Calibri"/>
                <w:i/>
                <w:lang w:eastAsia="pl-PL"/>
              </w:rPr>
              <w:t xml:space="preserve">, </w:t>
            </w:r>
            <w:proofErr w:type="spellStart"/>
            <w:r w:rsidRPr="00427B9C">
              <w:rPr>
                <w:rFonts w:ascii="Calibri" w:hAnsi="Calibri"/>
                <w:i/>
                <w:lang w:eastAsia="pl-PL"/>
              </w:rPr>
              <w:t>dot</w:t>
            </w:r>
            <w:proofErr w:type="spellEnd"/>
            <w:r w:rsidRPr="00427B9C">
              <w:rPr>
                <w:rFonts w:ascii="Calibri" w:hAnsi="Calibri"/>
                <w:i/>
                <w:lang w:eastAsia="pl-PL"/>
              </w:rPr>
              <w:t xml:space="preserve">, </w:t>
            </w:r>
            <w:proofErr w:type="spellStart"/>
            <w:r w:rsidRPr="00427B9C">
              <w:rPr>
                <w:rFonts w:ascii="Calibri" w:hAnsi="Calibri"/>
                <w:i/>
                <w:lang w:eastAsia="pl-PL"/>
              </w:rPr>
              <w:t>dotx</w:t>
            </w:r>
            <w:proofErr w:type="spellEnd"/>
            <w:r w:rsidRPr="00427B9C">
              <w:rPr>
                <w:rFonts w:ascii="Calibri" w:hAnsi="Calibri"/>
                <w:i/>
                <w:lang w:eastAsia="pl-PL"/>
              </w:rPr>
              <w:t xml:space="preserve">, xls, </w:t>
            </w:r>
            <w:proofErr w:type="spellStart"/>
            <w:r w:rsidRPr="00427B9C">
              <w:rPr>
                <w:rFonts w:ascii="Calibri" w:hAnsi="Calibri"/>
                <w:i/>
                <w:lang w:eastAsia="pl-PL"/>
              </w:rPr>
              <w:t>xlsx</w:t>
            </w:r>
            <w:proofErr w:type="spellEnd"/>
            <w:r w:rsidRPr="00427B9C">
              <w:rPr>
                <w:rFonts w:ascii="Calibri" w:hAnsi="Calibri"/>
                <w:i/>
                <w:lang w:eastAsia="pl-PL"/>
              </w:rPr>
              <w:t xml:space="preserve">, </w:t>
            </w:r>
            <w:proofErr w:type="spellStart"/>
            <w:r w:rsidRPr="00427B9C">
              <w:rPr>
                <w:rFonts w:ascii="Calibri" w:hAnsi="Calibri"/>
                <w:i/>
                <w:lang w:eastAsia="pl-PL"/>
              </w:rPr>
              <w:t>ppt</w:t>
            </w:r>
            <w:proofErr w:type="spellEnd"/>
            <w:r w:rsidRPr="00427B9C">
              <w:rPr>
                <w:rFonts w:ascii="Calibri" w:hAnsi="Calibri"/>
                <w:i/>
                <w:lang w:eastAsia="pl-PL"/>
              </w:rPr>
              <w:t xml:space="preserve">, </w:t>
            </w:r>
            <w:proofErr w:type="spellStart"/>
            <w:r w:rsidRPr="00427B9C">
              <w:rPr>
                <w:rFonts w:ascii="Calibri" w:hAnsi="Calibri"/>
                <w:i/>
                <w:lang w:eastAsia="pl-PL"/>
              </w:rPr>
              <w:t>pptx</w:t>
            </w:r>
            <w:proofErr w:type="spellEnd"/>
            <w:r w:rsidRPr="00427B9C">
              <w:rPr>
                <w:rFonts w:ascii="Calibri" w:hAnsi="Calibri"/>
                <w:i/>
                <w:lang w:eastAsia="pl-PL"/>
              </w:rPr>
              <w:t xml:space="preserve">, pot, </w:t>
            </w:r>
            <w:proofErr w:type="spellStart"/>
            <w:r w:rsidRPr="00427B9C">
              <w:rPr>
                <w:rFonts w:ascii="Calibri" w:hAnsi="Calibri"/>
                <w:i/>
                <w:lang w:eastAsia="pl-PL"/>
              </w:rPr>
              <w:t>potx</w:t>
            </w:r>
            <w:proofErr w:type="spellEnd"/>
            <w:r w:rsidRPr="00427B9C">
              <w:rPr>
                <w:rFonts w:ascii="Calibri" w:hAnsi="Calibri"/>
                <w:i/>
                <w:lang w:eastAsia="pl-PL"/>
              </w:rPr>
              <w:t>, oraz technologię VBA</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Pakiet dostarczony w wersji polskojęzycznej.</w:t>
            </w:r>
          </w:p>
        </w:tc>
      </w:tr>
    </w:tbl>
    <w:p w:rsidR="00427B9C" w:rsidRPr="00427B9C" w:rsidRDefault="00427B9C" w:rsidP="00427B9C">
      <w:pPr>
        <w:suppressAutoHyphens w:val="0"/>
        <w:ind w:left="357"/>
        <w:jc w:val="both"/>
        <w:rPr>
          <w:rFonts w:ascii="Calibri" w:hAnsi="Calibri"/>
          <w:i/>
          <w:lang w:eastAsia="pl-PL"/>
        </w:rPr>
      </w:pPr>
      <w:r w:rsidRPr="00427B9C">
        <w:rPr>
          <w:rFonts w:ascii="Calibri" w:hAnsi="Calibri"/>
          <w:b/>
          <w:vertAlign w:val="superscript"/>
          <w:lang w:eastAsia="pl-PL"/>
        </w:rPr>
        <w:t>*</w:t>
      </w:r>
      <w:r w:rsidRPr="00427B9C">
        <w:rPr>
          <w:rFonts w:ascii="Calibri" w:hAnsi="Calibri"/>
          <w:i/>
          <w:lang w:eastAsia="pl-PL"/>
        </w:rPr>
        <w:t xml:space="preserve"> – użyte nazwy w</w:t>
      </w:r>
      <w:r w:rsidRPr="00427B9C">
        <w:rPr>
          <w:rFonts w:ascii="Calibri" w:hAnsi="Calibri" w:cs="Viner Hand ITC"/>
          <w:i/>
          <w:lang w:eastAsia="pl-PL"/>
        </w:rPr>
        <w:t>ł</w:t>
      </w:r>
      <w:r w:rsidRPr="00427B9C">
        <w:rPr>
          <w:rFonts w:ascii="Calibri" w:hAnsi="Calibri"/>
          <w:i/>
          <w:lang w:eastAsia="pl-PL"/>
        </w:rPr>
        <w:t>asne odpowiadają programom użytkowanym przez Zamawiającego. Spos</w:t>
      </w:r>
      <w:r w:rsidRPr="00427B9C">
        <w:rPr>
          <w:rFonts w:ascii="Calibri" w:hAnsi="Calibri" w:cs="Viner Hand ITC"/>
          <w:i/>
          <w:lang w:eastAsia="pl-PL"/>
        </w:rPr>
        <w:t>ó</w:t>
      </w:r>
      <w:r w:rsidRPr="00427B9C">
        <w:rPr>
          <w:rFonts w:ascii="Calibri" w:hAnsi="Calibri"/>
          <w:i/>
          <w:lang w:eastAsia="pl-PL"/>
        </w:rPr>
        <w:t xml:space="preserve">b licencjonowania </w:t>
      </w:r>
      <w:r w:rsidRPr="00427B9C">
        <w:rPr>
          <w:rFonts w:ascii="Calibri" w:hAnsi="Calibri" w:cs="Viner Hand ITC"/>
          <w:i/>
          <w:lang w:eastAsia="pl-PL"/>
        </w:rPr>
        <w:t xml:space="preserve">– </w:t>
      </w:r>
      <w:r w:rsidRPr="00427B9C">
        <w:rPr>
          <w:rFonts w:ascii="Calibri" w:hAnsi="Calibri"/>
          <w:i/>
          <w:lang w:eastAsia="pl-PL"/>
        </w:rPr>
        <w:t>licencja umożliwiająca dokonanie przez Zamawiającego instalacji oprogramowania starszej wersji, tzw.</w:t>
      </w:r>
      <w:r w:rsidRPr="00427B9C">
        <w:rPr>
          <w:rFonts w:ascii="Calibri" w:hAnsi="Calibri" w:cs="Viner Hand ITC"/>
          <w:i/>
          <w:lang w:eastAsia="pl-PL"/>
        </w:rPr>
        <w:t xml:space="preserve"> </w:t>
      </w:r>
      <w:proofErr w:type="spellStart"/>
      <w:r w:rsidRPr="00427B9C">
        <w:rPr>
          <w:rFonts w:ascii="Calibri" w:hAnsi="Calibri"/>
          <w:b/>
          <w:i/>
          <w:lang w:eastAsia="pl-PL"/>
        </w:rPr>
        <w:t>downgrade</w:t>
      </w:r>
      <w:proofErr w:type="spellEnd"/>
      <w:r w:rsidRPr="00427B9C">
        <w:rPr>
          <w:rFonts w:ascii="Calibri" w:hAnsi="Calibri"/>
          <w:i/>
          <w:lang w:eastAsia="pl-PL"/>
        </w:rPr>
        <w:t>.</w:t>
      </w:r>
    </w:p>
    <w:p w:rsidR="00427B9C" w:rsidRPr="00427B9C" w:rsidRDefault="00427B9C" w:rsidP="00427B9C">
      <w:pPr>
        <w:suppressAutoHyphens w:val="0"/>
        <w:autoSpaceDE w:val="0"/>
        <w:autoSpaceDN w:val="0"/>
        <w:adjustRightInd w:val="0"/>
        <w:spacing w:after="60"/>
        <w:ind w:left="357"/>
        <w:jc w:val="both"/>
        <w:rPr>
          <w:rFonts w:ascii="Calibri" w:eastAsia="Batang" w:hAnsi="Calibri"/>
          <w:sz w:val="22"/>
          <w:szCs w:val="22"/>
          <w:highlight w:val="green"/>
          <w:lang w:eastAsia="pl-PL"/>
        </w:rPr>
      </w:pPr>
      <w:r w:rsidRPr="00427B9C">
        <w:rPr>
          <w:rFonts w:ascii="Calibri" w:hAnsi="Calibri"/>
          <w:vertAlign w:val="superscript"/>
          <w:lang w:eastAsia="pl-PL"/>
        </w:rPr>
        <w:t>1)</w:t>
      </w:r>
      <w:r w:rsidRPr="00427B9C">
        <w:rPr>
          <w:rFonts w:ascii="Calibri" w:hAnsi="Calibri"/>
          <w:i/>
          <w:lang w:eastAsia="pl-PL"/>
        </w:rPr>
        <w:t xml:space="preserve"> – oprogramowanie powinno być dostarczone na nośnikach cyfrowych, w taki spos</w:t>
      </w:r>
      <w:r w:rsidRPr="00427B9C">
        <w:rPr>
          <w:rFonts w:ascii="Calibri" w:hAnsi="Calibri" w:cs="Viner Hand ITC"/>
          <w:i/>
          <w:lang w:eastAsia="pl-PL"/>
        </w:rPr>
        <w:t>ó</w:t>
      </w:r>
      <w:r w:rsidRPr="00427B9C">
        <w:rPr>
          <w:rFonts w:ascii="Calibri" w:hAnsi="Calibri"/>
          <w:i/>
          <w:lang w:eastAsia="pl-PL"/>
        </w:rPr>
        <w:t>b, aby umożliwia</w:t>
      </w:r>
      <w:r w:rsidRPr="00427B9C">
        <w:rPr>
          <w:rFonts w:ascii="Calibri" w:hAnsi="Calibri" w:cs="Viner Hand ITC"/>
          <w:i/>
          <w:lang w:eastAsia="pl-PL"/>
        </w:rPr>
        <w:t>ł</w:t>
      </w:r>
      <w:r w:rsidRPr="00427B9C">
        <w:rPr>
          <w:rFonts w:ascii="Calibri" w:hAnsi="Calibri"/>
          <w:i/>
          <w:lang w:eastAsia="pl-PL"/>
        </w:rPr>
        <w:t>o to zainstalowanie oprogramowania przez Zamawiającego we w</w:t>
      </w:r>
      <w:r w:rsidRPr="00427B9C">
        <w:rPr>
          <w:rFonts w:ascii="Calibri" w:hAnsi="Calibri" w:cs="Viner Hand ITC"/>
          <w:i/>
          <w:lang w:eastAsia="pl-PL"/>
        </w:rPr>
        <w:t>ł</w:t>
      </w:r>
      <w:r w:rsidRPr="00427B9C">
        <w:rPr>
          <w:rFonts w:ascii="Calibri" w:hAnsi="Calibri"/>
          <w:i/>
          <w:lang w:eastAsia="pl-PL"/>
        </w:rPr>
        <w:t>asnym zakresie.</w:t>
      </w:r>
    </w:p>
    <w:p w:rsidR="00427B9C" w:rsidRPr="00427B9C" w:rsidRDefault="00427B9C" w:rsidP="00427B9C">
      <w:pPr>
        <w:suppressAutoHyphens w:val="0"/>
        <w:autoSpaceDE w:val="0"/>
        <w:autoSpaceDN w:val="0"/>
        <w:adjustRightInd w:val="0"/>
        <w:spacing w:after="60"/>
        <w:ind w:left="360"/>
        <w:jc w:val="both"/>
        <w:rPr>
          <w:rFonts w:ascii="Calibri" w:eastAsia="Batang" w:hAnsi="Calibri"/>
          <w:b/>
        </w:rPr>
      </w:pPr>
      <w:r w:rsidRPr="00427B9C">
        <w:rPr>
          <w:rFonts w:ascii="Calibri" w:eastAsia="Batang" w:hAnsi="Calibri"/>
          <w:b/>
        </w:rPr>
        <w:t>Oferowane oprogramowanie biurowe powinno być dystrybuowane na podstawie licencji grupowej (np. Microsoft Select Plus) umożliwiającą swobodne przenoszenie zakupionych przez Zamawiającego licencji oprogramowania na inne komputery oraz umożliwiać przekazanie pojedynczych licencji oprogramowania innym jednostkom organizacyjnym.</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Warunki równoważności:</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Ogólne:</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interfejs w języku polskim;</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pomoc kontekstowa;</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instalacji przez Zamawiającego na posiadanym sprzęcie (systemy operacyjne Windows 7, Windows 8.1 i Windows 10) oraz na sprzęcie objętym niniejszym zamówieniem.</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en-US"/>
        </w:rPr>
        <w:t xml:space="preserve">Pakiet biurowy </w:t>
      </w:r>
      <w:r w:rsidRPr="00427B9C">
        <w:rPr>
          <w:rFonts w:ascii="Calibri" w:hAnsi="Calibri" w:cs="Arial"/>
          <w:lang w:eastAsia="pl-PL"/>
        </w:rPr>
        <w:t>musi zawierać co najmniej:</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edytor tekstów;</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arkusz kalkulacyjny;</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narzędzie do przygotowania i prowadzenia prezentacji;</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narządzie do zarządzania pocztą elektroniczną, kalendarzami i zadaniami;</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narzędzie do tworzenia i zarządzania lokalną bazą danych.</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lastRenderedPageBreak/>
        <w:t>Edytor tekstów: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rtf, </w:t>
      </w:r>
      <w:proofErr w:type="spellStart"/>
      <w:r w:rsidRPr="00427B9C">
        <w:rPr>
          <w:rFonts w:ascii="Calibri" w:hAnsi="Calibri" w:cs="Arial"/>
          <w:lang w:eastAsia="en-US"/>
        </w:rPr>
        <w:t>doc</w:t>
      </w:r>
      <w:proofErr w:type="spellEnd"/>
      <w:r w:rsidRPr="00427B9C">
        <w:rPr>
          <w:rFonts w:ascii="Calibri" w:hAnsi="Calibri" w:cs="Arial"/>
          <w:lang w:eastAsia="en-US"/>
        </w:rPr>
        <w:t xml:space="preserve">, </w:t>
      </w:r>
      <w:proofErr w:type="spellStart"/>
      <w:r w:rsidRPr="00427B9C">
        <w:rPr>
          <w:rFonts w:ascii="Calibri" w:hAnsi="Calibri" w:cs="Arial"/>
          <w:lang w:eastAsia="en-US"/>
        </w:rPr>
        <w:t>docx</w:t>
      </w:r>
      <w:proofErr w:type="spellEnd"/>
      <w:r w:rsidRPr="00427B9C">
        <w:rPr>
          <w:rFonts w:ascii="Calibri" w:hAnsi="Calibri" w:cs="Arial"/>
          <w:lang w:eastAsia="en-US"/>
        </w:rPr>
        <w:t xml:space="preserve">, </w:t>
      </w:r>
      <w:proofErr w:type="spellStart"/>
      <w:r w:rsidRPr="00427B9C">
        <w:rPr>
          <w:rFonts w:ascii="Calibri" w:hAnsi="Calibri" w:cs="Arial"/>
          <w:lang w:eastAsia="en-US"/>
        </w:rPr>
        <w:t>odt</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biblioteka obiektów graficznych i symboli;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numerowania rozdziałów, tabel i rysunków;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tworzenia spisu treści, przypisów i odnośników do tekstu;</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śledzenia wprowadzonych zmian;</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korespondencji seryjnej;</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Arkusz kalkulacyjny:</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w:t>
      </w:r>
      <w:proofErr w:type="spellStart"/>
      <w:r w:rsidRPr="00427B9C">
        <w:rPr>
          <w:rFonts w:ascii="Calibri" w:hAnsi="Calibri" w:cs="Arial"/>
          <w:lang w:eastAsia="en-US"/>
        </w:rPr>
        <w:t>csv</w:t>
      </w:r>
      <w:proofErr w:type="spellEnd"/>
      <w:r w:rsidRPr="00427B9C">
        <w:rPr>
          <w:rFonts w:ascii="Calibri" w:hAnsi="Calibri" w:cs="Arial"/>
          <w:lang w:eastAsia="en-US"/>
        </w:rPr>
        <w:t xml:space="preserve">, xls, </w:t>
      </w:r>
      <w:proofErr w:type="spellStart"/>
      <w:r w:rsidRPr="00427B9C">
        <w:rPr>
          <w:rFonts w:ascii="Calibri" w:hAnsi="Calibri" w:cs="Arial"/>
          <w:lang w:eastAsia="en-US"/>
        </w:rPr>
        <w:t>xlsx</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arkuszy kalkulacyjnych obejmujących dane tekstowe, liczbowe, walutowe, procentowe, ułamkowe oraz czasowe;</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formuł obejmujących operacje: tekstowe, matematyczne, logiczne, statystyczne oraz operacje na danych finansowych i czasowych;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formuł obejmujących: wyszukiwanie danych, operacje na tabelach;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osadzania wykresów (m.in. punktowych, liniowych, kolumnowych, słupkowych, warstwowych, kołowych, 3D);</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formatowania warunkowego komórek arkusza;</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śledzenia formuł oraz automatycznej weryfikacji ich poprawności;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tabel przestawnych;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raportów z wykorzystaniem wyszukiwania warunkowego;</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filtrowania danych;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pobierania danych z zewnętrznych źródeł: plików tekstowych, plików XML, arkuszy kalkulacyjnych, baz danych;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zapisu wielu arkuszy w jednym pliku;</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lastRenderedPageBreak/>
        <w:t>wbudowany słownik języka: polskiego, angielskiego oraz niemieckiego;</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osadzania: symboli, tabel, rysunków, obiektów graficznych oraz wzorów matematycznych;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korespondencji seryjnej;</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Narzędzie do przygotowania i prowadzenia prezentacji: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w:t>
      </w:r>
      <w:proofErr w:type="spellStart"/>
      <w:r w:rsidRPr="00427B9C">
        <w:rPr>
          <w:rFonts w:ascii="Calibri" w:hAnsi="Calibri" w:cs="Arial"/>
          <w:lang w:eastAsia="en-US"/>
        </w:rPr>
        <w:t>ppt</w:t>
      </w:r>
      <w:proofErr w:type="spellEnd"/>
      <w:r w:rsidRPr="00427B9C">
        <w:rPr>
          <w:rFonts w:ascii="Calibri" w:hAnsi="Calibri" w:cs="Arial"/>
          <w:lang w:eastAsia="en-US"/>
        </w:rPr>
        <w:t xml:space="preserve">, </w:t>
      </w:r>
      <w:proofErr w:type="spellStart"/>
      <w:r w:rsidRPr="00427B9C">
        <w:rPr>
          <w:rFonts w:ascii="Calibri" w:hAnsi="Calibri" w:cs="Arial"/>
          <w:lang w:eastAsia="en-US"/>
        </w:rPr>
        <w:t>pptx</w:t>
      </w:r>
      <w:proofErr w:type="spellEnd"/>
      <w:r w:rsidRPr="00427B9C">
        <w:rPr>
          <w:rFonts w:ascii="Calibri" w:hAnsi="Calibri" w:cs="Arial"/>
          <w:lang w:eastAsia="en-US"/>
        </w:rPr>
        <w:t xml:space="preserve">, </w:t>
      </w:r>
      <w:proofErr w:type="spellStart"/>
      <w:r w:rsidRPr="00427B9C">
        <w:rPr>
          <w:rFonts w:ascii="Calibri" w:hAnsi="Calibri" w:cs="Arial"/>
          <w:lang w:eastAsia="en-US"/>
        </w:rPr>
        <w:t>odp</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prezentacji;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animacji dla pojedynczych elementów jak i całych slajdów;</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biblioteka obiektów graficznych i symboli;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elementów multimedialnych (m.in. rysunków, obiektów graficznych, tabel, nagrań dźwiękowych oraz filmów);</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formatowania tekstów, obiektów graficznych oraz tabel;</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umieszczania notatek oraz podkładu dźwiękowego;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wsparcie dla prowadzącego prezentacje (licznik czasu, obsługa projektora multimedialnego i konfiguracji dwumonitorowej);</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 (z możliwością wydruku kilku slajdów na jednej stronie oraz notatkami).</w:t>
      </w:r>
    </w:p>
    <w:p w:rsidR="00427B9C" w:rsidRPr="00427B9C" w:rsidRDefault="00427B9C" w:rsidP="00427B9C">
      <w:pPr>
        <w:suppressAutoHyphens w:val="0"/>
        <w:rPr>
          <w:rFonts w:ascii="Calibri" w:hAnsi="Calibri"/>
          <w:lang w:eastAsia="pl-PL"/>
        </w:rPr>
      </w:pPr>
      <w:r w:rsidRPr="00427B9C">
        <w:rPr>
          <w:rFonts w:ascii="Calibri" w:hAnsi="Calibri"/>
          <w:lang w:eastAsia="pl-PL"/>
        </w:rPr>
        <w:t>Narzędzie do zarządzania pocztą elektroniczną, kalendarzami i zadaniami: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pełną obsługę plików w formacie .pst;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obsługi poczty elektronicznej w oparciu o protokoły: SMTP/MIME, SMTPS, POP3, POP3S, IMAP;</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filtrowania poczty;</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możliwości tworzenia i obsługi katalogów;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automatycznych reguł zarządzających pocztą;</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lastRenderedPageBreak/>
        <w:t>możliwość oznaczania wybranej poczty zdefiniowanymi atrybutami;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importu i obsługi wielu kalendarzy (w tym kalendarzy zdalnych w formacie </w:t>
      </w:r>
      <w:proofErr w:type="spellStart"/>
      <w:r w:rsidRPr="00427B9C">
        <w:rPr>
          <w:rFonts w:ascii="Calibri" w:hAnsi="Calibri" w:cs="Arial"/>
          <w:lang w:eastAsia="en-US"/>
        </w:rPr>
        <w:t>iCal</w:t>
      </w:r>
      <w:proofErr w:type="spellEnd"/>
      <w:r w:rsidRPr="00427B9C">
        <w:rPr>
          <w:rFonts w:ascii="Calibri" w:hAnsi="Calibri" w:cs="Arial"/>
          <w:lang w:eastAsia="en-US"/>
        </w:rPr>
        <w: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udostępniania kalendarza innym użytkownikom;</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zdarzeniami (z możliwością ustawienia przypomnień);</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wysyłania i odbierania informacji o spotkaniach;</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zadaniami;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listą kontaktową (w tym tworzenia grup odbiorców);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odbioru i wysyłania elektronicznych wizytówek w formacie </w:t>
      </w:r>
      <w:proofErr w:type="spellStart"/>
      <w:r w:rsidRPr="00427B9C">
        <w:rPr>
          <w:rFonts w:ascii="Calibri" w:hAnsi="Calibri" w:cs="Arial"/>
          <w:lang w:eastAsia="en-US"/>
        </w:rPr>
        <w:t>vCard</w:t>
      </w:r>
      <w:proofErr w:type="spellEnd"/>
      <w:r w:rsidRPr="00427B9C">
        <w:rPr>
          <w:rFonts w:ascii="Calibri" w:hAnsi="Calibri" w:cs="Arial"/>
          <w:lang w:eastAsia="en-US"/>
        </w:rPr>
        <w: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Narzędzie do tworzenia i zarządzania lokalną bazą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w:t>
      </w:r>
      <w:proofErr w:type="spellStart"/>
      <w:r w:rsidRPr="00427B9C">
        <w:rPr>
          <w:rFonts w:ascii="Calibri" w:hAnsi="Calibri" w:cs="Arial"/>
          <w:lang w:eastAsia="en-US"/>
        </w:rPr>
        <w:t>csv</w:t>
      </w:r>
      <w:proofErr w:type="spellEnd"/>
      <w:r w:rsidRPr="00427B9C">
        <w:rPr>
          <w:rFonts w:ascii="Calibri" w:hAnsi="Calibri" w:cs="Arial"/>
          <w:lang w:eastAsia="en-US"/>
        </w:rPr>
        <w:t xml:space="preserve">, xls, </w:t>
      </w:r>
      <w:proofErr w:type="spellStart"/>
      <w:r w:rsidRPr="00427B9C">
        <w:rPr>
          <w:rFonts w:ascii="Calibri" w:hAnsi="Calibri" w:cs="Arial"/>
          <w:lang w:eastAsia="en-US"/>
        </w:rPr>
        <w:t>xlsx</w:t>
      </w:r>
      <w:proofErr w:type="spellEnd"/>
      <w:r w:rsidRPr="00427B9C">
        <w:rPr>
          <w:rFonts w:ascii="Calibri" w:hAnsi="Calibri" w:cs="Arial"/>
          <w:lang w:eastAsia="en-US"/>
        </w:rPr>
        <w:t xml:space="preserve">, </w:t>
      </w:r>
      <w:proofErr w:type="spellStart"/>
      <w:r w:rsidRPr="00427B9C">
        <w:rPr>
          <w:rFonts w:ascii="Calibri" w:hAnsi="Calibri" w:cs="Arial"/>
          <w:lang w:eastAsia="en-US"/>
        </w:rPr>
        <w:t>dbf</w:t>
      </w:r>
      <w:proofErr w:type="spellEnd"/>
      <w:r w:rsidRPr="00427B9C">
        <w:rPr>
          <w:rFonts w:ascii="Calibri" w:hAnsi="Calibri" w:cs="Arial"/>
          <w:lang w:eastAsia="en-US"/>
        </w:rPr>
        <w:t xml:space="preserve">, </w:t>
      </w:r>
      <w:proofErr w:type="spellStart"/>
      <w:r w:rsidRPr="00427B9C">
        <w:rPr>
          <w:rFonts w:ascii="Calibri" w:hAnsi="Calibri" w:cs="Arial"/>
          <w:lang w:eastAsia="en-US"/>
        </w:rPr>
        <w:t>accdb</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baz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tabel, unikatowych kluczy indeksujących oraz pół (m.in. typu tekstowego, liczbowego, walutowego, procentowego, do przechowywania obiektów graficznych);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relacji pomiędzy tabelami (różnego typu);</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wykorzystania wyrażeń SQL do generowania zapytań oraz tworzenia i modyfikacji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formularzy do wprowadzania i edycji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podłączenia zewnętrznych źródeł danych: plików tekstowych, plików XML, arkuszy kalkulacyjnych, baz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tworzenia raportów zgodnie z zadanymi kryteriami;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8"/>
        </w:numPr>
        <w:suppressAutoHyphens w:val="0"/>
        <w:autoSpaceDE w:val="0"/>
        <w:autoSpaceDN w:val="0"/>
        <w:adjustRightInd w:val="0"/>
        <w:spacing w:after="60"/>
        <w:jc w:val="both"/>
        <w:rPr>
          <w:rFonts w:ascii="Calibri" w:eastAsia="Batang" w:hAnsi="Calibri"/>
          <w:lang w:eastAsia="pl-PL"/>
        </w:rPr>
      </w:pPr>
      <w:r w:rsidRPr="00427B9C">
        <w:rPr>
          <w:rFonts w:ascii="Calibri" w:hAnsi="Calibri"/>
          <w:lang w:eastAsia="pl-PL"/>
        </w:rPr>
        <w:t>podgląd graficzny oraz wydruk dokumentów.</w:t>
      </w: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Zakup, instalację i konfigurację oprogramowania systemowego i bazodanowego na dostarczonym sprzęcie.</w:t>
      </w:r>
    </w:p>
    <w:p w:rsidR="00427B9C" w:rsidRPr="00B4661B" w:rsidRDefault="00427B9C" w:rsidP="00B4661B">
      <w:pPr>
        <w:suppressAutoHyphens w:val="0"/>
        <w:autoSpaceDE w:val="0"/>
        <w:autoSpaceDN w:val="0"/>
        <w:adjustRightInd w:val="0"/>
        <w:spacing w:after="60"/>
        <w:ind w:left="927"/>
        <w:jc w:val="both"/>
        <w:rPr>
          <w:rFonts w:ascii="Calibri" w:eastAsia="Batang" w:hAnsi="Calibri"/>
          <w:lang w:eastAsia="pl-PL"/>
        </w:rPr>
      </w:pPr>
      <w:r w:rsidRPr="00427B9C">
        <w:rPr>
          <w:rFonts w:ascii="Calibri" w:eastAsia="Batang" w:hAnsi="Calibri"/>
          <w:lang w:eastAsia="pl-PL"/>
        </w:rPr>
        <w:lastRenderedPageBreak/>
        <w:t xml:space="preserve">Wykonawca zobowiązuje się do dostarczenia, zainstalowania i skonfigurowania oprogramowania systemowego i bazodanowego na dostarczonym sprzęcie. </w:t>
      </w: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Dostarczenie Systemu zgodnie z wymaganiami Zamawiającego.</w:t>
      </w:r>
    </w:p>
    <w:p w:rsidR="00427B9C" w:rsidRPr="00427B9C" w:rsidRDefault="00427B9C" w:rsidP="00427B9C">
      <w:pPr>
        <w:numPr>
          <w:ilvl w:val="2"/>
          <w:numId w:val="62"/>
        </w:numPr>
        <w:suppressAutoHyphens w:val="0"/>
        <w:autoSpaceDE w:val="0"/>
        <w:autoSpaceDN w:val="0"/>
        <w:adjustRightInd w:val="0"/>
        <w:spacing w:after="60"/>
        <w:ind w:left="1684"/>
        <w:jc w:val="both"/>
        <w:rPr>
          <w:rFonts w:ascii="Calibri" w:eastAsia="Batang" w:hAnsi="Calibri"/>
          <w:lang w:eastAsia="pl-PL"/>
        </w:rPr>
      </w:pPr>
      <w:r w:rsidRPr="00427B9C">
        <w:rPr>
          <w:rFonts w:ascii="Calibri" w:eastAsia="Batang" w:hAnsi="Calibri"/>
          <w:lang w:eastAsia="pl-PL"/>
        </w:rPr>
        <w:t>Wymagania ogólne.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655"/>
        <w:gridCol w:w="12"/>
      </w:tblGrid>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Lp.</w:t>
            </w:r>
          </w:p>
        </w:tc>
        <w:tc>
          <w:tcPr>
            <w:tcW w:w="865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Opis wymagań</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posiada polski interfejs użytkownika, generuje komunikaty o błędach w języku polskim (Zamawiający dopuszcza generowanie komunikatów pochodzących spoza Systemu w języku angielskim).</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2</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umożliwia określenie pól obowiązkowych do wypełnienia w tracie wprowadzania danych przez użytkowników.</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3</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daje możliwość określania poziomu dostępu do modułów Systemu.</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4</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umożliwia nadawanie pracownikom uprawnień do funkcji i danych </w:t>
            </w:r>
            <w:r w:rsidRPr="00427B9C">
              <w:rPr>
                <w:rFonts w:ascii="Calibri" w:hAnsi="Calibri" w:cs="Arial"/>
                <w:lang w:eastAsia="pl-PL"/>
              </w:rPr>
              <w:br/>
              <w:t>w systemie.</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5</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gwarantuje dostęp do interfejsu użytkownika i bazy danych oprogramowania tylko uprawnionym użytkownikom.</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6</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gwarantuje możliwość modyfikacji danych tylko uprawnionym użytkownikom </w:t>
            </w:r>
            <w:r w:rsidRPr="00427B9C">
              <w:rPr>
                <w:rFonts w:ascii="Calibri" w:hAnsi="Calibri" w:cs="Arial"/>
                <w:lang w:eastAsia="pl-PL"/>
              </w:rPr>
              <w:br/>
              <w:t>i tylko w przypisanym im indywidualnie zakresie wynikającym z nadanych uprawnień.</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7</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zapewniać jednokrotne wprowadzanie danych, które będą przetwarzane we wszystkich jego modułach.</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8</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System zapewnia eksport danych do popularnych formatów (XML, arkusz kalkulacyjny zgodny z MS Excel w wersji minimum 97-2003, dokument tekstowy zgodny z MS Word w wersji minimum 97-2003, pdf).</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9</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Dostarczony System będzie rozwijany w zakresie funkcjonalnym przez okres, co najmniej 5 lat.</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10</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System powinien działać w architekturze wielowarstwowej, a dane przechowywane są w modelu relacyjnym, z wykorzystaniem transakcyjnego serwera bazy danych, opartego o język SQL, oferowanego i wspieranego od minimum 2 lat.</w:t>
            </w:r>
          </w:p>
        </w:tc>
      </w:tr>
      <w:tr w:rsidR="00427B9C" w:rsidRPr="00427B9C" w:rsidTr="00391BF0">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11</w:t>
            </w:r>
          </w:p>
        </w:tc>
        <w:tc>
          <w:tcPr>
            <w:tcW w:w="8670" w:type="dxa"/>
            <w:gridSpan w:val="2"/>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posiada instrukcje obsługi dla wszystkich użytkowników w języku polskim.</w:t>
            </w:r>
          </w:p>
        </w:tc>
      </w:tr>
    </w:tbl>
    <w:p w:rsidR="00427B9C" w:rsidRPr="00427B9C" w:rsidRDefault="00427B9C" w:rsidP="00427B9C">
      <w:pPr>
        <w:rPr>
          <w:rFonts w:ascii="Calibri" w:hAnsi="Calibri"/>
        </w:rPr>
      </w:pPr>
      <w:r w:rsidRPr="00427B9C">
        <w:rPr>
          <w:rFonts w:ascii="Calibri" w:hAnsi="Calibri"/>
        </w:rPr>
        <w:br w:type="page"/>
      </w:r>
    </w:p>
    <w:p w:rsidR="00427B9C" w:rsidRPr="00427B9C" w:rsidRDefault="00427B9C" w:rsidP="00427B9C">
      <w:pPr>
        <w:numPr>
          <w:ilvl w:val="2"/>
          <w:numId w:val="62"/>
        </w:num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lastRenderedPageBreak/>
        <w:t>Wymagania szczegółowe.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548"/>
      </w:tblGrid>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A</w:t>
            </w:r>
          </w:p>
        </w:tc>
        <w:tc>
          <w:tcPr>
            <w:tcW w:w="8548" w:type="dxa"/>
          </w:tcPr>
          <w:p w:rsidR="00427B9C" w:rsidRPr="00427B9C" w:rsidRDefault="00427B9C" w:rsidP="00427B9C">
            <w:pPr>
              <w:suppressAutoHyphens w:val="0"/>
              <w:autoSpaceDE w:val="0"/>
              <w:autoSpaceDN w:val="0"/>
              <w:adjustRightInd w:val="0"/>
              <w:rPr>
                <w:rFonts w:ascii="Calibri" w:hAnsi="Calibri" w:cs="Arial"/>
                <w:b/>
                <w:lang w:eastAsia="pl-PL"/>
              </w:rPr>
            </w:pPr>
            <w:r w:rsidRPr="00427B9C">
              <w:rPr>
                <w:rFonts w:ascii="Calibri" w:hAnsi="Calibri" w:cs="Arial"/>
                <w:b/>
                <w:lang w:eastAsia="pl-PL"/>
              </w:rPr>
              <w:t xml:space="preserve">Moduł zadania inwestycyjne </w:t>
            </w:r>
          </w:p>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Repozytorium zadań ma na celu prowadzenie monitoringu zadań inwestycyjnych. </w:t>
            </w:r>
          </w:p>
        </w:tc>
      </w:tr>
      <w:tr w:rsidR="00E4210A" w:rsidRPr="00427B9C" w:rsidTr="00AF2F72">
        <w:tc>
          <w:tcPr>
            <w:tcW w:w="738" w:type="dxa"/>
          </w:tcPr>
          <w:p w:rsidR="00E4210A" w:rsidRPr="00427B9C" w:rsidRDefault="00E4210A" w:rsidP="00427B9C">
            <w:pPr>
              <w:tabs>
                <w:tab w:val="left" w:pos="540"/>
              </w:tabs>
              <w:suppressAutoHyphens w:val="0"/>
              <w:autoSpaceDE w:val="0"/>
              <w:autoSpaceDN w:val="0"/>
              <w:adjustRightInd w:val="0"/>
              <w:jc w:val="center"/>
              <w:rPr>
                <w:rFonts w:ascii="Calibri" w:hAnsi="Calibri" w:cs="Arial"/>
                <w:lang w:eastAsia="pl-PL"/>
              </w:rPr>
            </w:pPr>
            <w:r>
              <w:rPr>
                <w:rFonts w:ascii="Calibri" w:hAnsi="Calibri" w:cs="Arial"/>
                <w:lang w:eastAsia="pl-PL"/>
              </w:rPr>
              <w:t>A1</w:t>
            </w:r>
          </w:p>
        </w:tc>
        <w:tc>
          <w:tcPr>
            <w:tcW w:w="8548" w:type="dxa"/>
          </w:tcPr>
          <w:p w:rsidR="00E4210A" w:rsidRPr="00427B9C" w:rsidRDefault="00E4210A" w:rsidP="00E4210A">
            <w:pPr>
              <w:suppressAutoHyphens w:val="0"/>
              <w:autoSpaceDE w:val="0"/>
              <w:autoSpaceDN w:val="0"/>
              <w:adjustRightInd w:val="0"/>
              <w:jc w:val="both"/>
              <w:rPr>
                <w:rFonts w:ascii="Calibri" w:hAnsi="Calibri" w:cs="Arial"/>
                <w:lang w:eastAsia="pl-PL"/>
              </w:rPr>
            </w:pPr>
            <w:r w:rsidRPr="00E4210A">
              <w:rPr>
                <w:rFonts w:ascii="Calibri" w:hAnsi="Calibri" w:cs="Arial"/>
                <w:lang w:eastAsia="pl-PL"/>
              </w:rPr>
              <w:t xml:space="preserve">System musi umożliwiać rejestrowanie </w:t>
            </w:r>
            <w:r>
              <w:rPr>
                <w:rFonts w:ascii="Calibri" w:hAnsi="Calibri" w:cs="Arial"/>
                <w:lang w:eastAsia="pl-PL"/>
              </w:rPr>
              <w:t>oraz edycję</w:t>
            </w:r>
            <w:r w:rsidR="0095684A">
              <w:rPr>
                <w:rFonts w:ascii="Calibri" w:hAnsi="Calibri" w:cs="Arial"/>
                <w:lang w:eastAsia="pl-PL"/>
              </w:rPr>
              <w:t xml:space="preserve"> i usuwanie</w:t>
            </w:r>
            <w:r>
              <w:rPr>
                <w:rFonts w:ascii="Calibri" w:hAnsi="Calibri" w:cs="Arial"/>
                <w:lang w:eastAsia="pl-PL"/>
              </w:rPr>
              <w:t xml:space="preserve"> poszczególnych zadań/projektów oraz ich </w:t>
            </w:r>
            <w:r w:rsidRPr="00E4210A">
              <w:rPr>
                <w:rFonts w:ascii="Calibri" w:hAnsi="Calibri" w:cs="Arial"/>
                <w:lang w:eastAsia="pl-PL"/>
              </w:rPr>
              <w:t xml:space="preserve">szczegółowego zakresu, który będzie wynikać z wniosku </w:t>
            </w:r>
            <w:r>
              <w:rPr>
                <w:rFonts w:ascii="Calibri" w:hAnsi="Calibri" w:cs="Arial"/>
                <w:lang w:eastAsia="pl-PL"/>
              </w:rPr>
              <w:br/>
            </w:r>
            <w:r w:rsidRPr="00E4210A">
              <w:rPr>
                <w:rFonts w:ascii="Calibri" w:hAnsi="Calibri" w:cs="Arial"/>
                <w:lang w:eastAsia="pl-PL"/>
              </w:rPr>
              <w:t>o finansowanie/dofinansowanie zadania, opisu przedmiotu zamówienia bądź umowy z wykonawcą,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w:t>
            </w:r>
            <w:r w:rsidR="00E4210A">
              <w:rPr>
                <w:rFonts w:ascii="Calibri" w:hAnsi="Calibri" w:cs="Arial"/>
                <w:lang w:eastAsia="pl-PL"/>
              </w:rPr>
              <w:t>2</w:t>
            </w:r>
          </w:p>
        </w:tc>
        <w:tc>
          <w:tcPr>
            <w:tcW w:w="8548"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uwzględniać podział zadań na następujące rodzaje działalności:</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odbudowa,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budowa/nowy obiekt,</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przebudowa,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rozbudowa,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rozbiórka,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remont,</w:t>
            </w:r>
          </w:p>
          <w:p w:rsidR="00427B9C" w:rsidRPr="00427B9C" w:rsidRDefault="00427B9C" w:rsidP="00427B9C">
            <w:pPr>
              <w:numPr>
                <w:ilvl w:val="0"/>
                <w:numId w:val="63"/>
              </w:numPr>
              <w:tabs>
                <w:tab w:val="left" w:pos="345"/>
              </w:tabs>
              <w:suppressAutoHyphens w:val="0"/>
              <w:autoSpaceDE w:val="0"/>
              <w:autoSpaceDN w:val="0"/>
              <w:adjustRightInd w:val="0"/>
              <w:ind w:left="357" w:hanging="357"/>
              <w:contextualSpacing/>
              <w:jc w:val="both"/>
              <w:rPr>
                <w:rFonts w:ascii="Calibri" w:hAnsi="Calibri" w:cs="Arial"/>
                <w:bCs/>
                <w:lang w:eastAsia="pl-PL"/>
              </w:rPr>
            </w:pPr>
            <w:r w:rsidRPr="00427B9C">
              <w:rPr>
                <w:rFonts w:ascii="Calibri" w:hAnsi="Calibri" w:cs="Arial"/>
                <w:bCs/>
                <w:lang w:eastAsia="pl-PL"/>
              </w:rPr>
              <w:t>regulacja wód,</w:t>
            </w:r>
          </w:p>
          <w:p w:rsidR="00427B9C" w:rsidRPr="00427B9C" w:rsidRDefault="00427B9C" w:rsidP="00427B9C">
            <w:pPr>
              <w:numPr>
                <w:ilvl w:val="0"/>
                <w:numId w:val="63"/>
              </w:numPr>
              <w:tabs>
                <w:tab w:val="left" w:pos="345"/>
              </w:tabs>
              <w:suppressAutoHyphens w:val="0"/>
              <w:autoSpaceDE w:val="0"/>
              <w:autoSpaceDN w:val="0"/>
              <w:adjustRightInd w:val="0"/>
              <w:ind w:left="357" w:hanging="357"/>
              <w:contextualSpacing/>
              <w:jc w:val="both"/>
              <w:rPr>
                <w:rFonts w:ascii="Calibri" w:hAnsi="Calibri" w:cs="Arial"/>
                <w:b/>
                <w:lang w:eastAsia="pl-PL"/>
              </w:rPr>
            </w:pPr>
            <w:r w:rsidRPr="00427B9C">
              <w:rPr>
                <w:rFonts w:ascii="Calibri" w:hAnsi="Calibri" w:cs="Arial"/>
                <w:bCs/>
                <w:lang w:eastAsia="pl-PL"/>
              </w:rPr>
              <w:t>inne.</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w:t>
            </w:r>
            <w:r w:rsidR="00E4210A">
              <w:rPr>
                <w:rFonts w:ascii="Calibri" w:hAnsi="Calibri" w:cs="Arial"/>
                <w:lang w:eastAsia="pl-PL"/>
              </w:rPr>
              <w:t>3</w:t>
            </w:r>
          </w:p>
        </w:tc>
        <w:tc>
          <w:tcPr>
            <w:tcW w:w="8548"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Podstawowymi parametrami opisującymi zadanie muszą być co najmniej:</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jednostka realizująca zadanie;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numer zadania (zgodny np. z umową o dofinansowanie, umową z wykonawcą);</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zadania (zgodna np. z umową o dofinansowanie; umową z wykonawcą);</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projektu w ramach jakiego zadanie jest realizowane;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status zadania (np. planowane, w przygotowaniu, realizowane, zakończone, wstrzymane);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przewidywany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 ;</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rzeczywisty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opis i powód opóźnień/utrudnień;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zakres rzeczowy (w tym jednostki miary): planowany oraz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harmonogram prac: planowany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uzasadnienie konieczności wykonania zadania;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koszt zadania szacowany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źródła finansowania zadania: planowane oraz rzeczywiste;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wysokość dofinansowania z poszczególnych źródeł; </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lokalizacja: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województwo,</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powiat,</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gmina,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obszar dorzecza, </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region wodny,</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zlewnia planistyczna,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zarząd zlewni,</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nadzór wodny,</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proofErr w:type="spellStart"/>
            <w:r w:rsidRPr="00427B9C">
              <w:rPr>
                <w:rFonts w:ascii="Calibri" w:hAnsi="Calibri" w:cs="Arial"/>
                <w:lang w:eastAsia="pl-PL"/>
              </w:rPr>
              <w:t>jcw</w:t>
            </w:r>
            <w:proofErr w:type="spellEnd"/>
            <w:r w:rsidRPr="00427B9C">
              <w:rPr>
                <w:rFonts w:ascii="Calibri" w:hAnsi="Calibri" w:cs="Arial"/>
                <w:lang w:eastAsia="pl-PL"/>
              </w:rPr>
              <w:t xml:space="preserve"> (nazwa i kod),</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lastRenderedPageBreak/>
              <w:t>nazwa cieku, jeziora, kanału, zbiornika,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(od… do…) – na podstawie MPHP 1:10 000,</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administratora (od… do…),</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współrz</w:t>
            </w:r>
            <w:r w:rsidRPr="00427B9C">
              <w:rPr>
                <w:rFonts w:ascii="Calibri" w:hAnsi="Calibri"/>
                <w:lang w:eastAsia="pl-PL"/>
              </w:rPr>
              <w:t>ędne geograficzne,</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lang w:eastAsia="pl-PL"/>
              </w:rPr>
              <w:t xml:space="preserve">współrzędne geograficzne dla działań liniowych (od… do…), </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lang w:eastAsia="pl-PL"/>
              </w:rPr>
              <w:t>współrzędne w geodezyjnym układzie odniesienia PL-ETRF2000;</w:t>
            </w:r>
          </w:p>
          <w:p w:rsidR="00427B9C" w:rsidRPr="00427B9C" w:rsidRDefault="00427B9C" w:rsidP="00427B9C">
            <w:pPr>
              <w:numPr>
                <w:ilvl w:val="0"/>
                <w:numId w:val="64"/>
              </w:numPr>
              <w:tabs>
                <w:tab w:val="left" w:pos="345"/>
              </w:tabs>
              <w:suppressAutoHyphens w:val="0"/>
              <w:autoSpaceDE w:val="0"/>
              <w:autoSpaceDN w:val="0"/>
              <w:adjustRightInd w:val="0"/>
              <w:ind w:left="363" w:hanging="357"/>
              <w:contextualSpacing/>
              <w:jc w:val="both"/>
              <w:rPr>
                <w:rFonts w:ascii="Calibri" w:hAnsi="Calibri" w:cs="Arial"/>
                <w:lang w:eastAsia="pl-PL"/>
              </w:rPr>
            </w:pPr>
            <w:r w:rsidRPr="00427B9C">
              <w:rPr>
                <w:rFonts w:ascii="Calibri" w:hAnsi="Calibri"/>
                <w:lang w:eastAsia="pl-PL"/>
              </w:rPr>
              <w:t>działania minimalizujące negatywny wpływ na środowisko;</w:t>
            </w:r>
          </w:p>
          <w:p w:rsidR="00427B9C" w:rsidRPr="00427B9C" w:rsidRDefault="00427B9C" w:rsidP="00427B9C">
            <w:pPr>
              <w:numPr>
                <w:ilvl w:val="0"/>
                <w:numId w:val="64"/>
              </w:numPr>
              <w:tabs>
                <w:tab w:val="left" w:pos="345"/>
              </w:tabs>
              <w:suppressAutoHyphens w:val="0"/>
              <w:autoSpaceDE w:val="0"/>
              <w:autoSpaceDN w:val="0"/>
              <w:adjustRightInd w:val="0"/>
              <w:ind w:left="367"/>
              <w:contextualSpacing/>
              <w:jc w:val="both"/>
              <w:rPr>
                <w:rFonts w:ascii="Calibri" w:hAnsi="Calibri"/>
                <w:lang w:eastAsia="pl-PL"/>
              </w:rPr>
            </w:pPr>
            <w:r w:rsidRPr="00427B9C">
              <w:rPr>
                <w:rFonts w:ascii="Calibri" w:hAnsi="Calibri"/>
                <w:lang w:eastAsia="pl-PL"/>
              </w:rPr>
              <w:t xml:space="preserve">działania kompensacyjne mające na celu zrównoważenie negatywnych skutków realizacji i eksploatacji przedsięwzięcia; </w:t>
            </w:r>
          </w:p>
          <w:p w:rsidR="00427B9C" w:rsidRPr="00427B9C" w:rsidRDefault="00427B9C" w:rsidP="00427B9C">
            <w:pPr>
              <w:numPr>
                <w:ilvl w:val="0"/>
                <w:numId w:val="64"/>
              </w:numPr>
              <w:tabs>
                <w:tab w:val="left" w:pos="345"/>
              </w:tabs>
              <w:suppressAutoHyphens w:val="0"/>
              <w:autoSpaceDE w:val="0"/>
              <w:autoSpaceDN w:val="0"/>
              <w:adjustRightInd w:val="0"/>
              <w:ind w:left="367"/>
              <w:contextualSpacing/>
              <w:jc w:val="both"/>
              <w:rPr>
                <w:rFonts w:ascii="Calibri" w:hAnsi="Calibri"/>
                <w:lang w:eastAsia="pl-PL"/>
              </w:rPr>
            </w:pPr>
            <w:r w:rsidRPr="00427B9C">
              <w:rPr>
                <w:rFonts w:ascii="Calibri" w:hAnsi="Calibri"/>
                <w:lang w:eastAsia="pl-PL"/>
              </w:rPr>
              <w:t>informacje na temat obowiązku uzyskania decyzji o środowiskowych uwarunkowaniach;</w:t>
            </w:r>
          </w:p>
          <w:p w:rsidR="00427B9C" w:rsidRPr="00427B9C" w:rsidRDefault="00427B9C" w:rsidP="00427B9C">
            <w:pPr>
              <w:numPr>
                <w:ilvl w:val="0"/>
                <w:numId w:val="70"/>
              </w:numPr>
              <w:tabs>
                <w:tab w:val="left" w:pos="345"/>
              </w:tabs>
              <w:suppressAutoHyphens w:val="0"/>
              <w:autoSpaceDE w:val="0"/>
              <w:autoSpaceDN w:val="0"/>
              <w:adjustRightInd w:val="0"/>
              <w:ind w:left="357" w:hanging="357"/>
              <w:contextualSpacing/>
              <w:jc w:val="both"/>
              <w:rPr>
                <w:rFonts w:ascii="Calibri" w:hAnsi="Calibri" w:cs="Arial"/>
                <w:lang w:eastAsia="pl-PL"/>
              </w:rPr>
            </w:pPr>
            <w:r w:rsidRPr="00427B9C">
              <w:rPr>
                <w:rFonts w:ascii="Calibri" w:hAnsi="Calibri" w:cs="Arial"/>
                <w:lang w:eastAsia="pl-PL"/>
              </w:rPr>
              <w:t>ujęcie w Planie zarządzania ryzykiem powodziowym (nazwa działania, liczba porządkowa działania z listy z planów zarządzania ryzykiem powodziowym);</w:t>
            </w:r>
          </w:p>
          <w:p w:rsidR="00427B9C" w:rsidRPr="00427B9C" w:rsidRDefault="00427B9C" w:rsidP="00427B9C">
            <w:pPr>
              <w:numPr>
                <w:ilvl w:val="0"/>
                <w:numId w:val="70"/>
              </w:numPr>
              <w:tabs>
                <w:tab w:val="left" w:pos="345"/>
              </w:tabs>
              <w:suppressAutoHyphens w:val="0"/>
              <w:autoSpaceDE w:val="0"/>
              <w:autoSpaceDN w:val="0"/>
              <w:adjustRightInd w:val="0"/>
              <w:ind w:left="357" w:hanging="357"/>
              <w:contextualSpacing/>
              <w:jc w:val="both"/>
              <w:rPr>
                <w:rFonts w:ascii="Calibri" w:hAnsi="Calibri" w:cs="Arial"/>
                <w:lang w:eastAsia="pl-PL"/>
              </w:rPr>
            </w:pPr>
            <w:r w:rsidRPr="00427B9C">
              <w:rPr>
                <w:rFonts w:ascii="Calibri" w:hAnsi="Calibri" w:cs="Arial"/>
                <w:lang w:eastAsia="pl-PL"/>
              </w:rPr>
              <w:t>ujęcie w aktualizacji Planu gospodarowania wodami (nazwa inwestycji, kod inwestycji z listy z planów gospodarowania wodami na obszarach dorzeczy).</w:t>
            </w:r>
          </w:p>
        </w:tc>
      </w:tr>
      <w:tr w:rsidR="00427B9C" w:rsidRPr="00427B9C" w:rsidTr="00AF2F72">
        <w:tc>
          <w:tcPr>
            <w:tcW w:w="738" w:type="dxa"/>
          </w:tcPr>
          <w:p w:rsidR="00427B9C" w:rsidRPr="00427B9C" w:rsidRDefault="00FB4C67" w:rsidP="00FB4C67">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A</w:t>
            </w:r>
            <w:r>
              <w:rPr>
                <w:rFonts w:ascii="Calibri" w:hAnsi="Calibri" w:cs="Arial"/>
                <w:lang w:eastAsia="pl-PL"/>
              </w:rPr>
              <w:t>4</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pozwalać na rejestrowanie informacji dodatkowych o stanie zaawansowania prac związanych z zadaniem (etapy), co najmniej takich jak: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wnioski (np. złożenie wniosku o finansowanie/dofinansowanie/zapewnienie finansowania/zamówienie publiczne);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decyzje (np. decyzja lokalizacyjna inwestycji celu publicznego, decyzja </w:t>
            </w:r>
            <w:r w:rsidRPr="00427B9C">
              <w:rPr>
                <w:rFonts w:ascii="Calibri" w:hAnsi="Calibri" w:cs="Arial"/>
                <w:lang w:eastAsia="pl-PL"/>
              </w:rPr>
              <w:br/>
              <w:t>o środowiskowych uwarunkowaniach; pozwolenie wodnoprawne, zgoda na wycinkę drzew, pozwolenie na budowę, decyzja nakazowa WINB);</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uzyskanie prawa do dysponowania nieruchomością na cele budowlane (stopień dysponowania gruntem), w tym planowana data uzyskania pełni tych praw.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eastAsia="Batang" w:hAnsi="Calibri" w:cs="Arial"/>
                <w:lang w:eastAsia="pl-PL"/>
              </w:rPr>
            </w:pPr>
            <w:r w:rsidRPr="00427B9C">
              <w:rPr>
                <w:rFonts w:ascii="Calibri" w:eastAsia="Batang" w:hAnsi="Calibri" w:cs="Arial"/>
                <w:lang w:eastAsia="pl-PL"/>
              </w:rPr>
              <w:t>umowy (np. o dofinansowanie, z wykonawcami, podwykonawcami);</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eastAsia="Batang" w:hAnsi="Calibri" w:cs="Arial"/>
                <w:lang w:eastAsia="pl-PL"/>
              </w:rPr>
            </w:pPr>
            <w:r w:rsidRPr="00427B9C">
              <w:rPr>
                <w:rFonts w:ascii="Calibri" w:eastAsia="Batang" w:hAnsi="Calibri" w:cs="Arial"/>
                <w:lang w:eastAsia="pl-PL"/>
              </w:rPr>
              <w:t>zamówienia publiczne (np. przygotowanie Specyfikacji Istotnych Warunków Zamówienia; uruchomienie postępowania przetargowego; udzielenie zamówienia publicznego);</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rodzaj i stan przygotowania dokumentacji:</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studia (np. studium wykonalności),</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raporty,</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dokumentacja techniczna,</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inne dokumenty projektowe przewidziane w umowie.</w:t>
            </w:r>
          </w:p>
          <w:p w:rsidR="00427B9C" w:rsidRPr="00427B9C" w:rsidRDefault="00427B9C" w:rsidP="00427B9C">
            <w:pPr>
              <w:tabs>
                <w:tab w:val="left" w:pos="345"/>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Każdy z dokumentów musi posiadać następujące informacje, charakteryzujące stan ich przygotowania:</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nazwa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numer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krótki opis zakresu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status przygotowywanego dokumentu (np. nie podjęto prac, w przygotowaniu, przygotowany),</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data planowanego przygotowania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opis i powód opóźnień,</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planowana data uzyskania kompletu dokumentów w danym rodzaju,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lastRenderedPageBreak/>
              <w:t>dane kontaktowe osoby zajmującej się sprawą (imię, nazwisko, telefon, e-mail),</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klasyfikacja dokumentu (załącznik do wniosku o dofinansowanie, załącznik do umowy o dofinansowanie,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A5</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umożliwiać raportowanie stanu realizacji zakresu rzeczowego inwestycji.</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A6</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tworzenie raportów na podstawie zapytań/atrybutów. </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A7</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posiadać pole wyszukiwania umożliwiające wyszukiwanie danych/informacji na podstawie określonych kryteriów. </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A8</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wizualizację przestrzenną zadań inwestycyjnych w poddziale na etapy (planowane, w przygotowaniu, realizacja, …). Wprowadzenie położenia inwestycji musi odbywać się na mapie lub położenie powinno być generowane na podstawie wprowadzonych współrzędnych, kilometrażu. Po wygenerowaniu lub wprowadzeniu położenia pozostałe atrybuty związane z lokalizacją muszą wypełniać się automatycznie (np. </w:t>
            </w:r>
            <w:proofErr w:type="spellStart"/>
            <w:r w:rsidRPr="00427B9C">
              <w:rPr>
                <w:rFonts w:ascii="Calibri" w:hAnsi="Calibri" w:cs="Arial"/>
                <w:lang w:eastAsia="pl-PL"/>
              </w:rPr>
              <w:t>jcw</w:t>
            </w:r>
            <w:proofErr w:type="spellEnd"/>
            <w:r w:rsidRPr="00427B9C">
              <w:rPr>
                <w:rFonts w:ascii="Calibri" w:hAnsi="Calibri" w:cs="Arial"/>
                <w:lang w:eastAsia="pl-PL"/>
              </w:rPr>
              <w:t>, nazwa cieku,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A9</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zmianę statusu inwestycji (np. z planowanej na inwestycję </w:t>
            </w:r>
            <w:r w:rsidRPr="00427B9C">
              <w:rPr>
                <w:rFonts w:ascii="Calibri" w:hAnsi="Calibri" w:cs="Arial"/>
                <w:lang w:eastAsia="pl-PL"/>
              </w:rPr>
              <w:br/>
              <w:t>w przygotowywaniu). Po zmianie statusu system musi automatycznie dodać parametry specyficzne dla danego etapu.</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A10</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generować automatycznie mapę tematyczną inwestycji w poddziale na ww. etapy (planowane, w przygotowaniu, realizacja, …) oraz wizualizować procentowo stan zaawansowania realizacji prac, a także inne mapy tematyczne zdefiniowane przez administratora aplikacji.</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A11</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musi posiadać możliwość dodawania dowolnych dokumentów do zadania (*.xls, *.</w:t>
            </w:r>
            <w:proofErr w:type="spellStart"/>
            <w:r w:rsidRPr="00427B9C">
              <w:rPr>
                <w:rFonts w:ascii="Calibri" w:hAnsi="Calibri" w:cs="Arial"/>
                <w:lang w:eastAsia="pl-PL"/>
              </w:rPr>
              <w:t>xlsx</w:t>
            </w:r>
            <w:proofErr w:type="spellEnd"/>
            <w:r w:rsidRPr="00427B9C">
              <w:rPr>
                <w:rFonts w:ascii="Calibri" w:hAnsi="Calibri" w:cs="Arial"/>
                <w:lang w:eastAsia="pl-PL"/>
              </w:rPr>
              <w:t xml:space="preserve"> ,*.</w:t>
            </w:r>
            <w:proofErr w:type="spellStart"/>
            <w:r w:rsidRPr="00427B9C">
              <w:rPr>
                <w:rFonts w:ascii="Calibri" w:hAnsi="Calibri" w:cs="Arial"/>
                <w:lang w:eastAsia="pl-PL"/>
              </w:rPr>
              <w:t>doc</w:t>
            </w:r>
            <w:proofErr w:type="spellEnd"/>
            <w:r w:rsidRPr="00427B9C">
              <w:rPr>
                <w:rFonts w:ascii="Calibri" w:hAnsi="Calibri" w:cs="Arial"/>
                <w:lang w:eastAsia="pl-PL"/>
              </w:rPr>
              <w:t>, ,*.</w:t>
            </w:r>
            <w:proofErr w:type="spellStart"/>
            <w:r w:rsidRPr="00427B9C">
              <w:rPr>
                <w:rFonts w:ascii="Calibri" w:hAnsi="Calibri" w:cs="Arial"/>
                <w:lang w:eastAsia="pl-PL"/>
              </w:rPr>
              <w:t>docx</w:t>
            </w:r>
            <w:proofErr w:type="spellEnd"/>
            <w:r w:rsidRPr="00427B9C">
              <w:rPr>
                <w:rFonts w:ascii="Calibri" w:hAnsi="Calibri" w:cs="Arial"/>
                <w:lang w:eastAsia="pl-PL"/>
              </w:rPr>
              <w:t>, *.txt, *.pdf, *.jpg, *.</w:t>
            </w:r>
            <w:proofErr w:type="spellStart"/>
            <w:r w:rsidRPr="00427B9C">
              <w:rPr>
                <w:rFonts w:ascii="Calibri" w:hAnsi="Calibri" w:cs="Arial"/>
                <w:lang w:eastAsia="pl-PL"/>
              </w:rPr>
              <w:t>bmp</w:t>
            </w:r>
            <w:proofErr w:type="spellEnd"/>
            <w:r w:rsidRPr="00427B9C">
              <w:rPr>
                <w:rFonts w:ascii="Calibri" w:hAnsi="Calibri" w:cs="Arial"/>
                <w:lang w:eastAsia="pl-PL"/>
              </w:rPr>
              <w:t>, itp.).</w:t>
            </w:r>
          </w:p>
        </w:tc>
      </w:tr>
    </w:tbl>
    <w:p w:rsidR="00427B9C" w:rsidRPr="00427B9C" w:rsidRDefault="00427B9C" w:rsidP="00427B9C">
      <w:pPr>
        <w:suppressAutoHyphens w:val="0"/>
        <w:rPr>
          <w:rFonts w:ascii="Calibri" w:hAnsi="Calibri"/>
          <w:lang w:eastAsia="pl-PL"/>
        </w:rPr>
      </w:pPr>
    </w:p>
    <w:p w:rsidR="00427B9C" w:rsidRPr="00427B9C" w:rsidRDefault="00427B9C" w:rsidP="00427B9C">
      <w:pPr>
        <w:suppressAutoHyphens w:val="0"/>
        <w:spacing w:after="200" w:line="276" w:lineRule="auto"/>
        <w:rPr>
          <w:rFonts w:ascii="Calibri" w:hAnsi="Calibri"/>
          <w:lang w:eastAsia="pl-PL"/>
        </w:rPr>
      </w:pPr>
      <w:r w:rsidRPr="00427B9C">
        <w:rPr>
          <w:rFonts w:ascii="Calibri" w:hAnsi="Calibri"/>
          <w:lang w:eastAsia="pl-PL"/>
        </w:rPr>
        <w:br w:type="page"/>
      </w:r>
    </w:p>
    <w:p w:rsidR="00427B9C" w:rsidRPr="00427B9C" w:rsidRDefault="00427B9C" w:rsidP="00427B9C">
      <w:pPr>
        <w:suppressAutoHyphens w:val="0"/>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652"/>
      </w:tblGrid>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B</w:t>
            </w:r>
          </w:p>
        </w:tc>
        <w:tc>
          <w:tcPr>
            <w:tcW w:w="8652" w:type="dxa"/>
          </w:tcPr>
          <w:p w:rsidR="00427B9C" w:rsidRPr="00427B9C" w:rsidRDefault="00427B9C" w:rsidP="00427B9C">
            <w:pPr>
              <w:suppressAutoHyphens w:val="0"/>
              <w:autoSpaceDE w:val="0"/>
              <w:autoSpaceDN w:val="0"/>
              <w:adjustRightInd w:val="0"/>
              <w:rPr>
                <w:rFonts w:ascii="Calibri" w:hAnsi="Calibri" w:cs="Arial"/>
                <w:b/>
                <w:lang w:eastAsia="pl-PL"/>
              </w:rPr>
            </w:pPr>
            <w:r w:rsidRPr="00427B9C">
              <w:rPr>
                <w:rFonts w:ascii="Calibri" w:hAnsi="Calibri" w:cs="Arial"/>
                <w:b/>
                <w:lang w:eastAsia="pl-PL"/>
              </w:rPr>
              <w:t xml:space="preserve">Moduł zadania utrzymaniowe </w:t>
            </w:r>
          </w:p>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Repozytorium działań ma na celu prowadzenie monitoringu działań utrzymaniowych. </w:t>
            </w:r>
          </w:p>
        </w:tc>
      </w:tr>
      <w:tr w:rsidR="006E5EB9" w:rsidRPr="00427B9C" w:rsidTr="006E5EB9">
        <w:tc>
          <w:tcPr>
            <w:tcW w:w="634" w:type="dxa"/>
          </w:tcPr>
          <w:p w:rsidR="006E5EB9" w:rsidRPr="006E5EB9" w:rsidRDefault="006E5EB9" w:rsidP="00427B9C">
            <w:pPr>
              <w:tabs>
                <w:tab w:val="left" w:pos="540"/>
              </w:tabs>
              <w:suppressAutoHyphens w:val="0"/>
              <w:autoSpaceDE w:val="0"/>
              <w:autoSpaceDN w:val="0"/>
              <w:adjustRightInd w:val="0"/>
              <w:jc w:val="center"/>
              <w:rPr>
                <w:rFonts w:ascii="Calibri" w:hAnsi="Calibri" w:cs="Arial"/>
                <w:lang w:eastAsia="pl-PL"/>
              </w:rPr>
            </w:pPr>
            <w:r>
              <w:rPr>
                <w:rFonts w:ascii="Calibri" w:hAnsi="Calibri" w:cs="Arial"/>
                <w:lang w:eastAsia="pl-PL"/>
              </w:rPr>
              <w:t>B1</w:t>
            </w:r>
          </w:p>
        </w:tc>
        <w:tc>
          <w:tcPr>
            <w:tcW w:w="8652" w:type="dxa"/>
          </w:tcPr>
          <w:p w:rsidR="006E5EB9" w:rsidRPr="006E5EB9" w:rsidRDefault="006E5EB9" w:rsidP="00427B9C">
            <w:pPr>
              <w:suppressAutoHyphens w:val="0"/>
              <w:autoSpaceDE w:val="0"/>
              <w:autoSpaceDN w:val="0"/>
              <w:adjustRightInd w:val="0"/>
              <w:rPr>
                <w:rFonts w:ascii="Calibri" w:hAnsi="Calibri" w:cs="Arial"/>
                <w:lang w:eastAsia="pl-PL"/>
              </w:rPr>
            </w:pPr>
            <w:r w:rsidRPr="006E5EB9">
              <w:rPr>
                <w:rFonts w:ascii="Calibri" w:hAnsi="Calibri" w:cs="Arial"/>
                <w:lang w:eastAsia="pl-PL"/>
              </w:rPr>
              <w:t xml:space="preserve">System musi umożliwiać rejestrowanie oraz edycję </w:t>
            </w:r>
            <w:r w:rsidR="009B799C">
              <w:rPr>
                <w:rFonts w:ascii="Calibri" w:hAnsi="Calibri" w:cs="Arial"/>
                <w:lang w:eastAsia="pl-PL"/>
              </w:rPr>
              <w:t xml:space="preserve">i usuwanie </w:t>
            </w:r>
            <w:r w:rsidRPr="006E5EB9">
              <w:rPr>
                <w:rFonts w:ascii="Calibri" w:hAnsi="Calibri" w:cs="Arial"/>
                <w:lang w:eastAsia="pl-PL"/>
              </w:rPr>
              <w:t>poszczególnych działań oraz ich zakresu, który będzie wynikać z wniosku o finansowanie/dofinansowanie zadania, opisu przedmiotu zamówienia, umowy z wykonawcą bądź zgłoszenia do regionalnego dyrektora ochrony środowiska (art. 118 ustawy o ochronie przyrody).</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w:t>
            </w:r>
            <w:r w:rsidR="006E5EB9">
              <w:rPr>
                <w:rFonts w:ascii="Calibri" w:hAnsi="Calibri" w:cs="Arial"/>
                <w:lang w:eastAsia="pl-PL"/>
              </w:rPr>
              <w:t>2</w:t>
            </w:r>
          </w:p>
        </w:tc>
        <w:tc>
          <w:tcPr>
            <w:tcW w:w="8652"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uwzględniać podział działań na:</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wykaszanie roślin z dna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wykaszanie roślin z brzegów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roślin pływających w śródlądowych wodach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roślin korzeniących się w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drzew porastających dno oraz brzegi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krzewów porastających dno oraz brzegi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z śródlądowych wód powierzchniowych przeszkód naturalnych oraz wynikających z działalności człowieka;</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zasypywanie wyrw w brzegach i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zabudowa biologiczna wyrw w brzegach i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udrażnianie śródlądowych wód powierzchniowych przez usuwanie zatorów utrudniających swobodny przepływ wód;</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 xml:space="preserve">udrażnianie śródlądowych wód powierzchniowych przez usuwanie namułów </w:t>
            </w:r>
            <w:r w:rsidRPr="00427B9C">
              <w:rPr>
                <w:rFonts w:ascii="Calibri" w:hAnsi="Calibri" w:cs="Arial"/>
                <w:bCs/>
                <w:lang w:eastAsia="pl-PL"/>
              </w:rPr>
              <w:br/>
              <w:t>i rumoszu;</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 xml:space="preserve">remont lub konserwację stanowiących własność właściciela wody: </w:t>
            </w:r>
          </w:p>
          <w:p w:rsidR="00427B9C" w:rsidRPr="00427B9C" w:rsidRDefault="00427B9C" w:rsidP="00427B9C">
            <w:pPr>
              <w:numPr>
                <w:ilvl w:val="0"/>
                <w:numId w:val="66"/>
              </w:numPr>
              <w:tabs>
                <w:tab w:val="left" w:pos="345"/>
              </w:tabs>
              <w:suppressAutoHyphens w:val="0"/>
              <w:contextualSpacing/>
              <w:jc w:val="both"/>
              <w:rPr>
                <w:rFonts w:ascii="Calibri" w:hAnsi="Calibri" w:cs="Arial"/>
                <w:bCs/>
                <w:lang w:eastAsia="pl-PL"/>
              </w:rPr>
            </w:pPr>
            <w:r w:rsidRPr="00427B9C">
              <w:rPr>
                <w:rFonts w:ascii="Calibri" w:hAnsi="Calibri" w:cs="Arial"/>
                <w:bCs/>
                <w:lang w:eastAsia="pl-PL"/>
              </w:rPr>
              <w:t>budowli regulacyjnych oraz ubezpieczeń w obrębie tych budowli,</w:t>
            </w:r>
          </w:p>
          <w:p w:rsidR="00427B9C" w:rsidRPr="00427B9C" w:rsidRDefault="00427B9C" w:rsidP="00427B9C">
            <w:pPr>
              <w:numPr>
                <w:ilvl w:val="0"/>
                <w:numId w:val="66"/>
              </w:numPr>
              <w:tabs>
                <w:tab w:val="left" w:pos="345"/>
              </w:tabs>
              <w:suppressAutoHyphens w:val="0"/>
              <w:contextualSpacing/>
              <w:jc w:val="both"/>
              <w:rPr>
                <w:rFonts w:ascii="Calibri" w:hAnsi="Calibri" w:cs="Arial"/>
                <w:bCs/>
                <w:lang w:eastAsia="pl-PL"/>
              </w:rPr>
            </w:pPr>
            <w:r w:rsidRPr="00427B9C">
              <w:rPr>
                <w:rFonts w:ascii="Calibri" w:hAnsi="Calibri" w:cs="Arial"/>
                <w:bCs/>
                <w:lang w:eastAsia="pl-PL"/>
              </w:rPr>
              <w:t>urządzeń wodnych;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rozbiórkę tam bobrowych;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modyfikację tam bobrowych;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zasypywanie nor bobrów w brzegach śródlądowych wód powierzchniowych;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inne.</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w:t>
            </w:r>
            <w:r w:rsidR="006E5EB9">
              <w:rPr>
                <w:rFonts w:ascii="Calibri" w:hAnsi="Calibri" w:cs="Arial"/>
                <w:lang w:eastAsia="pl-PL"/>
              </w:rPr>
              <w:t>3</w:t>
            </w:r>
          </w:p>
        </w:tc>
        <w:tc>
          <w:tcPr>
            <w:tcW w:w="8652"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Podstawowymi parametrami opisującymi działania utrzymaniowe muszą być:</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jednostka realizująca zadanie;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numer działania (numer zadania nadany przez użytkownika);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działania;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status działania (np. planowane, w przygotowaniu, realizowane, zakończone, wstrzymane);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planowany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rzeczywisty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opis i powód opóźnień/utrudnień;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zakres rzeczowy (w tym jednostki miary): planowany oraz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lastRenderedPageBreak/>
              <w:t>harmonogram realizacji: planowany,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sposób prowadzenia działań (np. ręcznie, mechanicznie);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działania minimalizujące negatywny wpływ na środowisko;</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uzasadnienie konieczności wykonania działania z uwzględnieniem spodziewanych</w:t>
            </w:r>
          </w:p>
          <w:p w:rsidR="00427B9C" w:rsidRPr="00427B9C" w:rsidRDefault="00427B9C" w:rsidP="00427B9C">
            <w:pPr>
              <w:tabs>
                <w:tab w:val="left" w:pos="345"/>
              </w:tabs>
              <w:suppressAutoHyphens w:val="0"/>
              <w:ind w:firstLine="357"/>
              <w:jc w:val="both"/>
              <w:rPr>
                <w:rFonts w:ascii="Calibri" w:hAnsi="Calibri" w:cs="Arial"/>
                <w:lang w:eastAsia="en-US"/>
              </w:rPr>
            </w:pPr>
            <w:r w:rsidRPr="00427B9C">
              <w:rPr>
                <w:rFonts w:ascii="Calibri" w:hAnsi="Calibri" w:cs="Arial"/>
                <w:lang w:eastAsia="en-US"/>
              </w:rPr>
              <w:t>efektów realizacji;</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koszt działania: szacowany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źródła finansowania działania: planowane, rzeczywiste;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wysokość dofinansowania z poszczególnych źródeł;</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partycypacje w kosztach utrzymania wód (wynikające m.in. z pozwoleń wodnoprawnych, porozumień);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lokalizacja: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województwo,</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powiat,</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gmina,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obszar dorzecza, </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region wodny,</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zlewnia planistyczna,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zarząd zlewni,</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nadzór wodny,</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proofErr w:type="spellStart"/>
            <w:r w:rsidRPr="00427B9C">
              <w:rPr>
                <w:rFonts w:ascii="Calibri" w:hAnsi="Calibri" w:cs="Arial"/>
                <w:lang w:eastAsia="pl-PL"/>
              </w:rPr>
              <w:t>jcw</w:t>
            </w:r>
            <w:proofErr w:type="spellEnd"/>
            <w:r w:rsidRPr="00427B9C">
              <w:rPr>
                <w:rFonts w:ascii="Calibri" w:hAnsi="Calibri" w:cs="Arial"/>
                <w:lang w:eastAsia="pl-PL"/>
              </w:rPr>
              <w:t xml:space="preserve"> (nazwa i kod),</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nazwa cieku, jeziora, kanału, zbiornika,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(od… do…) – na podstawie MPHP 1:10 000,</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administratora (od… do…)</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współrzędne geograficzne;</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współrzędne geograficzne dla zadań liniowych (od….do…); </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informacje na temat obowiązku zgłoszenia działań utrzymaniowych organowi ochrony przyrody (art. 118 ustawy o ochronie przyrody);</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 xml:space="preserve">ujęcie w Planie utrzymania wód (nazwa działania, liczba porządkowa działania </w:t>
            </w:r>
            <w:r w:rsidRPr="00427B9C">
              <w:rPr>
                <w:rFonts w:ascii="Calibri" w:hAnsi="Calibri" w:cs="Arial"/>
                <w:lang w:eastAsia="pl-PL"/>
              </w:rPr>
              <w:br/>
              <w:t>z listy z Planów utrzymania wód);</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 xml:space="preserve">uzasadnienie konieczności wykonania działania w przypadku braku ujęcia go </w:t>
            </w:r>
            <w:r w:rsidRPr="00427B9C">
              <w:rPr>
                <w:rFonts w:ascii="Calibri" w:hAnsi="Calibri" w:cs="Arial"/>
                <w:lang w:eastAsia="pl-PL"/>
              </w:rPr>
              <w:br/>
              <w:t>w Planie utrzymania wód;</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informacje na temat dokumentacji uzasadniającej konieczność wykonania działań utrzymaniowych (protokoły z przeglądów jesiennych, wiosennych, profile podłużne, przekroje poprzeczne, inne dokumenty).</w:t>
            </w:r>
          </w:p>
          <w:p w:rsidR="00427B9C" w:rsidRPr="00427B9C" w:rsidRDefault="00427B9C" w:rsidP="00427B9C">
            <w:pPr>
              <w:tabs>
                <w:tab w:val="left" w:pos="345"/>
              </w:tabs>
              <w:suppressAutoHyphens w:val="0"/>
              <w:autoSpaceDE w:val="0"/>
              <w:autoSpaceDN w:val="0"/>
              <w:adjustRightInd w:val="0"/>
              <w:contextualSpacing/>
              <w:jc w:val="both"/>
              <w:rPr>
                <w:rFonts w:ascii="Calibri" w:hAnsi="Calibri" w:cs="Arial"/>
                <w:lang w:eastAsia="pl-PL"/>
              </w:rPr>
            </w:pP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B</w:t>
            </w:r>
            <w:r w:rsidR="006E5EB9">
              <w:rPr>
                <w:rFonts w:ascii="Calibri" w:hAnsi="Calibri" w:cs="Arial"/>
                <w:lang w:eastAsia="pl-PL"/>
              </w:rPr>
              <w:t>4</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pozwalać na rejestrowanie informacji dodatkowych o stanie zaawansowania prac związanych z działaniem, takich jak: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wnioski (np. złożenie wniosku o finansowanie/dofinansowanie/zapewnienie finansowania/o zamówienie publiczne);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decyzje (np. decyzja o warunkach prowadzenia działań, decyzja o środowiskowych uwarunkowaniach);</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umowy (np. o finansowanie/dofinansowanie, z wykonawcami, podwykonawcami);</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zamówienia publiczne (np. uruchomienie postępowania przetargowego; udzielenie </w:t>
            </w:r>
            <w:r w:rsidRPr="00427B9C">
              <w:rPr>
                <w:rFonts w:ascii="Calibri" w:hAnsi="Calibri" w:cs="Arial"/>
                <w:lang w:eastAsia="pl-PL"/>
              </w:rPr>
              <w:lastRenderedPageBreak/>
              <w:t>zamówienia publicznego);</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itp.</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B5</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umożliwiać raportowanie stanu realizacji planów utrzymania wód oraz działań realizowanych poza planami utrzymania wód.</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B6</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tworzenie raportów na podstawie zapytań/atrybutów. </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B7</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posiadać pole wyszukiwania umożliwiające wyszukiwanie danych/informacji na podstawie określonych kryteriów. </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B8</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wizualizację przestrzenną działań utrzymaniowych </w:t>
            </w:r>
            <w:r w:rsidRPr="00427B9C">
              <w:rPr>
                <w:rFonts w:ascii="Calibri" w:hAnsi="Calibri" w:cs="Arial"/>
                <w:lang w:eastAsia="pl-PL"/>
              </w:rPr>
              <w:br/>
              <w:t>w poddziale na etapy (planowane, w przygotowaniu, realizacja, …).</w:t>
            </w:r>
          </w:p>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Wprowadzenie położenia działań utrzymaniowych musi odbywać się na mapie lub położenie powinno być generowane na podstawie wprowadzonych współrzędnych, kilometrażu. Po wygenerowaniu lub wprowadzeniu położenia pozostałe atrybuty związane z lokalizacją muszą wypełniać się automatycznie (np. </w:t>
            </w:r>
            <w:proofErr w:type="spellStart"/>
            <w:r w:rsidRPr="00427B9C">
              <w:rPr>
                <w:rFonts w:ascii="Calibri" w:hAnsi="Calibri" w:cs="Arial"/>
                <w:lang w:eastAsia="pl-PL"/>
              </w:rPr>
              <w:t>jcw</w:t>
            </w:r>
            <w:proofErr w:type="spellEnd"/>
            <w:r w:rsidRPr="00427B9C">
              <w:rPr>
                <w:rFonts w:ascii="Calibri" w:hAnsi="Calibri" w:cs="Arial"/>
                <w:lang w:eastAsia="pl-PL"/>
              </w:rPr>
              <w:t>, nazwa cieku, itp.).</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B9</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zmianę statusu działania (np. z planowanego na działanie </w:t>
            </w:r>
          </w:p>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w przygotowywaniu). Po zmianie statusu system musi automatycznie dodać parametry specyficzne dla danego etapu.</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B10</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generować automatycznie mapę tematyczną działania w poddziale na ww. etapy (planowane, w przygotowaniu, realizacja, …) oraz wizualizować procentowo stan zaawansowania realizacji działań, a także inne mapy tematyczne zdefiniowane przez administratora aplikacji.</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B11</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musi posiadać możliwość dodawania dowolnych dokumentów do zadania (*.xls, *.</w:t>
            </w:r>
            <w:proofErr w:type="spellStart"/>
            <w:r w:rsidRPr="00427B9C">
              <w:rPr>
                <w:rFonts w:ascii="Calibri" w:hAnsi="Calibri" w:cs="Arial"/>
                <w:lang w:eastAsia="pl-PL"/>
              </w:rPr>
              <w:t>xlsx</w:t>
            </w:r>
            <w:proofErr w:type="spellEnd"/>
            <w:r w:rsidRPr="00427B9C">
              <w:rPr>
                <w:rFonts w:ascii="Calibri" w:hAnsi="Calibri" w:cs="Arial"/>
                <w:lang w:eastAsia="pl-PL"/>
              </w:rPr>
              <w:t>, *.</w:t>
            </w:r>
            <w:proofErr w:type="spellStart"/>
            <w:r w:rsidRPr="00427B9C">
              <w:rPr>
                <w:rFonts w:ascii="Calibri" w:hAnsi="Calibri" w:cs="Arial"/>
                <w:lang w:eastAsia="pl-PL"/>
              </w:rPr>
              <w:t>doc</w:t>
            </w:r>
            <w:proofErr w:type="spellEnd"/>
            <w:r w:rsidRPr="00427B9C">
              <w:rPr>
                <w:rFonts w:ascii="Calibri" w:hAnsi="Calibri" w:cs="Arial"/>
                <w:lang w:eastAsia="pl-PL"/>
              </w:rPr>
              <w:t>, *.</w:t>
            </w:r>
            <w:proofErr w:type="spellStart"/>
            <w:r w:rsidRPr="00427B9C">
              <w:rPr>
                <w:rFonts w:ascii="Calibri" w:hAnsi="Calibri" w:cs="Arial"/>
                <w:lang w:eastAsia="pl-PL"/>
              </w:rPr>
              <w:t>docx</w:t>
            </w:r>
            <w:proofErr w:type="spellEnd"/>
            <w:r w:rsidRPr="00427B9C">
              <w:rPr>
                <w:rFonts w:ascii="Calibri" w:hAnsi="Calibri" w:cs="Arial"/>
                <w:lang w:eastAsia="pl-PL"/>
              </w:rPr>
              <w:t>,*.txt, *.pdf, *.jpg, *.</w:t>
            </w:r>
            <w:proofErr w:type="spellStart"/>
            <w:r w:rsidRPr="00427B9C">
              <w:rPr>
                <w:rFonts w:ascii="Calibri" w:hAnsi="Calibri" w:cs="Arial"/>
                <w:lang w:eastAsia="pl-PL"/>
              </w:rPr>
              <w:t>bmp</w:t>
            </w:r>
            <w:proofErr w:type="spellEnd"/>
            <w:r w:rsidRPr="00427B9C">
              <w:rPr>
                <w:rFonts w:ascii="Calibri" w:hAnsi="Calibri" w:cs="Arial"/>
                <w:lang w:eastAsia="pl-PL"/>
              </w:rPr>
              <w:t>, itp.).</w:t>
            </w:r>
          </w:p>
        </w:tc>
      </w:tr>
    </w:tbl>
    <w:p w:rsidR="00427B9C" w:rsidRPr="00427B9C" w:rsidRDefault="00427B9C" w:rsidP="00427B9C">
      <w:pPr>
        <w:suppressAutoHyphens w:val="0"/>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651"/>
      </w:tblGrid>
      <w:tr w:rsidR="00427B9C" w:rsidRPr="00427B9C" w:rsidTr="00AF2F72">
        <w:tc>
          <w:tcPr>
            <w:tcW w:w="63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C</w:t>
            </w:r>
          </w:p>
        </w:tc>
        <w:tc>
          <w:tcPr>
            <w:tcW w:w="865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 xml:space="preserve">Moduł charakterystyka jednolitych części wód </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Repozytorium ma na celu gromadzenie informacji na temat jednolitych części wód (</w:t>
            </w:r>
            <w:proofErr w:type="spellStart"/>
            <w:r w:rsidRPr="00427B9C">
              <w:rPr>
                <w:rFonts w:ascii="Calibri" w:hAnsi="Calibri"/>
                <w:lang w:eastAsia="pl-PL"/>
              </w:rPr>
              <w:t>jcw</w:t>
            </w:r>
            <w:proofErr w:type="spellEnd"/>
            <w:r w:rsidRPr="00427B9C">
              <w:rPr>
                <w:rFonts w:ascii="Calibri" w:hAnsi="Calibri"/>
                <w:lang w:eastAsia="pl-PL"/>
              </w:rPr>
              <w:t xml:space="preserve">), w których planowane i realizowane są inwestycje oraz działania utrzymaniowe.  </w:t>
            </w:r>
          </w:p>
        </w:tc>
      </w:tr>
      <w:tr w:rsidR="00F35221" w:rsidRPr="00427B9C" w:rsidTr="00AF2F72">
        <w:tc>
          <w:tcPr>
            <w:tcW w:w="635" w:type="dxa"/>
          </w:tcPr>
          <w:p w:rsidR="00F35221" w:rsidRPr="00F35221" w:rsidRDefault="00157C52" w:rsidP="00427B9C">
            <w:pPr>
              <w:suppressAutoHyphens w:val="0"/>
              <w:jc w:val="both"/>
              <w:rPr>
                <w:rFonts w:ascii="Calibri" w:hAnsi="Calibri"/>
                <w:lang w:eastAsia="pl-PL"/>
              </w:rPr>
            </w:pPr>
            <w:r>
              <w:rPr>
                <w:rFonts w:ascii="Calibri" w:hAnsi="Calibri"/>
                <w:lang w:eastAsia="pl-PL"/>
              </w:rPr>
              <w:t>C1</w:t>
            </w:r>
          </w:p>
        </w:tc>
        <w:tc>
          <w:tcPr>
            <w:tcW w:w="8651" w:type="dxa"/>
          </w:tcPr>
          <w:p w:rsidR="00F35221" w:rsidRPr="00F35221" w:rsidRDefault="00F35221" w:rsidP="009B799C">
            <w:pPr>
              <w:suppressAutoHyphens w:val="0"/>
              <w:jc w:val="both"/>
              <w:rPr>
                <w:rFonts w:ascii="Calibri" w:hAnsi="Calibri"/>
                <w:lang w:eastAsia="pl-PL"/>
              </w:rPr>
            </w:pPr>
            <w:r w:rsidRPr="00F35221">
              <w:rPr>
                <w:rFonts w:ascii="Calibri" w:hAnsi="Calibri"/>
                <w:lang w:eastAsia="pl-PL"/>
              </w:rPr>
              <w:t xml:space="preserve">System musi pozwalać na rejestrowanie oraz edycję </w:t>
            </w:r>
            <w:r w:rsidR="009B799C">
              <w:rPr>
                <w:rFonts w:ascii="Calibri" w:hAnsi="Calibri"/>
                <w:lang w:eastAsia="pl-PL"/>
              </w:rPr>
              <w:t xml:space="preserve">i usuwanie </w:t>
            </w:r>
            <w:r w:rsidRPr="00F35221">
              <w:rPr>
                <w:rFonts w:ascii="Calibri" w:hAnsi="Calibri"/>
                <w:lang w:eastAsia="pl-PL"/>
              </w:rPr>
              <w:t>informacji dotyczących JCW (w których planowane i realizowane są inwestycje oraz działania utrzymaniowe).</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2</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uwzględniać podział </w:t>
            </w:r>
            <w:proofErr w:type="spellStart"/>
            <w:r w:rsidRPr="00427B9C">
              <w:rPr>
                <w:rFonts w:ascii="Calibri" w:hAnsi="Calibri"/>
                <w:lang w:eastAsia="pl-PL"/>
              </w:rPr>
              <w:t>jcw</w:t>
            </w:r>
            <w:proofErr w:type="spellEnd"/>
            <w:r w:rsidRPr="00427B9C">
              <w:rPr>
                <w:rFonts w:ascii="Calibri" w:hAnsi="Calibri"/>
                <w:lang w:eastAsia="pl-PL"/>
              </w:rPr>
              <w:t xml:space="preserve"> na:</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naturalne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silnie zmienione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sztuczne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typy rzek;</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typy jezior.</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3</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Podstawowymi parametrami opisującymi </w:t>
            </w:r>
            <w:proofErr w:type="spellStart"/>
            <w:r w:rsidRPr="00427B9C">
              <w:rPr>
                <w:rFonts w:ascii="Calibri" w:hAnsi="Calibri"/>
                <w:lang w:eastAsia="pl-PL"/>
              </w:rPr>
              <w:t>jcw</w:t>
            </w:r>
            <w:proofErr w:type="spellEnd"/>
            <w:r w:rsidRPr="00427B9C">
              <w:rPr>
                <w:rFonts w:ascii="Calibri" w:hAnsi="Calibri"/>
                <w:lang w:eastAsia="pl-PL"/>
              </w:rPr>
              <w:t xml:space="preserve"> muszą być:</w:t>
            </w:r>
          </w:p>
          <w:p w:rsidR="00427B9C" w:rsidRPr="00427B9C" w:rsidRDefault="00427B9C" w:rsidP="00427B9C">
            <w:pPr>
              <w:numPr>
                <w:ilvl w:val="0"/>
                <w:numId w:val="63"/>
              </w:numPr>
              <w:suppressAutoHyphens w:val="0"/>
              <w:ind w:left="368"/>
              <w:jc w:val="both"/>
              <w:rPr>
                <w:rFonts w:ascii="Calibri" w:hAnsi="Calibri"/>
                <w:lang w:eastAsia="pl-PL"/>
              </w:rPr>
            </w:pPr>
            <w:r w:rsidRPr="00427B9C">
              <w:rPr>
                <w:rFonts w:ascii="Calibri" w:hAnsi="Calibri"/>
                <w:lang w:eastAsia="pl-PL"/>
              </w:rPr>
              <w:t xml:space="preserve">stan/potencjał ekologiczny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klasa elementów biologicznych,</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 xml:space="preserve">klasa elementów </w:t>
            </w:r>
            <w:proofErr w:type="spellStart"/>
            <w:r w:rsidRPr="00427B9C">
              <w:rPr>
                <w:rFonts w:ascii="Calibri" w:hAnsi="Calibri"/>
                <w:lang w:eastAsia="pl-PL"/>
              </w:rPr>
              <w:t>hydromorfologicznych</w:t>
            </w:r>
            <w:proofErr w:type="spellEnd"/>
            <w:r w:rsidRPr="00427B9C">
              <w:rPr>
                <w:rFonts w:ascii="Calibri" w:hAnsi="Calibri"/>
                <w:lang w:eastAsia="pl-PL"/>
              </w:rPr>
              <w:t>,</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klasa elementów fizykochemicznych;</w:t>
            </w:r>
          </w:p>
          <w:p w:rsidR="00427B9C" w:rsidRPr="00427B9C" w:rsidRDefault="00427B9C" w:rsidP="00427B9C">
            <w:pPr>
              <w:numPr>
                <w:ilvl w:val="0"/>
                <w:numId w:val="63"/>
              </w:numPr>
              <w:suppressAutoHyphens w:val="0"/>
              <w:ind w:left="368"/>
              <w:jc w:val="both"/>
              <w:rPr>
                <w:rFonts w:ascii="Calibri" w:hAnsi="Calibri"/>
                <w:lang w:eastAsia="pl-PL"/>
              </w:rPr>
            </w:pPr>
            <w:r w:rsidRPr="00427B9C">
              <w:rPr>
                <w:rFonts w:ascii="Calibri" w:hAnsi="Calibri"/>
                <w:lang w:eastAsia="pl-PL"/>
              </w:rPr>
              <w:t xml:space="preserve">stan chemiczny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4"/>
              </w:numPr>
              <w:suppressAutoHyphens w:val="0"/>
              <w:jc w:val="both"/>
              <w:rPr>
                <w:rFonts w:ascii="Calibri" w:hAnsi="Calibri"/>
                <w:lang w:eastAsia="pl-PL"/>
              </w:rPr>
            </w:pPr>
            <w:r w:rsidRPr="00427B9C">
              <w:rPr>
                <w:rFonts w:ascii="Calibri" w:hAnsi="Calibri"/>
                <w:lang w:eastAsia="pl-PL"/>
              </w:rPr>
              <w:t>klasa elementów fizykochemicznych – specyficzne zanieczyszczenia syntetyczne i niesyntetyczne;</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cele środowiskowe ustalone dla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lastRenderedPageBreak/>
              <w:t xml:space="preserve">presje zidentyfikowane w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ocena ryzyka niespełnienia celów środowiskowych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obszary chronione w granicach </w:t>
            </w:r>
            <w:proofErr w:type="spellStart"/>
            <w:r w:rsidRPr="00427B9C">
              <w:rPr>
                <w:rFonts w:ascii="Calibri" w:hAnsi="Calibri"/>
                <w:lang w:eastAsia="pl-PL"/>
              </w:rPr>
              <w:t>jcw</w:t>
            </w:r>
            <w:proofErr w:type="spellEnd"/>
            <w:r w:rsidRPr="00427B9C">
              <w:rPr>
                <w:rFonts w:ascii="Calibri" w:hAnsi="Calibri"/>
                <w:lang w:eastAsia="pl-PL"/>
              </w:rPr>
              <w:t>.</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lastRenderedPageBreak/>
              <w:t>C</w:t>
            </w:r>
            <w:r w:rsidR="00157C52">
              <w:rPr>
                <w:rFonts w:ascii="Calibri" w:hAnsi="Calibri"/>
                <w:lang w:eastAsia="pl-PL"/>
              </w:rPr>
              <w:t>4</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System musi pozwalać na rejestrowanie informacji dotyczących inwestycji i działań utrzymaniowych:</w:t>
            </w:r>
          </w:p>
          <w:p w:rsidR="00427B9C" w:rsidRPr="00427B9C" w:rsidRDefault="00427B9C" w:rsidP="00427B9C">
            <w:pPr>
              <w:numPr>
                <w:ilvl w:val="0"/>
                <w:numId w:val="69"/>
              </w:numPr>
              <w:suppressAutoHyphens w:val="0"/>
              <w:ind w:left="364"/>
              <w:contextualSpacing/>
              <w:jc w:val="both"/>
              <w:rPr>
                <w:rFonts w:ascii="Calibri" w:hAnsi="Calibri"/>
                <w:lang w:eastAsia="pl-PL"/>
              </w:rPr>
            </w:pPr>
            <w:r w:rsidRPr="00427B9C">
              <w:rPr>
                <w:rFonts w:ascii="Calibri" w:hAnsi="Calibri"/>
                <w:lang w:eastAsia="pl-PL"/>
              </w:rPr>
              <w:t>określonych w dokumentach planistycznych z zakresu gospodarki wodnej (wykaz inwestycji i działań utrzymaniowych):</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 xml:space="preserve">Planach gospodarowania wodami na obszarach dorzeczy, </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Planach zarządzania ryzykiem powodziowym,</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Planach utrzymania wód obejmujących obszary działania regionalnych zarządów gospodarki wodnej;</w:t>
            </w:r>
          </w:p>
          <w:p w:rsidR="00427B9C" w:rsidRPr="00427B9C" w:rsidRDefault="00427B9C" w:rsidP="00427B9C">
            <w:pPr>
              <w:numPr>
                <w:ilvl w:val="0"/>
                <w:numId w:val="65"/>
              </w:numPr>
              <w:suppressAutoHyphens w:val="0"/>
              <w:ind w:left="368"/>
              <w:contextualSpacing/>
              <w:jc w:val="both"/>
              <w:rPr>
                <w:rFonts w:ascii="Calibri" w:hAnsi="Calibri"/>
                <w:lang w:eastAsia="pl-PL"/>
              </w:rPr>
            </w:pPr>
            <w:r w:rsidRPr="00427B9C">
              <w:rPr>
                <w:rFonts w:ascii="Calibri" w:hAnsi="Calibri"/>
                <w:lang w:eastAsia="pl-PL"/>
              </w:rPr>
              <w:t>określonych w Prognozach oddziaływania na środowisko (ocena wpływu kategorii, rodzajów inwestycji oraz działań utrzymaniowych na stan wód):</w:t>
            </w:r>
          </w:p>
          <w:p w:rsidR="00427B9C" w:rsidRPr="00427B9C" w:rsidRDefault="00427B9C" w:rsidP="00427B9C">
            <w:pPr>
              <w:numPr>
                <w:ilvl w:val="0"/>
                <w:numId w:val="72"/>
              </w:numPr>
              <w:suppressAutoHyphens w:val="0"/>
              <w:contextualSpacing/>
              <w:jc w:val="both"/>
              <w:rPr>
                <w:rFonts w:ascii="Calibri" w:hAnsi="Calibri"/>
                <w:lang w:eastAsia="pl-PL"/>
              </w:rPr>
            </w:pPr>
            <w:r w:rsidRPr="00427B9C">
              <w:rPr>
                <w:rFonts w:ascii="Calibri" w:hAnsi="Calibri"/>
                <w:lang w:eastAsia="pl-PL"/>
              </w:rPr>
              <w:t xml:space="preserve">aktualizacji Planów gospodarowania wodami na obszarach dorzeczy, </w:t>
            </w:r>
          </w:p>
          <w:p w:rsidR="00427B9C" w:rsidRPr="00427B9C" w:rsidRDefault="00427B9C" w:rsidP="00427B9C">
            <w:pPr>
              <w:numPr>
                <w:ilvl w:val="0"/>
                <w:numId w:val="72"/>
              </w:numPr>
              <w:suppressAutoHyphens w:val="0"/>
              <w:contextualSpacing/>
              <w:jc w:val="both"/>
              <w:rPr>
                <w:rFonts w:ascii="Calibri" w:hAnsi="Calibri"/>
                <w:lang w:eastAsia="pl-PL"/>
              </w:rPr>
            </w:pPr>
            <w:r w:rsidRPr="00427B9C">
              <w:rPr>
                <w:rFonts w:ascii="Calibri" w:hAnsi="Calibri"/>
                <w:lang w:eastAsia="pl-PL"/>
              </w:rPr>
              <w:t xml:space="preserve">Planów utrzymania wód obejmujących obszary działania regionalnych zarządów gospodarki wodnej; </w:t>
            </w:r>
          </w:p>
          <w:p w:rsidR="00427B9C" w:rsidRPr="00427B9C" w:rsidRDefault="00427B9C" w:rsidP="00427B9C">
            <w:pPr>
              <w:numPr>
                <w:ilvl w:val="0"/>
                <w:numId w:val="65"/>
              </w:numPr>
              <w:suppressAutoHyphens w:val="0"/>
              <w:ind w:left="364"/>
              <w:contextualSpacing/>
              <w:jc w:val="both"/>
              <w:rPr>
                <w:rFonts w:ascii="Calibri" w:hAnsi="Calibri"/>
                <w:lang w:eastAsia="pl-PL"/>
              </w:rPr>
            </w:pPr>
            <w:r w:rsidRPr="00427B9C">
              <w:rPr>
                <w:rFonts w:ascii="Calibri" w:hAnsi="Calibri"/>
                <w:lang w:eastAsia="pl-PL"/>
              </w:rPr>
              <w:t>określonych w postępowaniach wynikających z:</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Prawo wodne,</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o udostępnianiu informacji o środowisku i jego ochronie, udziale społeczeństwa w ochronie środowiska oraz o ocenach oddziaływania na środowisko,</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o ochronie przyrody.</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5</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umożliwiać rejestrowanie informacji na temat wpływu poszczególnych kategorii/rodzajów inwestycji oraz działań utrzymaniowych na stan </w:t>
            </w:r>
            <w:proofErr w:type="spellStart"/>
            <w:r w:rsidRPr="00427B9C">
              <w:rPr>
                <w:rFonts w:ascii="Calibri" w:hAnsi="Calibri"/>
                <w:lang w:eastAsia="pl-PL"/>
              </w:rPr>
              <w:t>jcw</w:t>
            </w:r>
            <w:proofErr w:type="spellEnd"/>
            <w:r w:rsidRPr="00427B9C">
              <w:rPr>
                <w:rFonts w:ascii="Calibri" w:hAnsi="Calibri"/>
                <w:lang w:eastAsia="pl-PL"/>
              </w:rPr>
              <w:t xml:space="preserve">. </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6</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umożliwiać raportowanie oceny wpływu inwestycji/działań utrzymaniowych na możliwość osiągnięcia celów środowiskowych w </w:t>
            </w:r>
            <w:proofErr w:type="spellStart"/>
            <w:r w:rsidRPr="00427B9C">
              <w:rPr>
                <w:rFonts w:ascii="Calibri" w:hAnsi="Calibri"/>
                <w:lang w:eastAsia="pl-PL"/>
              </w:rPr>
              <w:t>jcw</w:t>
            </w:r>
            <w:proofErr w:type="spellEnd"/>
            <w:r w:rsidRPr="00427B9C">
              <w:rPr>
                <w:rFonts w:ascii="Calibri" w:hAnsi="Calibri"/>
                <w:lang w:eastAsia="pl-PL"/>
              </w:rPr>
              <w:t xml:space="preserve"> oraz ocenę skumulowanego oddziaływania inwestycji/działań utrzymaniowych na możliwość osiągnięcia celów środowiskowych. </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7</w:t>
            </w:r>
          </w:p>
        </w:tc>
        <w:tc>
          <w:tcPr>
            <w:tcW w:w="8651" w:type="dxa"/>
          </w:tcPr>
          <w:p w:rsidR="00427B9C" w:rsidRPr="00427B9C" w:rsidRDefault="00427B9C" w:rsidP="00427B9C">
            <w:pPr>
              <w:suppressAutoHyphens w:val="0"/>
              <w:jc w:val="both"/>
              <w:rPr>
                <w:rFonts w:ascii="Calibri" w:hAnsi="Calibri"/>
                <w:b/>
                <w:lang w:eastAsia="pl-PL"/>
              </w:rPr>
            </w:pPr>
            <w:r w:rsidRPr="00427B9C">
              <w:rPr>
                <w:rFonts w:ascii="Calibri" w:hAnsi="Calibri"/>
                <w:lang w:eastAsia="pl-PL"/>
              </w:rPr>
              <w:t>System musi posiadać możliwość dodawania linków do poszczególnych dokumentów planistycznych oraz ich prognoz.</w:t>
            </w:r>
          </w:p>
        </w:tc>
      </w:tr>
    </w:tbl>
    <w:p w:rsidR="00427B9C" w:rsidRPr="00427B9C" w:rsidRDefault="00427B9C" w:rsidP="00427B9C">
      <w:pPr>
        <w:suppressAutoHyphens w:val="0"/>
        <w:jc w:val="both"/>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655"/>
      </w:tblGrid>
      <w:tr w:rsidR="00427B9C" w:rsidRPr="00427B9C" w:rsidTr="00AF2F72">
        <w:tc>
          <w:tcPr>
            <w:tcW w:w="63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D</w:t>
            </w:r>
          </w:p>
        </w:tc>
        <w:tc>
          <w:tcPr>
            <w:tcW w:w="865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Moduł – Administracja</w:t>
            </w:r>
          </w:p>
        </w:tc>
      </w:tr>
      <w:tr w:rsidR="003767CF" w:rsidRPr="00427B9C" w:rsidTr="00AF2F72">
        <w:tc>
          <w:tcPr>
            <w:tcW w:w="631" w:type="dxa"/>
          </w:tcPr>
          <w:p w:rsidR="003767CF" w:rsidRPr="003767CF" w:rsidRDefault="003767CF" w:rsidP="00427B9C">
            <w:pPr>
              <w:suppressAutoHyphens w:val="0"/>
              <w:jc w:val="both"/>
              <w:rPr>
                <w:rFonts w:ascii="Calibri" w:hAnsi="Calibri"/>
                <w:lang w:eastAsia="pl-PL"/>
              </w:rPr>
            </w:pPr>
            <w:r w:rsidRPr="003767CF">
              <w:rPr>
                <w:rFonts w:ascii="Calibri" w:hAnsi="Calibri"/>
                <w:lang w:eastAsia="pl-PL"/>
              </w:rPr>
              <w:t>D1</w:t>
            </w:r>
          </w:p>
        </w:tc>
        <w:tc>
          <w:tcPr>
            <w:tcW w:w="8655" w:type="dxa"/>
          </w:tcPr>
          <w:p w:rsidR="003767CF" w:rsidRPr="003767CF" w:rsidRDefault="003767CF" w:rsidP="00427B9C">
            <w:pPr>
              <w:suppressAutoHyphens w:val="0"/>
              <w:jc w:val="both"/>
              <w:rPr>
                <w:rFonts w:ascii="Calibri" w:hAnsi="Calibri"/>
                <w:lang w:eastAsia="pl-PL"/>
              </w:rPr>
            </w:pPr>
            <w:r w:rsidRPr="003767CF">
              <w:rPr>
                <w:rFonts w:ascii="Calibri" w:hAnsi="Calibri"/>
                <w:lang w:eastAsia="pl-PL"/>
              </w:rPr>
              <w:t>Moduł administratora danych powinien spełniać wymagania wyszczególnione dla modułu użytkownika (część E</w:t>
            </w:r>
            <w:r w:rsidR="00F42E36" w:rsidRPr="00F42E36">
              <w:rPr>
                <w:rFonts w:ascii="Calibri" w:hAnsi="Calibri"/>
                <w:lang w:eastAsia="pl-PL"/>
              </w:rPr>
              <w:t>, z wyłączeniem wymagania E1.1.</w:t>
            </w:r>
            <w:r w:rsidRPr="003767CF">
              <w:rPr>
                <w:rFonts w:ascii="Calibri" w:hAnsi="Calibri"/>
                <w:lang w:eastAsia="pl-PL"/>
              </w:rPr>
              <w:t>).</w:t>
            </w:r>
          </w:p>
        </w:tc>
      </w:tr>
      <w:tr w:rsidR="00427B9C" w:rsidRPr="00427B9C" w:rsidTr="00AF2F72">
        <w:tc>
          <w:tcPr>
            <w:tcW w:w="63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D</w:t>
            </w:r>
            <w:r w:rsidR="003767CF">
              <w:rPr>
                <w:rFonts w:ascii="Calibri" w:hAnsi="Calibri"/>
                <w:lang w:eastAsia="pl-PL"/>
              </w:rPr>
              <w:t>2</w:t>
            </w:r>
          </w:p>
        </w:tc>
        <w:tc>
          <w:tcPr>
            <w:tcW w:w="8655" w:type="dxa"/>
          </w:tcPr>
          <w:p w:rsidR="00427B9C" w:rsidRPr="00427B9C" w:rsidRDefault="00427B9C" w:rsidP="00427B9C">
            <w:pPr>
              <w:suppressAutoHyphens w:val="0"/>
              <w:jc w:val="both"/>
              <w:rPr>
                <w:rFonts w:ascii="Calibri" w:hAnsi="Calibri"/>
                <w:bCs/>
                <w:lang w:eastAsia="pl-PL"/>
              </w:rPr>
            </w:pPr>
            <w:r w:rsidRPr="00427B9C">
              <w:rPr>
                <w:rFonts w:ascii="Calibri" w:hAnsi="Calibri"/>
                <w:lang w:eastAsia="pl-PL"/>
              </w:rPr>
              <w:t xml:space="preserve">Moduł administratora </w:t>
            </w:r>
            <w:r w:rsidR="003767CF">
              <w:rPr>
                <w:rFonts w:ascii="Calibri" w:hAnsi="Calibri"/>
                <w:lang w:eastAsia="pl-PL"/>
              </w:rPr>
              <w:t xml:space="preserve">danych </w:t>
            </w:r>
            <w:r w:rsidRPr="00427B9C">
              <w:rPr>
                <w:rFonts w:ascii="Calibri" w:hAnsi="Calibri"/>
                <w:lang w:eastAsia="pl-PL"/>
              </w:rPr>
              <w:t xml:space="preserve">powinien umożliwiać administrację bazą danych </w:t>
            </w:r>
            <w:r w:rsidR="003767CF" w:rsidRPr="00427B9C">
              <w:rPr>
                <w:rFonts w:ascii="Calibri" w:hAnsi="Calibri"/>
                <w:lang w:eastAsia="pl-PL"/>
              </w:rPr>
              <w:t>co najmniej</w:t>
            </w:r>
            <w:r w:rsidR="003767CF">
              <w:rPr>
                <w:rFonts w:ascii="Calibri" w:hAnsi="Calibri"/>
                <w:lang w:eastAsia="pl-PL"/>
              </w:rPr>
              <w:t xml:space="preserve"> </w:t>
            </w:r>
            <w:r w:rsidRPr="00427B9C">
              <w:rPr>
                <w:rFonts w:ascii="Calibri" w:hAnsi="Calibri"/>
                <w:lang w:eastAsia="pl-PL"/>
              </w:rPr>
              <w:t>w zakresie:</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Aktualizacji danych referencyjnych takich jak MPHP, a w tym JCWP (np. cele środowiskowe, analiza presji antropogenicznych), poprzez dedykowane narzędzie do konfiguracji importu (mapowanie klas oraz atrybutów obiektu pomiędzy połączeniem źródłowych, a połączeniem docelowym).</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Zarządzania strukturą bazy danych poprzez dodawanie nowych, a także modyfikacje istniejących tabel i widoków.</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 xml:space="preserve">Analizy poprawności topologicznej geometrii obiektów. </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lastRenderedPageBreak/>
              <w:t xml:space="preserve">Wprowadzania, edytowania, analizowania i wizualizowania danych </w:t>
            </w:r>
            <w:proofErr w:type="spellStart"/>
            <w:r w:rsidRPr="00427B9C">
              <w:rPr>
                <w:rFonts w:ascii="Calibri" w:hAnsi="Calibri"/>
                <w:lang w:eastAsia="pl-PL"/>
              </w:rPr>
              <w:t>geoprzestrzennych</w:t>
            </w:r>
            <w:proofErr w:type="spellEnd"/>
            <w:r w:rsidRPr="00427B9C">
              <w:rPr>
                <w:rFonts w:ascii="Calibri" w:hAnsi="Calibri"/>
                <w:lang w:eastAsia="pl-PL"/>
              </w:rPr>
              <w:t xml:space="preserve"> oraz opisowych pochodzących z wielu źródeł (plików </w:t>
            </w:r>
            <w:r w:rsidRPr="00427B9C">
              <w:rPr>
                <w:rFonts w:ascii="Calibri" w:hAnsi="Calibri"/>
                <w:lang w:eastAsia="pl-PL"/>
              </w:rPr>
              <w:br/>
              <w:t>i relacyjnych baz danych).</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Importu danych PRG (obręby) wraz z dedykowanym narzędziem do cyklicznych aktualizacji.</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Zapis</w:t>
            </w:r>
            <w:r w:rsidR="00DD434C">
              <w:rPr>
                <w:rFonts w:ascii="Calibri" w:hAnsi="Calibri"/>
                <w:lang w:eastAsia="pl-PL"/>
              </w:rPr>
              <w:t>u</w:t>
            </w:r>
            <w:r w:rsidRPr="00427B9C">
              <w:rPr>
                <w:rFonts w:ascii="Calibri" w:hAnsi="Calibri"/>
                <w:lang w:eastAsia="pl-PL"/>
              </w:rPr>
              <w:t xml:space="preserve"> i obsługi danych historycznych, czyli możliwości wglądu w stan na dowolną datę z przeszłości (wgląd w dane historyczne na wybrany dzień).</w:t>
            </w:r>
          </w:p>
        </w:tc>
      </w:tr>
      <w:tr w:rsidR="00427B9C" w:rsidRPr="00427B9C" w:rsidTr="00AF2F72">
        <w:tc>
          <w:tcPr>
            <w:tcW w:w="631" w:type="dxa"/>
          </w:tcPr>
          <w:p w:rsidR="00427B9C" w:rsidRPr="00427B9C" w:rsidRDefault="00820D55" w:rsidP="00820D55">
            <w:pPr>
              <w:rPr>
                <w:rFonts w:ascii="Calibri" w:hAnsi="Calibri"/>
                <w:lang w:eastAsia="pl-PL"/>
              </w:rPr>
            </w:pPr>
            <w:r w:rsidRPr="00427B9C">
              <w:rPr>
                <w:rFonts w:ascii="Calibri" w:hAnsi="Calibri"/>
                <w:lang w:eastAsia="pl-PL"/>
              </w:rPr>
              <w:lastRenderedPageBreak/>
              <w:t>D</w:t>
            </w:r>
            <w:r>
              <w:rPr>
                <w:rFonts w:ascii="Calibri" w:hAnsi="Calibri"/>
                <w:lang w:eastAsia="pl-PL"/>
              </w:rPr>
              <w:t>3</w:t>
            </w:r>
          </w:p>
        </w:tc>
        <w:tc>
          <w:tcPr>
            <w:tcW w:w="865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Moduł administratora </w:t>
            </w:r>
            <w:r w:rsidR="000F17CB">
              <w:rPr>
                <w:rFonts w:ascii="Calibri" w:hAnsi="Calibri"/>
                <w:lang w:eastAsia="pl-PL"/>
              </w:rPr>
              <w:t xml:space="preserve">aplikacji </w:t>
            </w:r>
            <w:r w:rsidRPr="00427B9C">
              <w:rPr>
                <w:rFonts w:ascii="Calibri" w:hAnsi="Calibri"/>
                <w:lang w:eastAsia="pl-PL"/>
              </w:rPr>
              <w:t>powinien umożliwiać administrację aplikacją co najmniej w zakresie:</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modyfikowania oraz usuwania scenariuszy tzw. „</w:t>
            </w:r>
            <w:proofErr w:type="spellStart"/>
            <w:r w:rsidRPr="00427B9C">
              <w:rPr>
                <w:rFonts w:ascii="Calibri" w:hAnsi="Calibri"/>
                <w:lang w:eastAsia="pl-PL"/>
              </w:rPr>
              <w:t>workflows</w:t>
            </w:r>
            <w:proofErr w:type="spellEnd"/>
            <w:r w:rsidRPr="00427B9C">
              <w:rPr>
                <w:rFonts w:ascii="Calibri" w:hAnsi="Calibri"/>
                <w:lang w:eastAsia="pl-PL"/>
              </w:rPr>
              <w:t>”.</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Zarządzania użytkownikami i ich uprawnieniami do edycji i przeglądu danych oraz poszczególnych funkcjonalności.</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Zarządzania poszczególnymi funkcjami systemu (tworzenie nowej lub modyfikacja istniejącej funkcjonalności).</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zawartości okna mapy (</w:t>
            </w:r>
            <w:r w:rsidR="00E156DB">
              <w:rPr>
                <w:rFonts w:ascii="Calibri" w:hAnsi="Calibri"/>
                <w:lang w:eastAsia="pl-PL"/>
              </w:rPr>
              <w:t>symbolizacja</w:t>
            </w:r>
            <w:r w:rsidRPr="00427B9C">
              <w:rPr>
                <w:rFonts w:ascii="Calibri" w:hAnsi="Calibri"/>
                <w:lang w:eastAsia="pl-PL"/>
              </w:rPr>
              <w:t xml:space="preserve">, </w:t>
            </w:r>
            <w:r w:rsidR="002050EB">
              <w:rPr>
                <w:rFonts w:ascii="Calibri" w:hAnsi="Calibri"/>
                <w:lang w:eastAsia="pl-PL"/>
              </w:rPr>
              <w:t>warstwy – klasy obiektów</w:t>
            </w:r>
            <w:r w:rsidRPr="00427B9C">
              <w:rPr>
                <w:rFonts w:ascii="Calibri" w:hAnsi="Calibri"/>
                <w:lang w:eastAsia="pl-PL"/>
              </w:rPr>
              <w:t xml:space="preserve">, </w:t>
            </w:r>
            <w:r w:rsidR="00E156DB">
              <w:rPr>
                <w:rFonts w:ascii="Calibri" w:hAnsi="Calibri"/>
                <w:lang w:eastAsia="pl-PL"/>
              </w:rPr>
              <w:t>ograniczenia obszarowe</w:t>
            </w:r>
            <w:r w:rsidRPr="00427B9C">
              <w:rPr>
                <w:rFonts w:ascii="Calibri" w:hAnsi="Calibri"/>
                <w:lang w:eastAsia="pl-PL"/>
              </w:rPr>
              <w:t>).</w:t>
            </w:r>
          </w:p>
          <w:p w:rsidR="00427B9C" w:rsidRPr="008D6C06"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 xml:space="preserve">Obsługi (dostosowania) zmian prawnych lub nowych wymagań funkcjonalnych systemu, moduł powinien mieć możliwość modyfikacji i tworzenia nowych scenariuszy, formularzy, raportów przez odpowiednio przeszkolonych administratorów systemu bez konieczności wykonywania tzw. prac </w:t>
            </w:r>
            <w:r w:rsidRPr="000F17CB">
              <w:rPr>
                <w:rFonts w:ascii="Calibri" w:hAnsi="Calibri"/>
                <w:lang w:eastAsia="pl-PL"/>
              </w:rPr>
              <w:t>programistycznych.</w:t>
            </w:r>
          </w:p>
          <w:p w:rsidR="000F17CB" w:rsidRPr="00DD0184" w:rsidRDefault="00427B9C" w:rsidP="00427B9C">
            <w:pPr>
              <w:numPr>
                <w:ilvl w:val="0"/>
                <w:numId w:val="182"/>
              </w:numPr>
              <w:suppressAutoHyphens w:val="0"/>
              <w:ind w:left="362"/>
              <w:jc w:val="both"/>
              <w:rPr>
                <w:rFonts w:ascii="Calibri" w:hAnsi="Calibri"/>
                <w:lang w:eastAsia="pl-PL"/>
              </w:rPr>
            </w:pPr>
            <w:r w:rsidRPr="003E09A0">
              <w:rPr>
                <w:rFonts w:ascii="Calibri" w:hAnsi="Calibri"/>
                <w:lang w:eastAsia="pl-PL"/>
              </w:rPr>
              <w:t xml:space="preserve">Modyfikacji scenariuszy </w:t>
            </w:r>
            <w:r w:rsidR="000F17CB" w:rsidRPr="003E09A0">
              <w:rPr>
                <w:rFonts w:ascii="Calibri" w:hAnsi="Calibri"/>
                <w:lang w:eastAsia="pl-PL"/>
              </w:rPr>
              <w:t xml:space="preserve">oraz formularzy </w:t>
            </w:r>
            <w:r w:rsidRPr="003E09A0">
              <w:rPr>
                <w:rFonts w:ascii="Calibri" w:hAnsi="Calibri"/>
                <w:lang w:eastAsia="pl-PL"/>
              </w:rPr>
              <w:t xml:space="preserve">w zakresie atrybutów opisowych jak </w:t>
            </w:r>
            <w:r w:rsidR="00BC0929">
              <w:rPr>
                <w:rFonts w:ascii="Calibri" w:hAnsi="Calibri"/>
                <w:lang w:eastAsia="pl-PL"/>
              </w:rPr>
              <w:br/>
            </w:r>
            <w:r w:rsidRPr="003E09A0">
              <w:rPr>
                <w:rFonts w:ascii="Calibri" w:hAnsi="Calibri"/>
                <w:lang w:eastAsia="pl-PL"/>
              </w:rPr>
              <w:t>i geometrycznych</w:t>
            </w:r>
            <w:r w:rsidR="000F17CB" w:rsidRPr="00DD0184">
              <w:rPr>
                <w:rFonts w:ascii="Calibri" w:hAnsi="Calibri"/>
                <w:lang w:eastAsia="pl-PL"/>
              </w:rPr>
              <w:t>.</w:t>
            </w:r>
          </w:p>
          <w:p w:rsidR="000F17CB" w:rsidRPr="0040632D" w:rsidRDefault="000F17CB" w:rsidP="00427B9C">
            <w:pPr>
              <w:numPr>
                <w:ilvl w:val="0"/>
                <w:numId w:val="182"/>
              </w:numPr>
              <w:suppressAutoHyphens w:val="0"/>
              <w:ind w:left="362"/>
              <w:jc w:val="both"/>
              <w:rPr>
                <w:rFonts w:ascii="Calibri" w:hAnsi="Calibri"/>
                <w:lang w:eastAsia="pl-PL"/>
              </w:rPr>
            </w:pPr>
            <w:r w:rsidRPr="00DD0184">
              <w:rPr>
                <w:rFonts w:ascii="Calibri" w:hAnsi="Calibri"/>
                <w:lang w:eastAsia="pl-PL"/>
              </w:rPr>
              <w:t>Projektowania i</w:t>
            </w:r>
            <w:r w:rsidR="00427B9C" w:rsidRPr="0040632D">
              <w:rPr>
                <w:rFonts w:ascii="Calibri" w:hAnsi="Calibri"/>
                <w:lang w:eastAsia="pl-PL"/>
              </w:rPr>
              <w:t xml:space="preserve"> tworzenia nowych </w:t>
            </w:r>
            <w:r w:rsidRPr="0040632D">
              <w:rPr>
                <w:rFonts w:ascii="Calibri" w:hAnsi="Calibri"/>
                <w:lang w:eastAsia="pl-PL"/>
              </w:rPr>
              <w:t>formularzy co najmniej w zakresie:</w:t>
            </w:r>
          </w:p>
          <w:p w:rsidR="000F17CB" w:rsidRDefault="000F17CB"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definiowania typu pół (tekst, cyfra, lista rozwijana </w:t>
            </w:r>
            <w:proofErr w:type="spellStart"/>
            <w:r w:rsidRPr="008D6C06">
              <w:rPr>
                <w:rFonts w:ascii="Calibri" w:hAnsi="Calibri"/>
                <w:sz w:val="24"/>
                <w:szCs w:val="24"/>
                <w:lang w:eastAsia="pl-PL"/>
              </w:rPr>
              <w:t>checkbox</w:t>
            </w:r>
            <w:proofErr w:type="spellEnd"/>
            <w:r w:rsidRPr="008D6C06">
              <w:rPr>
                <w:rFonts w:ascii="Calibri" w:hAnsi="Calibri"/>
                <w:sz w:val="24"/>
                <w:szCs w:val="24"/>
                <w:lang w:eastAsia="pl-PL"/>
              </w:rPr>
              <w:t xml:space="preserve"> itp.),</w:t>
            </w:r>
          </w:p>
          <w:p w:rsidR="008D6C06" w:rsidRDefault="008D6C06"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definiowanie uprawnień użytkowników do edycji lub podglądu danych </w:t>
            </w:r>
            <w:r w:rsidRPr="008D6C06">
              <w:rPr>
                <w:rFonts w:ascii="Calibri" w:hAnsi="Calibri"/>
                <w:sz w:val="24"/>
                <w:szCs w:val="24"/>
                <w:lang w:eastAsia="pl-PL"/>
              </w:rPr>
              <w:br/>
              <w:t>z danego formularza,</w:t>
            </w:r>
          </w:p>
          <w:p w:rsidR="008D6C06" w:rsidRDefault="008D6C06"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definiowania </w:t>
            </w:r>
            <w:r w:rsidR="00BC0929">
              <w:rPr>
                <w:rFonts w:ascii="Calibri" w:hAnsi="Calibri"/>
                <w:sz w:val="24"/>
                <w:szCs w:val="24"/>
                <w:lang w:eastAsia="pl-PL"/>
              </w:rPr>
              <w:t>źródła pobierania danych z bazy,</w:t>
            </w:r>
          </w:p>
          <w:p w:rsidR="00EE2C45" w:rsidRPr="008D6C06" w:rsidRDefault="00EE2C45" w:rsidP="008D6C06">
            <w:pPr>
              <w:pStyle w:val="Akapitzlist"/>
              <w:numPr>
                <w:ilvl w:val="0"/>
                <w:numId w:val="65"/>
              </w:numPr>
              <w:suppressAutoHyphens w:val="0"/>
              <w:jc w:val="both"/>
              <w:rPr>
                <w:rFonts w:ascii="Calibri" w:hAnsi="Calibri"/>
                <w:sz w:val="24"/>
                <w:szCs w:val="24"/>
                <w:lang w:eastAsia="pl-PL"/>
              </w:rPr>
            </w:pPr>
            <w:r>
              <w:rPr>
                <w:rFonts w:ascii="Calibri" w:hAnsi="Calibri"/>
                <w:sz w:val="24"/>
                <w:szCs w:val="24"/>
                <w:lang w:eastAsia="pl-PL"/>
              </w:rPr>
              <w:t>definiowania wymagalności pól</w:t>
            </w:r>
            <w:r w:rsidR="00BC0929">
              <w:rPr>
                <w:rFonts w:ascii="Calibri" w:hAnsi="Calibri"/>
                <w:sz w:val="24"/>
                <w:szCs w:val="24"/>
                <w:lang w:eastAsia="pl-PL"/>
              </w:rPr>
              <w:t>.</w:t>
            </w:r>
          </w:p>
          <w:p w:rsidR="008D6C06" w:rsidRDefault="008D6C06" w:rsidP="000F17CB">
            <w:pPr>
              <w:suppressAutoHyphens w:val="0"/>
              <w:ind w:left="2"/>
              <w:jc w:val="both"/>
              <w:rPr>
                <w:rFonts w:ascii="Calibri" w:hAnsi="Calibri"/>
                <w:lang w:eastAsia="pl-PL"/>
              </w:rPr>
            </w:pPr>
            <w:r w:rsidRPr="008D6C06">
              <w:rPr>
                <w:rFonts w:ascii="Calibri" w:hAnsi="Calibri"/>
                <w:lang w:eastAsia="pl-PL"/>
              </w:rPr>
              <w:t>Wymaganie to powinno być spełnione poprzez przeglądarkę internetową.</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nowych szablonów raportów.</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 xml:space="preserve">Definiowania nowych szablonów wydruku mapy (wydruk opcjonalnie </w:t>
            </w:r>
            <w:r w:rsidRPr="00427B9C">
              <w:rPr>
                <w:rFonts w:ascii="Calibri" w:hAnsi="Calibri"/>
                <w:lang w:eastAsia="pl-PL"/>
              </w:rPr>
              <w:br/>
              <w:t>z możliwością zmiany treści zawartej w ramce).</w:t>
            </w:r>
          </w:p>
        </w:tc>
      </w:tr>
    </w:tbl>
    <w:p w:rsidR="00427B9C" w:rsidRPr="00427B9C" w:rsidRDefault="00427B9C" w:rsidP="00427B9C">
      <w:pPr>
        <w:suppressAutoHyphens w:val="0"/>
        <w:jc w:val="both"/>
        <w:rPr>
          <w:rFonts w:ascii="Calibri" w:hAnsi="Calibri"/>
          <w:lang w:eastAsia="pl-PL"/>
        </w:rPr>
      </w:pPr>
    </w:p>
    <w:p w:rsidR="00427B9C" w:rsidRPr="00427B9C" w:rsidRDefault="00427B9C" w:rsidP="00427B9C">
      <w:pPr>
        <w:suppressAutoHyphens w:val="0"/>
        <w:spacing w:after="200" w:line="276" w:lineRule="auto"/>
        <w:rPr>
          <w:rFonts w:ascii="Calibri" w:hAnsi="Calibri"/>
          <w:lang w:eastAsia="pl-PL"/>
        </w:rPr>
      </w:pPr>
      <w:r w:rsidRPr="00427B9C">
        <w:rPr>
          <w:rFonts w:ascii="Calibri" w:hAnsi="Calibri"/>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655"/>
      </w:tblGrid>
      <w:tr w:rsidR="00427B9C" w:rsidRPr="00427B9C" w:rsidTr="00391BF0">
        <w:tc>
          <w:tcPr>
            <w:tcW w:w="63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lastRenderedPageBreak/>
              <w:t>E</w:t>
            </w:r>
          </w:p>
        </w:tc>
        <w:tc>
          <w:tcPr>
            <w:tcW w:w="865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 xml:space="preserve">Moduł – Aplikacja użytkownika </w:t>
            </w:r>
          </w:p>
        </w:tc>
      </w:tr>
      <w:tr w:rsidR="00427B9C" w:rsidRPr="00427B9C" w:rsidTr="00391BF0">
        <w:tc>
          <w:tcPr>
            <w:tcW w:w="631" w:type="dxa"/>
          </w:tcPr>
          <w:p w:rsidR="00427B9C" w:rsidRPr="00427B9C" w:rsidRDefault="003D4089" w:rsidP="00427B9C">
            <w:pPr>
              <w:suppressAutoHyphens w:val="0"/>
              <w:jc w:val="both"/>
              <w:rPr>
                <w:rFonts w:ascii="Calibri" w:hAnsi="Calibri"/>
                <w:lang w:eastAsia="pl-PL"/>
              </w:rPr>
            </w:pPr>
            <w:r>
              <w:rPr>
                <w:rFonts w:ascii="Calibri" w:hAnsi="Calibri"/>
                <w:lang w:eastAsia="pl-PL"/>
              </w:rPr>
              <w:t>E1</w:t>
            </w:r>
          </w:p>
        </w:tc>
        <w:tc>
          <w:tcPr>
            <w:tcW w:w="8655" w:type="dxa"/>
          </w:tcPr>
          <w:p w:rsidR="00427B9C" w:rsidRPr="00427B9C" w:rsidRDefault="00EB52DC" w:rsidP="00427B9C">
            <w:pPr>
              <w:numPr>
                <w:ilvl w:val="0"/>
                <w:numId w:val="184"/>
              </w:numPr>
              <w:suppressAutoHyphens w:val="0"/>
              <w:ind w:left="362"/>
              <w:jc w:val="both"/>
              <w:rPr>
                <w:rFonts w:ascii="Calibri" w:hAnsi="Calibri"/>
                <w:lang w:eastAsia="pl-PL"/>
              </w:rPr>
            </w:pPr>
            <w:r w:rsidRPr="00EB52DC">
              <w:rPr>
                <w:rFonts w:ascii="Calibri" w:hAnsi="Calibri"/>
                <w:lang w:eastAsia="pl-PL"/>
              </w:rPr>
              <w:t xml:space="preserve">Aplikacja typu „web” lub w innej technologii, która umożliwia licencjonowanie na nieograniczoną liczbę użytkowników oraz dla wymagań opisanych w punktach od E1.2. do E1.5, a także od E1.9 do E1.17. nie wymaga instalacji żadnych komponentów narzędziowych za wyjątkiem </w:t>
            </w:r>
            <w:proofErr w:type="spellStart"/>
            <w:r w:rsidRPr="00EB52DC">
              <w:rPr>
                <w:rFonts w:ascii="Calibri" w:hAnsi="Calibri"/>
                <w:lang w:eastAsia="pl-PL"/>
              </w:rPr>
              <w:t>pluginów</w:t>
            </w:r>
            <w:proofErr w:type="spellEnd"/>
            <w:r w:rsidRPr="00EB52DC">
              <w:rPr>
                <w:rFonts w:ascii="Calibri" w:hAnsi="Calibri"/>
                <w:lang w:eastAsia="pl-PL"/>
              </w:rPr>
              <w:t xml:space="preserve"> przeglądarki lub środowisk tupu Java Run Time Environment i apletów Java. Zastosowanie dodatkowych, instalowalnych komponentów dopuszczalne będzie jedynie w celu spełnienia wymagań od E1.6. do E1.8.</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Dostęp do aplikacji musi się odbywać za pomocą przeglądarki internetowej „www”.</w:t>
            </w:r>
          </w:p>
          <w:p w:rsid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działać na centralnej relacyjnej bazie danych.</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 xml:space="preserve">Aplikacja musi umożliwiać wprowadzanie, edytowanie, analizowanie i wizualizowanie danych </w:t>
            </w:r>
            <w:proofErr w:type="spellStart"/>
            <w:r w:rsidRPr="00C808A2">
              <w:rPr>
                <w:rFonts w:ascii="Calibri" w:hAnsi="Calibri"/>
                <w:lang w:eastAsia="pl-PL"/>
              </w:rPr>
              <w:t>geoprzestrzennych</w:t>
            </w:r>
            <w:proofErr w:type="spellEnd"/>
            <w:r w:rsidRPr="00C808A2">
              <w:rPr>
                <w:rFonts w:ascii="Calibri" w:hAnsi="Calibri"/>
                <w:lang w:eastAsia="pl-PL"/>
              </w:rPr>
              <w:t xml:space="preserve"> oraz opisowych</w:t>
            </w:r>
            <w:r>
              <w:rPr>
                <w:rFonts w:ascii="Calibri" w:hAnsi="Calibri"/>
                <w:lang w:eastAsia="pl-PL"/>
              </w:rPr>
              <w:t>.</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Aplikacja musi umożliwiać jednoczesne wyświetlanie danych wektorowych i rastrowych z różnych państwowych układów współrzędnych bez konieczności wcześniejszej transformacji (tj. z transformacją wykonywaną „w locie”).</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Aplikacja musi umożliwiać tworzenie dowolnych zapytań GIS (relacje przestrzenne, agregacje przestrzenne, przecinanie warstw, wyliczanie stref buforowych, atrybuty funkcyjne, dynamiczną segmentacje itd.).</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 xml:space="preserve">Aplikacja musi umożliwiać eksport danych, w zdefiniowanym przez użytkownika zakresie (filtry przestrzenne i atrybutowe), do powszechnie stosowanych formatów GIS w tym minimum: „ESRI </w:t>
            </w:r>
            <w:proofErr w:type="spellStart"/>
            <w:r w:rsidRPr="00C808A2">
              <w:rPr>
                <w:rFonts w:ascii="Calibri" w:hAnsi="Calibri"/>
                <w:lang w:eastAsia="pl-PL"/>
              </w:rPr>
              <w:t>Shapefile</w:t>
            </w:r>
            <w:proofErr w:type="spellEnd"/>
            <w:r w:rsidRPr="00C808A2">
              <w:rPr>
                <w:rFonts w:ascii="Calibri" w:hAnsi="Calibri"/>
                <w:lang w:eastAsia="pl-PL"/>
              </w:rPr>
              <w:t>”, GML, DWG, DXF, DGN, „</w:t>
            </w:r>
            <w:proofErr w:type="spellStart"/>
            <w:r w:rsidRPr="00C808A2">
              <w:rPr>
                <w:rFonts w:ascii="Calibri" w:hAnsi="Calibri"/>
                <w:lang w:eastAsia="pl-PL"/>
              </w:rPr>
              <w:t>GeoMedia</w:t>
            </w:r>
            <w:proofErr w:type="spellEnd"/>
            <w:r w:rsidRPr="00C808A2">
              <w:rPr>
                <w:rFonts w:ascii="Calibri" w:hAnsi="Calibri"/>
                <w:lang w:eastAsia="pl-PL"/>
              </w:rPr>
              <w:t xml:space="preserve"> </w:t>
            </w:r>
            <w:proofErr w:type="spellStart"/>
            <w:r w:rsidRPr="00C808A2">
              <w:rPr>
                <w:rFonts w:ascii="Calibri" w:hAnsi="Calibri"/>
                <w:lang w:eastAsia="pl-PL"/>
              </w:rPr>
              <w:t>Warehouse</w:t>
            </w:r>
            <w:proofErr w:type="spellEnd"/>
            <w:r w:rsidRPr="00C808A2">
              <w:rPr>
                <w:rFonts w:ascii="Calibri" w:hAnsi="Calibri"/>
                <w:lang w:eastAsia="pl-PL"/>
              </w:rPr>
              <w:t>”.</w:t>
            </w:r>
          </w:p>
          <w:p w:rsidR="0040632D" w:rsidRDefault="0040632D" w:rsidP="00427B9C">
            <w:pPr>
              <w:numPr>
                <w:ilvl w:val="0"/>
                <w:numId w:val="184"/>
              </w:numPr>
              <w:suppressAutoHyphens w:val="0"/>
              <w:ind w:left="362"/>
              <w:jc w:val="both"/>
              <w:rPr>
                <w:rFonts w:ascii="Calibri" w:hAnsi="Calibri"/>
                <w:lang w:eastAsia="pl-PL"/>
              </w:rPr>
            </w:pPr>
            <w:r>
              <w:rPr>
                <w:rFonts w:ascii="Calibri" w:hAnsi="Calibri"/>
                <w:lang w:eastAsia="pl-PL"/>
              </w:rPr>
              <w:t>Aplikacja musi umożliwiać i</w:t>
            </w:r>
            <w:r w:rsidRPr="0040632D">
              <w:rPr>
                <w:rFonts w:ascii="Calibri" w:hAnsi="Calibri"/>
                <w:lang w:eastAsia="pl-PL"/>
              </w:rPr>
              <w:t xml:space="preserve">mport danych wektorowych: „ESRI </w:t>
            </w:r>
            <w:proofErr w:type="spellStart"/>
            <w:r w:rsidRPr="0040632D">
              <w:rPr>
                <w:rFonts w:ascii="Calibri" w:hAnsi="Calibri"/>
                <w:lang w:eastAsia="pl-PL"/>
              </w:rPr>
              <w:t>ShapeFile</w:t>
            </w:r>
            <w:proofErr w:type="spellEnd"/>
            <w:r w:rsidRPr="0040632D">
              <w:rPr>
                <w:rFonts w:ascii="Calibri" w:hAnsi="Calibri"/>
                <w:lang w:eastAsia="pl-PL"/>
              </w:rPr>
              <w:t>”, DGN, DWG, DXF.</w:t>
            </w:r>
          </w:p>
          <w:p w:rsidR="0040632D" w:rsidRDefault="0040632D" w:rsidP="00427B9C">
            <w:pPr>
              <w:numPr>
                <w:ilvl w:val="0"/>
                <w:numId w:val="184"/>
              </w:numPr>
              <w:suppressAutoHyphens w:val="0"/>
              <w:ind w:left="362"/>
              <w:jc w:val="both"/>
              <w:rPr>
                <w:rFonts w:ascii="Calibri" w:hAnsi="Calibri"/>
                <w:lang w:eastAsia="pl-PL"/>
              </w:rPr>
            </w:pPr>
            <w:r w:rsidRPr="0040632D">
              <w:rPr>
                <w:rFonts w:ascii="Calibri" w:hAnsi="Calibri"/>
                <w:lang w:eastAsia="pl-PL"/>
              </w:rPr>
              <w:t xml:space="preserve">Aplikacja musi umożliwiać </w:t>
            </w:r>
            <w:r>
              <w:rPr>
                <w:rFonts w:ascii="Calibri" w:hAnsi="Calibri"/>
                <w:lang w:eastAsia="pl-PL"/>
              </w:rPr>
              <w:t>zapis i obsługę</w:t>
            </w:r>
            <w:r w:rsidRPr="0040632D">
              <w:rPr>
                <w:rFonts w:ascii="Calibri" w:hAnsi="Calibri"/>
                <w:lang w:eastAsia="pl-PL"/>
              </w:rPr>
              <w:t xml:space="preserve"> danych historycznych, czyli możliwości wglądu w stan na dowolną datę z przeszłości (wgląd w dane historyczne na wybrany dzień).</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łączenie autoryzowane (użytkownik i hasło) i możliwość połączenia on-line do centralnej bazy danych oraz okresową możliwość pracy off-</w:t>
            </w:r>
            <w:proofErr w:type="spellStart"/>
            <w:r w:rsidRPr="00427B9C">
              <w:rPr>
                <w:rFonts w:ascii="Calibri" w:hAnsi="Calibri"/>
                <w:lang w:eastAsia="pl-PL"/>
              </w:rPr>
              <w:t>line</w:t>
            </w:r>
            <w:proofErr w:type="spellEnd"/>
            <w:r w:rsidRPr="00427B9C">
              <w:rPr>
                <w:rFonts w:ascii="Calibri" w:hAnsi="Calibri"/>
                <w:lang w:eastAsia="pl-PL"/>
              </w:rPr>
              <w:t xml:space="preserve"> w przypadku problemów z dostępem do sieci.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Praca offline powinna umożliwiać edycję i zapis obiektów, które po przejściu </w:t>
            </w:r>
            <w:r w:rsidRPr="00427B9C">
              <w:rPr>
                <w:rFonts w:ascii="Calibri" w:hAnsi="Calibri"/>
                <w:lang w:eastAsia="pl-PL"/>
              </w:rPr>
              <w:br/>
              <w:t xml:space="preserve">w tryb on-line będą synchronizowane z centralną bazą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Wyświetlanie i przeglądanie przestrzennych danych wektorowych i rastrowych musi odbywać się bezpośrednio z centralnej bazy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zawierać mechanizmy typu „cache-</w:t>
            </w:r>
            <w:proofErr w:type="spellStart"/>
            <w:r w:rsidRPr="00427B9C">
              <w:rPr>
                <w:rFonts w:ascii="Calibri" w:hAnsi="Calibri"/>
                <w:lang w:eastAsia="pl-PL"/>
              </w:rPr>
              <w:t>owanie</w:t>
            </w:r>
            <w:proofErr w:type="spellEnd"/>
            <w:r w:rsidRPr="00427B9C">
              <w:rPr>
                <w:rFonts w:ascii="Calibri" w:hAnsi="Calibri"/>
                <w:lang w:eastAsia="pl-PL"/>
              </w:rPr>
              <w:t>” i „</w:t>
            </w:r>
            <w:proofErr w:type="spellStart"/>
            <w:r w:rsidRPr="00427B9C">
              <w:rPr>
                <w:rFonts w:ascii="Calibri" w:hAnsi="Calibri"/>
                <w:lang w:eastAsia="pl-PL"/>
              </w:rPr>
              <w:t>tile-ingowanie</w:t>
            </w:r>
            <w:proofErr w:type="spellEnd"/>
            <w:r w:rsidRPr="00427B9C">
              <w:rPr>
                <w:rFonts w:ascii="Calibri" w:hAnsi="Calibri"/>
                <w:lang w:eastAsia="pl-PL"/>
              </w:rPr>
              <w:t>” danych wektorowych i rastrowych w celu usprawnienia i poprawy wydajności systemu.</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pełną obsługę w tym nawigację w oknie mapy.</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przygotowanie i drukowanie mapy.</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Aplikacja musi umożliwiać dynamiczną zmianę układu współrzędnych dla wyświetlanych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Aplikacja musi umożliwiać wykonywanie pomiarów (punkt, linia, obszar) bezpośrednio w oknie mapy. </w:t>
            </w:r>
          </w:p>
        </w:tc>
      </w:tr>
    </w:tbl>
    <w:p w:rsidR="00427B9C" w:rsidRPr="00427B9C" w:rsidRDefault="00427B9C" w:rsidP="00427B9C">
      <w:pPr>
        <w:suppressAutoHyphens w:val="0"/>
        <w:jc w:val="both"/>
        <w:rPr>
          <w:rFonts w:ascii="Calibri" w:hAnsi="Calibri"/>
          <w:lang w:eastAsia="pl-PL"/>
        </w:rPr>
      </w:pP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 xml:space="preserve">Wdrożenie Systemu. </w:t>
      </w:r>
    </w:p>
    <w:p w:rsidR="00427B9C" w:rsidRPr="00427B9C" w:rsidRDefault="00427B9C" w:rsidP="00427B9C">
      <w:pPr>
        <w:numPr>
          <w:ilvl w:val="2"/>
          <w:numId w:val="60"/>
        </w:numPr>
        <w:suppressAutoHyphens w:val="0"/>
        <w:autoSpaceDE w:val="0"/>
        <w:autoSpaceDN w:val="0"/>
        <w:adjustRightInd w:val="0"/>
        <w:spacing w:after="60"/>
        <w:ind w:hanging="807"/>
        <w:jc w:val="both"/>
        <w:rPr>
          <w:rFonts w:ascii="Calibri" w:eastAsia="Batang" w:hAnsi="Calibri"/>
          <w:b/>
          <w:lang w:eastAsia="pl-PL"/>
        </w:rPr>
      </w:pPr>
      <w:r w:rsidRPr="00427B9C">
        <w:rPr>
          <w:rFonts w:ascii="Calibri" w:eastAsia="Batang" w:hAnsi="Calibri"/>
          <w:b/>
          <w:lang w:eastAsia="pl-PL"/>
        </w:rPr>
        <w:t>Analiza przedwdrożeniowa.</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szczegółowej specyfikacji wymagań funkcjonalnych systemu (wymagania obligatoryjne i fakultatywne).</w:t>
      </w:r>
    </w:p>
    <w:p w:rsid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koncepcji mechanizmów zasilania systemu danymi zbiorów referencyjnych.</w:t>
      </w:r>
    </w:p>
    <w:p w:rsidR="00550014" w:rsidRPr="00427B9C" w:rsidRDefault="00550014"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Pr>
          <w:rFonts w:ascii="Calibri" w:eastAsia="Batang" w:hAnsi="Calibri"/>
          <w:lang w:eastAsia="pl-PL"/>
        </w:rPr>
        <w:t>Opracowanie koncepcji mechanizmów zasilania systemu danymi zbiorów produkcyjnych.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planu wdrożenia oraz przygotowanie dokumentów zarządczych.</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Opracowanie projektu systemu. Opracowanie dokumentu projektu technicznego systemu (architektura logiczna i fizyczna systemu, projekt modelu bazy danych, inne).</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Wdrożenie wersji podstawowej.</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Przygotowanie infrastruktury sprzętowo-programowej na potrzeby </w:t>
      </w:r>
      <w:r w:rsidR="004061B1">
        <w:rPr>
          <w:rFonts w:ascii="Calibri" w:eastAsia="Batang" w:hAnsi="Calibri"/>
          <w:lang w:eastAsia="pl-PL"/>
        </w:rPr>
        <w:t xml:space="preserve">wdrożenia wersji podstawowej </w:t>
      </w:r>
      <w:r w:rsidR="004061B1" w:rsidRPr="004061B1">
        <w:rPr>
          <w:rFonts w:ascii="Calibri" w:eastAsia="Batang" w:hAnsi="Calibri"/>
          <w:lang w:eastAsia="pl-PL"/>
        </w:rPr>
        <w:t>(wdrożenie funkcji obligatoryjnych)</w:t>
      </w:r>
      <w:r w:rsidRPr="00427B9C">
        <w:rPr>
          <w:rFonts w:ascii="Calibri" w:eastAsia="Batang" w:hAnsi="Calibri"/>
          <w:lang w:eastAsia="pl-PL"/>
        </w:rPr>
        <w:t>.</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Przygotowanie danych ze zbiorów referencyjnych.</w:t>
      </w:r>
    </w:p>
    <w:p w:rsid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Migracja i zasilenie systemu danymi ze zbiorów referencyjnych.</w:t>
      </w:r>
    </w:p>
    <w:p w:rsidR="00550014" w:rsidRPr="00427B9C" w:rsidRDefault="00550014"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Pr>
          <w:rFonts w:ascii="Calibri" w:eastAsia="Batang" w:hAnsi="Calibri"/>
          <w:lang w:eastAsia="pl-PL"/>
        </w:rPr>
        <w:t>Migracja i zasilenie systemu danymi ze zbiorów produkcyjnych.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Udostępnienie systemu w środowisku produkcyjnym (dotyczy funkcji obligatoryjnych).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Szkolenia dla administratorów i użytkowników.</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Pełne wdrożenie.</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Przygotowanie infrastruktury sprzętowo-programowej na potrzeby pełnego wdrożenia.</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Wdrożenie funkcji fakultatywnych.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Migracja uzupełniająca danych.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Opracowanie mechanizmów aktualizacji systemu danymi zbiorów referencyjnych. </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Szkolenia dla administratorów i użytkowników systemu. </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Przygotowanie dokumentacji powdrożeniowej.</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Cs/>
          <w:lang w:eastAsia="zh-TW"/>
        </w:rPr>
      </w:pPr>
      <w:r w:rsidRPr="00427B9C">
        <w:rPr>
          <w:rFonts w:ascii="Calibri" w:eastAsia="PMingLiU" w:hAnsi="Calibri"/>
          <w:b/>
          <w:bCs/>
          <w:lang w:eastAsia="zh-TW"/>
        </w:rPr>
        <w:t xml:space="preserve">Świadczenie usług w fazie eksploatacji Systemu. </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 xml:space="preserve">Wykonawca zobowiązuję się świadczyć Usługę Utrzymania wykonując </w:t>
      </w:r>
      <w:r w:rsidRPr="00427B9C">
        <w:rPr>
          <w:rFonts w:ascii="Calibri" w:eastAsia="PMingLiU" w:hAnsi="Calibri"/>
          <w:b/>
          <w:bCs/>
          <w:lang w:eastAsia="zh-TW"/>
        </w:rPr>
        <w:br/>
        <w:t>w tym celu następujące czynności.</w:t>
      </w:r>
    </w:p>
    <w:p w:rsidR="00427B9C" w:rsidRPr="00427B9C" w:rsidRDefault="00427B9C" w:rsidP="00427B9C">
      <w:pPr>
        <w:numPr>
          <w:ilvl w:val="3"/>
          <w:numId w:val="60"/>
        </w:numPr>
        <w:suppressAutoHyphens w:val="0"/>
        <w:spacing w:after="60" w:line="24" w:lineRule="atLeast"/>
        <w:ind w:left="1843" w:hanging="850"/>
        <w:jc w:val="both"/>
        <w:rPr>
          <w:rFonts w:ascii="Calibri" w:eastAsia="PMingLiU" w:hAnsi="Calibri"/>
          <w:bCs/>
          <w:lang w:eastAsia="zh-TW"/>
        </w:rPr>
      </w:pPr>
      <w:bookmarkStart w:id="6" w:name="_Ref310352926"/>
      <w:r w:rsidRPr="00427B9C">
        <w:rPr>
          <w:rFonts w:ascii="Calibri" w:eastAsia="PMingLiU" w:hAnsi="Calibri"/>
          <w:bCs/>
          <w:lang w:eastAsia="zh-TW"/>
        </w:rPr>
        <w:t>Analizowanie, diagnozowanie przyczyn i rozwiązywanie zgłaszanych przez Zamawiającego incydentów i problemów w zakresie funkcjonowania Systemu</w:t>
      </w:r>
      <w:bookmarkEnd w:id="6"/>
      <w:r w:rsidRPr="00427B9C">
        <w:rPr>
          <w:rFonts w:ascii="Calibri" w:eastAsia="PMingLiU" w:hAnsi="Calibri"/>
          <w:bCs/>
          <w:lang w:eastAsia="zh-TW"/>
        </w:rPr>
        <w:t>.</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7" w:name="_Ref310347740"/>
      <w:bookmarkStart w:id="8" w:name="_Ref332117340"/>
      <w:r w:rsidRPr="00427B9C">
        <w:rPr>
          <w:rFonts w:ascii="Calibri" w:eastAsia="PMingLiU" w:hAnsi="Calibri"/>
          <w:bCs/>
          <w:lang w:eastAsia="zh-TW"/>
        </w:rPr>
        <w:lastRenderedPageBreak/>
        <w:t>Analizowanie, diagnozowanie i usuwanie błędów oraz ich skutków, zgłaszanych przez Zamawiającego w zakresie funkcjonowania Systemu</w:t>
      </w:r>
      <w:bookmarkEnd w:id="7"/>
      <w:r w:rsidRPr="00427B9C">
        <w:rPr>
          <w:rFonts w:ascii="Calibri" w:eastAsia="PMingLiU" w:hAnsi="Calibri"/>
          <w:bCs/>
          <w:lang w:eastAsia="zh-TW"/>
        </w:rPr>
        <w:t>.</w:t>
      </w:r>
      <w:bookmarkEnd w:id="8"/>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 xml:space="preserve">Monitoring Systemu zapewniający spełnienie wszystkich zdefiniowanych </w:t>
      </w:r>
      <w:r w:rsidRPr="00427B9C">
        <w:rPr>
          <w:rFonts w:ascii="Calibri" w:eastAsia="PMingLiU" w:hAnsi="Calibri"/>
          <w:bCs/>
          <w:lang w:eastAsia="zh-TW"/>
        </w:rPr>
        <w:br/>
        <w:t xml:space="preserve">w Umowie wymagań </w:t>
      </w:r>
      <w:proofErr w:type="spellStart"/>
      <w:r w:rsidRPr="00427B9C">
        <w:rPr>
          <w:rFonts w:ascii="Calibri" w:eastAsia="PMingLiU" w:hAnsi="Calibri"/>
          <w:bCs/>
          <w:lang w:eastAsia="zh-TW"/>
        </w:rPr>
        <w:t>pozafunkcjonalnych</w:t>
      </w:r>
      <w:proofErr w:type="spellEnd"/>
      <w:r w:rsidRPr="00427B9C">
        <w:rPr>
          <w:rFonts w:ascii="Calibri" w:eastAsia="PMingLiU" w:hAnsi="Calibri"/>
          <w:bCs/>
          <w:lang w:eastAsia="zh-TW"/>
        </w:rPr>
        <w:t xml:space="preserve"> Systemu, w szczególności jego wydajności, uwzględniając przy podejmowanych działaniach m.in. przyrost wolumenu danych. W ramach utrzymania i monitoringu Systemu Wykonawca zobowiązuje się m.in. do podejmowania poniżej wymienionych działań raportując w cyklach miesięcznych o stanie Systemu:</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diagnozowanie  przyczyn niewłaściwego działania Systemu, leżących poza dostarczoną przez Wykonawcę platformą sprzętowo-programową, takich jak wadliwe działanie sieci komputerowej (LAN/WAN) i błędy leżące po stronie innych systemów,</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optymalizacja struktur przechowywania danych i optymalizacja dostępu do danych,</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optymalizacja Systemu.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9" w:name="_Ref310352928"/>
      <w:r w:rsidRPr="00427B9C">
        <w:rPr>
          <w:rFonts w:ascii="Calibri" w:eastAsia="PMingLiU" w:hAnsi="Calibri"/>
          <w:bCs/>
          <w:lang w:eastAsia="zh-TW"/>
        </w:rPr>
        <w:t>Udzielanie konsultacji zespołowi odpowiedzialnemu po stronie Zamawiającego za utrzymanie Systemu, w zakresie:</w:t>
      </w:r>
      <w:bookmarkEnd w:id="9"/>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wykrywania przyczyn incydentów, w tym przyczyn incydentów powiązanych ze sobą,</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tworzonych rozwiązań zmierzających do uniknięcia wszelkich przyszłych incydentów tego samego typu,</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rozwiązywania problemów,</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usuwania błędów,</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eksploatacji.</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 zakresie dostarczonych przez siebie komponentów Systemu, będących oprogramowaniem gotowym Wykonawca będzie zobowiązany do:</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niezwłocznego informowania Zamawiającego o nowo wydanych przez producentów komponentów wersjach i poprawkach. Informacja przekazywana w tym zakresie uwzględnia dokonaną przez Wykonawcę analizę wpływu ewentualnego podniesienia wersji lub zastosowania poprawki do Systemu oraz rekomendację odnośnie do instalacji. </w:t>
      </w:r>
      <w:r w:rsidRPr="00427B9C">
        <w:rPr>
          <w:rFonts w:ascii="Calibri" w:eastAsia="PMingLiU" w:hAnsi="Calibri"/>
          <w:bCs/>
          <w:lang w:eastAsia="zh-TW"/>
        </w:rPr>
        <w:br/>
        <w:t>W przypadku przekazanego przez Zamawiającego zlecenia instalacji nowej wersji lub zastosowania poprawki komponentu, Wykonawca zobowiązany będzie niezwłocznie dostarczyć dostosowaną do zmodyfikowanego komponentu wersję Systemu. Dostawa musi zawierać komponent i instrukcję jego instalacji. Wszelkie koszty dostarczenia, instalacji oraz wsparcia w zakresie instalacji nowych wersji oprogramowania lub poprawek we wszystkich środowiskach Zamawiającego oraz aktualizacji niezbędnej dokumentacji ponosi Wykonawca,</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lastRenderedPageBreak/>
        <w:t>udzielania konsultacji przy testowaniu, instalacji, konfiguracji oraz bieżącej eksploatacji komponentów. Zadania te mogą być realizowane z wykorzystaniem środków komunikacji lub w trakcie spotkania konsultacyjnego, w terminie wyznaczonym przez Zamawiającego,</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informowania o zidentyfikowanych problemach i dostępnych rozwiązaniach dla komponentów. </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0" w:name="_Ref309810230"/>
      <w:r w:rsidRPr="00427B9C">
        <w:rPr>
          <w:rFonts w:ascii="Calibri" w:eastAsia="PMingLiU" w:hAnsi="Calibri"/>
          <w:bCs/>
          <w:lang w:eastAsia="zh-TW"/>
        </w:rPr>
        <w:t>Tworzenie i prowadzenie rejestru z przeprowadzonych Usługi Utrzymania, na który składają się co najmniej:</w:t>
      </w:r>
      <w:bookmarkEnd w:id="10"/>
    </w:p>
    <w:p w:rsidR="00427B9C" w:rsidRPr="00427B9C" w:rsidRDefault="00427B9C" w:rsidP="00427B9C">
      <w:pPr>
        <w:numPr>
          <w:ilvl w:val="0"/>
          <w:numId w:val="103"/>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rejestr konsultacji, zawierający co najmniej:</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zwięzły opis przedmiotu konsultacji,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datę i godzinę zgłoszenia konsultacji do Wykonawcy,</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datę i godzinę udzielenia konsultacji,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opis udzielonej odpowiedzi,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potwierdzenie udzielenia konsultacji przez osobę, która o taką konsultację wystąpiła.</w:t>
      </w:r>
    </w:p>
    <w:p w:rsidR="00427B9C" w:rsidRPr="00427B9C" w:rsidRDefault="00427B9C" w:rsidP="00427B9C">
      <w:pPr>
        <w:numPr>
          <w:ilvl w:val="0"/>
          <w:numId w:val="103"/>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rejestr błędów („Błędów”), zawierający co najmniej:</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klasę zgłaszanego błędu: Krytyczny, Poważny, Zwykły,</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wskazanie komponentu Systemu, którego dotyczył Błąd,</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zgłoszenia Błędu do Wykonawcy,</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zwięzły opis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dostarczenia do Zamawiającego rozwiązania (ostatecznego lub tymczasowego), które pozwoliło dokonać usunięcia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 xml:space="preserve">rozliczenie czasu i czynności wykonanych przez Wykonawcę </w:t>
      </w:r>
      <w:r w:rsidRPr="00427B9C">
        <w:rPr>
          <w:rFonts w:ascii="Calibri" w:eastAsia="PMingLiU" w:hAnsi="Calibri"/>
          <w:bCs/>
          <w:lang w:eastAsia="zh-TW"/>
        </w:rPr>
        <w:br/>
        <w:t>w przypadku, gdy praca Wykonawcy była wykonywana w miejscu eksploatacji Systemu,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potwierdzenia zamknięcia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raport z testów lub dokumenty potwierdzające wykonanie innych czynności będących podstawą zamknięcia Zgłoszenia Błędu.</w:t>
      </w:r>
    </w:p>
    <w:p w:rsidR="00427B9C" w:rsidRPr="00427B9C" w:rsidRDefault="004061B1" w:rsidP="00427B9C">
      <w:pPr>
        <w:numPr>
          <w:ilvl w:val="3"/>
          <w:numId w:val="60"/>
        </w:numPr>
        <w:suppressAutoHyphens w:val="0"/>
        <w:spacing w:after="60" w:line="24" w:lineRule="atLeast"/>
        <w:ind w:left="1684"/>
        <w:jc w:val="both"/>
        <w:rPr>
          <w:rFonts w:ascii="Calibri" w:eastAsia="PMingLiU" w:hAnsi="Calibri"/>
          <w:bCs/>
          <w:lang w:eastAsia="zh-TW"/>
        </w:rPr>
      </w:pPr>
      <w:r w:rsidRPr="004061B1">
        <w:rPr>
          <w:rFonts w:ascii="Calibri" w:eastAsia="PMingLiU" w:hAnsi="Calibri"/>
          <w:bCs/>
          <w:lang w:eastAsia="zh-TW"/>
        </w:rPr>
        <w:t xml:space="preserve">Wykonawca zobowiązuje się do przekazania Zamawiającemu potwierdzenia przyjęcia zgłoszenia Błędu Krytycznego, nie później niż do końca dnia roboczego, w którym nastąpiło zgłoszenie, a jeżeli zgłoszenie nastąpiło później niż na 2 godziny od końca dnia roboczego, to potwierdzenie powinno nastąpić nie później niż do upłynięcia 2 godzin kolejnego dnia roboczego (do godziny 10:00 kolejnego dnia roboczego). Potwierdzenie przyjęcia Błędu Poważnego lub Zwykłego powinno nastąpić nie później niż do końca kolejnego dnia roboczego. Potwierdzenie powinno nastąpić w takiej samej formie, w jakiej nastąpiło zgłoszenie błędu przez </w:t>
      </w:r>
      <w:r w:rsidRPr="004061B1">
        <w:rPr>
          <w:rFonts w:ascii="Calibri" w:eastAsia="PMingLiU" w:hAnsi="Calibri"/>
          <w:bCs/>
          <w:lang w:eastAsia="zh-TW"/>
        </w:rPr>
        <w:lastRenderedPageBreak/>
        <w:t>Zamawiającego. Dni robocze będą przyjmowane od poniedziałku do piątku w godzinach 8.00 – 16.00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Obowiązki Wykonawcy w zakresie czasu naprawy błędu:</w:t>
      </w:r>
    </w:p>
    <w:p w:rsidR="00EA6654"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Błąd Krytyczny - Wykonawca zobowiązuje się określić przyczynę błędu, usunąć go i uruchomić System w</w:t>
      </w:r>
      <w:r w:rsidR="00FD4EDF" w:rsidRPr="00FD4EDF">
        <w:t xml:space="preserve"> </w:t>
      </w:r>
      <w:r w:rsidR="00FD4EDF" w:rsidRPr="00FD4EDF">
        <w:rPr>
          <w:rFonts w:ascii="Calibri" w:eastAsia="PMingLiU" w:hAnsi="Calibri"/>
          <w:bCs/>
          <w:lang w:eastAsia="zh-TW"/>
        </w:rPr>
        <w:t>czasie nie dłuższym niż w ciągu kolejnych dwóch dni roboczych następujących po dniu zgłoszenia błędu przez Zamawiającego (czas potwierdzenia przyjęcia błędu jest wlic</w:t>
      </w:r>
      <w:r w:rsidR="00FD4EDF">
        <w:rPr>
          <w:rFonts w:ascii="Calibri" w:eastAsia="PMingLiU" w:hAnsi="Calibri"/>
          <w:bCs/>
          <w:lang w:eastAsia="zh-TW"/>
        </w:rPr>
        <w:t>zany do czasu naprawy błędu)</w:t>
      </w:r>
      <w:r w:rsidRPr="00427B9C">
        <w:rPr>
          <w:rFonts w:ascii="Calibri" w:eastAsia="PMingLiU" w:hAnsi="Calibri"/>
          <w:bCs/>
          <w:lang w:eastAsia="zh-TW"/>
        </w:rPr>
        <w:t xml:space="preserve">, przy czym Strony dopuszczają zastosowanie przez Wykonawcę rozwiązania tymczasowego, umożliwiającego prawidłowe działanie Systemu. </w:t>
      </w:r>
    </w:p>
    <w:p w:rsidR="00427B9C" w:rsidRPr="00427B9C" w:rsidRDefault="00FD4EDF" w:rsidP="00EA6654">
      <w:pPr>
        <w:suppressAutoHyphens w:val="0"/>
        <w:spacing w:after="60" w:line="24" w:lineRule="atLeast"/>
        <w:ind w:left="2127"/>
        <w:jc w:val="both"/>
        <w:rPr>
          <w:rFonts w:ascii="Calibri" w:eastAsia="PMingLiU" w:hAnsi="Calibri"/>
          <w:bCs/>
          <w:lang w:eastAsia="zh-TW"/>
        </w:rPr>
      </w:pPr>
      <w:r w:rsidRPr="00FD4EDF">
        <w:rPr>
          <w:rFonts w:ascii="Calibri" w:eastAsia="PMingLiU" w:hAnsi="Calibri"/>
          <w:bCs/>
          <w:lang w:eastAsia="zh-TW"/>
        </w:rPr>
        <w:t>W przypadku zastosowania rozwiązania tymczasowego (obejścia), czas naprawy błędu będzie liczony tak jak dla Błędu Poważnego (od momentu zgłosz</w:t>
      </w:r>
      <w:r>
        <w:rPr>
          <w:rFonts w:ascii="Calibri" w:eastAsia="PMingLiU" w:hAnsi="Calibri"/>
          <w:bCs/>
          <w:lang w:eastAsia="zh-TW"/>
        </w:rPr>
        <w:t>enia przez Zamawiającego Błędu K</w:t>
      </w:r>
      <w:r w:rsidRPr="00FD4EDF">
        <w:rPr>
          <w:rFonts w:ascii="Calibri" w:eastAsia="PMingLiU" w:hAnsi="Calibri"/>
          <w:bCs/>
          <w:lang w:eastAsia="zh-TW"/>
        </w:rPr>
        <w:t>rytycznego)</w:t>
      </w:r>
      <w:r>
        <w:rPr>
          <w:rFonts w:ascii="Calibri" w:eastAsia="PMingLiU" w:hAnsi="Calibri"/>
          <w:bCs/>
          <w:lang w:eastAsia="zh-TW"/>
        </w:rPr>
        <w:t>.</w:t>
      </w:r>
    </w:p>
    <w:p w:rsidR="00427B9C" w:rsidRPr="00427B9C"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Błąd Poważny - Wykonawca zobowiązuje się określić przyczynę błędu, usunąć go</w:t>
      </w:r>
      <w:r w:rsidR="00FD4EDF" w:rsidRPr="00FD4EDF">
        <w:rPr>
          <w:rFonts w:ascii="Calibri" w:eastAsia="PMingLiU" w:hAnsi="Calibri"/>
          <w:bCs/>
          <w:lang w:eastAsia="zh-TW"/>
        </w:rPr>
        <w:t xml:space="preserve"> w czasie nie dłuższym niż w ciągu kolejnych pięciu dni roboczych następujących po dniu zgłoszenia błędu przez Zamawiającego (czas potwierdzenia przyjęcia błędu jest w</w:t>
      </w:r>
      <w:r w:rsidR="00FD4EDF">
        <w:rPr>
          <w:rFonts w:ascii="Calibri" w:eastAsia="PMingLiU" w:hAnsi="Calibri"/>
          <w:bCs/>
          <w:lang w:eastAsia="zh-TW"/>
        </w:rPr>
        <w:t>liczany do czasu naprawy błędu)</w:t>
      </w:r>
      <w:r w:rsidRPr="00427B9C">
        <w:rPr>
          <w:rFonts w:ascii="Calibri" w:eastAsia="PMingLiU" w:hAnsi="Calibri"/>
          <w:bCs/>
          <w:lang w:eastAsia="zh-TW"/>
        </w:rPr>
        <w:t xml:space="preserve">, przy czym Strony dopuszczają zastosowanie przez Wykonawcę rozwiązania tymczasowego umożliwiającego prawidłowe działanie Systemu. </w:t>
      </w:r>
    </w:p>
    <w:p w:rsidR="00427B9C"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 xml:space="preserve">Błąd Zwykły - Wykonawca zobowiązuje się określić przyczynę błędu </w:t>
      </w:r>
      <w:r w:rsidRPr="00427B9C">
        <w:rPr>
          <w:rFonts w:ascii="Calibri" w:eastAsia="PMingLiU" w:hAnsi="Calibri"/>
          <w:bCs/>
          <w:lang w:eastAsia="zh-TW"/>
        </w:rPr>
        <w:br/>
        <w:t xml:space="preserve">i usunąć go </w:t>
      </w:r>
      <w:r w:rsidR="00FD4EDF" w:rsidRPr="00FD4EDF">
        <w:rPr>
          <w:rFonts w:ascii="Calibri" w:eastAsia="PMingLiU" w:hAnsi="Calibri"/>
          <w:bCs/>
          <w:lang w:eastAsia="zh-TW"/>
        </w:rPr>
        <w:t xml:space="preserve">do końca 10 dnia roboczego następującego po dniu zgłoszenia błędu przez Zamawiającego </w:t>
      </w:r>
      <w:r w:rsidR="00FD4EDF">
        <w:rPr>
          <w:rFonts w:ascii="Calibri" w:eastAsia="PMingLiU" w:hAnsi="Calibri"/>
          <w:bCs/>
          <w:lang w:eastAsia="zh-TW"/>
        </w:rPr>
        <w:t>(</w:t>
      </w:r>
      <w:r w:rsidR="00FD4EDF" w:rsidRPr="00FD4EDF">
        <w:rPr>
          <w:rFonts w:ascii="Calibri" w:eastAsia="PMingLiU" w:hAnsi="Calibri"/>
          <w:bCs/>
          <w:lang w:eastAsia="zh-TW"/>
        </w:rPr>
        <w:t>czas potwierdzenia przyjęcia błędu jest wliczany do czasu naprawy błędu).</w:t>
      </w:r>
    </w:p>
    <w:p w:rsidR="00FB1A67" w:rsidRPr="00427B9C" w:rsidRDefault="00FB1A67" w:rsidP="00FD4EDF">
      <w:pPr>
        <w:suppressAutoHyphens w:val="0"/>
        <w:spacing w:after="60" w:line="24" w:lineRule="atLeast"/>
        <w:ind w:left="1446"/>
        <w:jc w:val="both"/>
        <w:rPr>
          <w:rFonts w:ascii="Calibri" w:eastAsia="PMingLiU" w:hAnsi="Calibri"/>
          <w:bCs/>
          <w:lang w:eastAsia="zh-TW"/>
        </w:rPr>
      </w:pPr>
      <w:r>
        <w:rPr>
          <w:rFonts w:ascii="Calibri" w:eastAsia="PMingLiU" w:hAnsi="Calibri"/>
          <w:bCs/>
          <w:lang w:eastAsia="zh-TW"/>
        </w:rPr>
        <w:t>Dni robocze będą przyjmowane od poniedziałku do piątku w godzinach 8.00 – 1</w:t>
      </w:r>
      <w:r w:rsidR="003650DF">
        <w:rPr>
          <w:rFonts w:ascii="Calibri" w:eastAsia="PMingLiU" w:hAnsi="Calibri"/>
          <w:bCs/>
          <w:lang w:eastAsia="zh-TW"/>
        </w:rPr>
        <w:t>6</w:t>
      </w:r>
      <w:r>
        <w:rPr>
          <w:rFonts w:ascii="Calibri" w:eastAsia="PMingLiU" w:hAnsi="Calibri"/>
          <w:bCs/>
          <w:lang w:eastAsia="zh-TW"/>
        </w:rPr>
        <w:t>.00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Usunięcie błędu w Systemie oznacza doprowadzenie przez Wykonawcę całego Systemu do stanu sprzed awarii wystąpienia błędu, w rozumieniu prawidłowego działania wszystkich zainstalowanych komponentów, aplikacji oraz danych. Przy czym usunięcie błędu nie może powodować obniżenia wydajności Systemu.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 przypadku, gdy Błąd został spowodowany błędem oprogramowania nie wytworzonego przez Wykonawcę, Wykonawca zobowiązany jest do dostarczenia rozwiązania zastępczego w terminie wynikającym z klasyfikacji Błędu.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Po zdiagnozowaniu i określeniu przyczyny Błędu i zastosowaniu rozwiązania przekazanego przez Wykonawcę, Zamawiający przy udziale Wykonawcy przeprowadzi testy i/lub inne czynności sprawdzające poprawność działania Systemu w środowisku testowym Zamawiającego (lub produkcyjnym, w przypadku, gdy przeprowadzenie czynności sprawdzających lub testów w środowisku testowym jest niemożliwe lub niezasadne).</w:t>
      </w:r>
    </w:p>
    <w:p w:rsidR="00427B9C" w:rsidRPr="00427B9C" w:rsidRDefault="00427B9C" w:rsidP="00427B9C">
      <w:pPr>
        <w:numPr>
          <w:ilvl w:val="3"/>
          <w:numId w:val="60"/>
        </w:numPr>
        <w:suppressAutoHyphens w:val="0"/>
        <w:spacing w:line="24" w:lineRule="atLeast"/>
        <w:ind w:left="1684"/>
        <w:jc w:val="both"/>
        <w:rPr>
          <w:rFonts w:ascii="Calibri" w:eastAsia="PMingLiU" w:hAnsi="Calibri"/>
          <w:bCs/>
          <w:lang w:eastAsia="zh-TW"/>
        </w:rPr>
      </w:pPr>
      <w:r w:rsidRPr="00427B9C">
        <w:rPr>
          <w:rFonts w:ascii="Calibri" w:eastAsia="PMingLiU" w:hAnsi="Calibri"/>
          <w:bCs/>
          <w:lang w:eastAsia="zh-TW"/>
        </w:rPr>
        <w:lastRenderedPageBreak/>
        <w:t>Wykonawca zobowiązuje się do uruchomienia i utrzymania następujących kanałów komunikacyjnych umożliwiających Zamawiającemu zgłoszenie incydentu/problemu dotyczącego Systemu:</w:t>
      </w:r>
    </w:p>
    <w:p w:rsidR="00427B9C" w:rsidRPr="00427B9C" w:rsidRDefault="00427B9C" w:rsidP="00427B9C">
      <w:pPr>
        <w:numPr>
          <w:ilvl w:val="0"/>
          <w:numId w:val="107"/>
        </w:numPr>
        <w:suppressAutoHyphens w:val="0"/>
        <w:spacing w:line="24" w:lineRule="atLeast"/>
        <w:ind w:left="2127"/>
        <w:jc w:val="both"/>
        <w:rPr>
          <w:rFonts w:ascii="Calibri" w:eastAsia="PMingLiU" w:hAnsi="Calibri"/>
          <w:bCs/>
          <w:lang w:eastAsia="zh-TW"/>
        </w:rPr>
      </w:pPr>
      <w:r w:rsidRPr="00427B9C">
        <w:rPr>
          <w:rFonts w:ascii="Calibri" w:eastAsia="PMingLiU" w:hAnsi="Calibri"/>
          <w:bCs/>
          <w:lang w:eastAsia="zh-TW"/>
        </w:rPr>
        <w:t xml:space="preserve">dedykowanego oprogramowania do ewidencji i zarządzania </w:t>
      </w:r>
      <w:r w:rsidRPr="00427B9C">
        <w:rPr>
          <w:rFonts w:ascii="Calibri" w:eastAsia="PMingLiU" w:hAnsi="Calibri"/>
          <w:bCs/>
          <w:lang w:eastAsia="zh-TW"/>
        </w:rPr>
        <w:br/>
        <w:t>cyklem zgłoszeń czynnego przez 24h/7 dni tygodnia/365 dni w roku, dostępnego przez interfejs „www”,</w:t>
      </w:r>
    </w:p>
    <w:p w:rsidR="00427B9C" w:rsidRPr="00427B9C" w:rsidRDefault="00427B9C" w:rsidP="00427B9C">
      <w:pPr>
        <w:numPr>
          <w:ilvl w:val="0"/>
          <w:numId w:val="107"/>
        </w:numPr>
        <w:suppressAutoHyphens w:val="0"/>
        <w:spacing w:line="24" w:lineRule="atLeast"/>
        <w:ind w:left="2126" w:hanging="357"/>
        <w:jc w:val="both"/>
        <w:rPr>
          <w:rFonts w:ascii="Calibri" w:eastAsia="PMingLiU" w:hAnsi="Calibri"/>
          <w:bCs/>
          <w:lang w:eastAsia="zh-TW"/>
        </w:rPr>
      </w:pPr>
      <w:r w:rsidRPr="00427B9C">
        <w:rPr>
          <w:rFonts w:ascii="Calibri" w:eastAsia="PMingLiU" w:hAnsi="Calibri"/>
          <w:bCs/>
          <w:lang w:eastAsia="zh-TW"/>
        </w:rPr>
        <w:t>dedykowanego numeru telefonicznego oraz faksowego</w:t>
      </w:r>
      <w:r w:rsidR="006B5420">
        <w:rPr>
          <w:rFonts w:ascii="Calibri" w:eastAsia="PMingLiU" w:hAnsi="Calibri"/>
          <w:bCs/>
          <w:lang w:eastAsia="zh-TW"/>
        </w:rPr>
        <w:t xml:space="preserve">. Numer telefoniczny powinien być dostępny co najmniej w dni robocze </w:t>
      </w:r>
      <w:r w:rsidR="004F48A5">
        <w:rPr>
          <w:rFonts w:ascii="Calibri" w:eastAsia="PMingLiU" w:hAnsi="Calibri"/>
          <w:bCs/>
          <w:lang w:eastAsia="zh-TW"/>
        </w:rPr>
        <w:br/>
      </w:r>
      <w:r w:rsidR="006B5420">
        <w:rPr>
          <w:rFonts w:ascii="Calibri" w:eastAsia="PMingLiU" w:hAnsi="Calibri"/>
          <w:bCs/>
          <w:lang w:eastAsia="zh-TW"/>
        </w:rPr>
        <w:t>w godzinach 8.00 – 1</w:t>
      </w:r>
      <w:r w:rsidR="003650DF">
        <w:rPr>
          <w:rFonts w:ascii="Calibri" w:eastAsia="PMingLiU" w:hAnsi="Calibri"/>
          <w:bCs/>
          <w:lang w:eastAsia="zh-TW"/>
        </w:rPr>
        <w:t>6</w:t>
      </w:r>
      <w:r w:rsidR="006B5420">
        <w:rPr>
          <w:rFonts w:ascii="Calibri" w:eastAsia="PMingLiU" w:hAnsi="Calibri"/>
          <w:bCs/>
          <w:lang w:eastAsia="zh-TW"/>
        </w:rPr>
        <w:t xml:space="preserve">.00, czyli od poniedziałku do piątku </w:t>
      </w:r>
      <w:r w:rsidR="004F48A5">
        <w:rPr>
          <w:rFonts w:ascii="Calibri" w:eastAsia="PMingLiU" w:hAnsi="Calibri"/>
          <w:bCs/>
          <w:lang w:eastAsia="zh-TW"/>
        </w:rPr>
        <w:br/>
      </w:r>
      <w:r w:rsidR="006B5420">
        <w:rPr>
          <w:rFonts w:ascii="Calibri" w:eastAsia="PMingLiU" w:hAnsi="Calibri"/>
          <w:bCs/>
          <w:lang w:eastAsia="zh-TW"/>
        </w:rPr>
        <w:t>z wyłączeniem dni ustawowo wolnych od pracy, numer faksowy powinien być dostępny cały czas</w:t>
      </w:r>
      <w:r w:rsidRPr="00427B9C">
        <w:rPr>
          <w:rFonts w:ascii="Calibri" w:eastAsia="PMingLiU" w:hAnsi="Calibri"/>
          <w:bCs/>
          <w:lang w:eastAsia="zh-TW"/>
        </w:rPr>
        <w:t>,</w:t>
      </w:r>
    </w:p>
    <w:p w:rsidR="00427B9C" w:rsidRPr="00427B9C" w:rsidRDefault="00427B9C" w:rsidP="00427B9C">
      <w:pPr>
        <w:numPr>
          <w:ilvl w:val="0"/>
          <w:numId w:val="107"/>
        </w:numPr>
        <w:suppressAutoHyphens w:val="0"/>
        <w:spacing w:line="24" w:lineRule="atLeast"/>
        <w:ind w:left="2126" w:hanging="357"/>
        <w:jc w:val="both"/>
        <w:rPr>
          <w:rFonts w:ascii="Calibri" w:eastAsia="PMingLiU" w:hAnsi="Calibri"/>
          <w:bCs/>
          <w:lang w:eastAsia="zh-TW"/>
        </w:rPr>
      </w:pPr>
      <w:r w:rsidRPr="00427B9C">
        <w:rPr>
          <w:rFonts w:ascii="Calibri" w:eastAsia="PMingLiU" w:hAnsi="Calibri"/>
          <w:bCs/>
          <w:lang w:eastAsia="zh-TW"/>
        </w:rPr>
        <w:t>dedykowanego adresu mailowego.</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1" w:name="_Ref310333488"/>
      <w:r w:rsidRPr="00427B9C">
        <w:rPr>
          <w:rFonts w:ascii="Calibri" w:eastAsia="PMingLiU" w:hAnsi="Calibri"/>
          <w:bCs/>
          <w:lang w:eastAsia="zh-TW"/>
        </w:rPr>
        <w:t xml:space="preserve">Wykonawca zobowiązuje się, nie później niż w terminie 5 </w:t>
      </w:r>
      <w:r w:rsidR="00B77D2D" w:rsidRPr="00B77D2D">
        <w:rPr>
          <w:rFonts w:ascii="Calibri" w:eastAsia="PMingLiU" w:hAnsi="Calibri"/>
          <w:bCs/>
          <w:lang w:eastAsia="zh-TW"/>
        </w:rPr>
        <w:t>kolejnych dni roboczych następujących po dacie przekazania zgłoszenia</w:t>
      </w:r>
      <w:r w:rsidRPr="00427B9C">
        <w:rPr>
          <w:rFonts w:ascii="Calibri" w:eastAsia="PMingLiU" w:hAnsi="Calibri"/>
          <w:bCs/>
          <w:lang w:eastAsia="zh-TW"/>
        </w:rPr>
        <w:t>, zdiagnozować incydent/problem oraz przekazać Zamawiającemu opis rozwiązania incydentu/problemu, zawierający także źródło (przyczynę) jego zaistnienia.</w:t>
      </w:r>
      <w:bookmarkEnd w:id="11"/>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2" w:name="_Ref309810460"/>
      <w:r w:rsidRPr="00427B9C">
        <w:rPr>
          <w:rFonts w:ascii="Calibri" w:eastAsia="PMingLiU" w:hAnsi="Calibri"/>
          <w:bCs/>
          <w:lang w:eastAsia="zh-TW"/>
        </w:rPr>
        <w:t>Jeżeli w wyniku Zgłoszenia Incydentu/Problemu okaże się, że jest on wynikiem wystąpienia w Systemie błędu, stosuje się procedury właściwe dla Błędów.</w:t>
      </w:r>
      <w:bookmarkEnd w:id="12"/>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3" w:name="_Ref310734566"/>
      <w:r w:rsidRPr="00427B9C">
        <w:rPr>
          <w:rFonts w:ascii="Calibri" w:eastAsia="PMingLiU" w:hAnsi="Calibri"/>
          <w:bCs/>
          <w:lang w:eastAsia="zh-TW"/>
        </w:rPr>
        <w:t xml:space="preserve">Wykonawca zobowiązuje się wykonywać telefonicznie konsultacje </w:t>
      </w:r>
      <w:r w:rsidRPr="00427B9C">
        <w:rPr>
          <w:rFonts w:ascii="Calibri" w:eastAsia="PMingLiU" w:hAnsi="Calibri"/>
          <w:bCs/>
          <w:lang w:eastAsia="zh-TW"/>
        </w:rPr>
        <w:br/>
        <w:t>w dni robocze w godzinach między 8:00 – 16:00. W przypadku braku możliwości skontaktowania się Stron przez telefon, lub udzielenia niewystarczających informacji przez Wykonawcę, Strony kontaktować się będą za pośrednictwem poczty elektronicznej.</w:t>
      </w:r>
      <w:bookmarkEnd w:id="13"/>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 xml:space="preserve">Wykonawca zobowiązany jest do udzielenia konsultacji w terminie nie dłuższym niż jeden dzień roboczy od momentu wystąpienia z prośbą </w:t>
      </w:r>
      <w:r w:rsidRPr="00427B9C">
        <w:rPr>
          <w:rFonts w:ascii="Calibri" w:eastAsia="PMingLiU" w:hAnsi="Calibri"/>
          <w:bCs/>
          <w:lang w:eastAsia="zh-TW"/>
        </w:rPr>
        <w:br/>
        <w:t>o konsultację.</w:t>
      </w:r>
    </w:p>
    <w:p w:rsidR="00427B9C" w:rsidRPr="00427B9C" w:rsidRDefault="00646C5C" w:rsidP="00427B9C">
      <w:pPr>
        <w:numPr>
          <w:ilvl w:val="3"/>
          <w:numId w:val="60"/>
        </w:numPr>
        <w:suppressAutoHyphens w:val="0"/>
        <w:spacing w:after="60" w:line="24" w:lineRule="atLeast"/>
        <w:ind w:left="1684"/>
        <w:jc w:val="both"/>
        <w:rPr>
          <w:rFonts w:ascii="Calibri" w:eastAsia="PMingLiU" w:hAnsi="Calibri"/>
          <w:bCs/>
          <w:lang w:eastAsia="zh-TW"/>
        </w:rPr>
      </w:pPr>
      <w:r w:rsidRPr="00646C5C">
        <w:rPr>
          <w:rFonts w:ascii="Calibri" w:eastAsia="PMingLiU" w:hAnsi="Calibri"/>
          <w:bCs/>
          <w:lang w:eastAsia="zh-TW"/>
        </w:rPr>
        <w:t xml:space="preserve">Wykonawca zobowiązuje się świadczyć Usługę Utrzymania, </w:t>
      </w:r>
      <w:r w:rsidRPr="00646C5C">
        <w:rPr>
          <w:rFonts w:ascii="Calibri" w:eastAsia="PMingLiU" w:hAnsi="Calibri"/>
          <w:bCs/>
          <w:lang w:eastAsia="zh-TW"/>
        </w:rPr>
        <w:br/>
        <w:t xml:space="preserve">w zakresie określonym w punkcie 2.5.1.2, </w:t>
      </w:r>
      <w:r w:rsidR="00A03230" w:rsidRPr="00A03230">
        <w:rPr>
          <w:rFonts w:ascii="Calibri" w:eastAsia="PMingLiU" w:hAnsi="Calibri"/>
          <w:bCs/>
          <w:lang w:eastAsia="zh-TW"/>
        </w:rPr>
        <w:t>co najmniej w dni robocze</w:t>
      </w:r>
      <w:r w:rsidRPr="00646C5C">
        <w:rPr>
          <w:rFonts w:ascii="Calibri" w:eastAsia="PMingLiU" w:hAnsi="Calibri"/>
          <w:bCs/>
          <w:lang w:eastAsia="zh-TW"/>
        </w:rPr>
        <w:t>, tj. od poniedziałku do piątku w godzinach od 8:00 do 16:00,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Wykonawca zobowiązuje się świadczyć Usługę utrzymania Systemu do czasu ostatecznego zakończenia niniejszego projektu.</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
          <w:bCs/>
          <w:lang w:eastAsia="zh-TW"/>
        </w:rPr>
      </w:pPr>
      <w:r w:rsidRPr="00427B9C">
        <w:rPr>
          <w:rFonts w:ascii="Calibri" w:eastAsia="PMingLiU" w:hAnsi="Calibri"/>
          <w:b/>
          <w:bCs/>
          <w:lang w:eastAsia="zh-TW"/>
        </w:rPr>
        <w:t>Szkolenia.</w:t>
      </w:r>
    </w:p>
    <w:p w:rsidR="00427B9C" w:rsidRPr="00427B9C" w:rsidRDefault="00427B9C" w:rsidP="00427B9C">
      <w:pPr>
        <w:numPr>
          <w:ilvl w:val="2"/>
          <w:numId w:val="60"/>
        </w:numPr>
        <w:suppressAutoHyphens w:val="0"/>
        <w:spacing w:line="24" w:lineRule="atLeast"/>
        <w:ind w:left="1684"/>
        <w:jc w:val="both"/>
        <w:rPr>
          <w:rFonts w:ascii="Calibri" w:eastAsia="PMingLiU" w:hAnsi="Calibri"/>
          <w:b/>
          <w:bCs/>
          <w:lang w:eastAsia="zh-TW"/>
        </w:rPr>
      </w:pPr>
      <w:r w:rsidRPr="00427B9C">
        <w:rPr>
          <w:rFonts w:ascii="Calibri" w:eastAsia="PMingLiU" w:hAnsi="Calibri"/>
          <w:b/>
          <w:bCs/>
          <w:lang w:eastAsia="zh-TW"/>
        </w:rPr>
        <w:t>Do obowiązków Wykonawcy należy zorganizowanie szkoleń, których celem będzie:</w:t>
      </w:r>
    </w:p>
    <w:p w:rsidR="00427B9C" w:rsidRPr="00427B9C" w:rsidRDefault="00427B9C" w:rsidP="00427B9C">
      <w:pPr>
        <w:numPr>
          <w:ilvl w:val="0"/>
          <w:numId w:val="77"/>
        </w:numPr>
        <w:suppressAutoHyphens w:val="0"/>
        <w:spacing w:line="24" w:lineRule="atLeast"/>
        <w:ind w:left="2126"/>
        <w:jc w:val="both"/>
        <w:rPr>
          <w:rFonts w:ascii="Calibri" w:eastAsia="PMingLiU" w:hAnsi="Calibri"/>
          <w:bCs/>
          <w:lang w:eastAsia="zh-TW"/>
        </w:rPr>
      </w:pPr>
      <w:r w:rsidRPr="00427B9C">
        <w:rPr>
          <w:rFonts w:ascii="Calibri" w:eastAsia="PMingLiU" w:hAnsi="Calibri"/>
          <w:bCs/>
          <w:lang w:eastAsia="zh-TW"/>
        </w:rPr>
        <w:t>wyszkolenie pracowników Zamawiającego wykonujących zadania zarządzania i administrowania Systemem (administratorów).</w:t>
      </w:r>
    </w:p>
    <w:p w:rsidR="00427B9C" w:rsidRPr="00427B9C" w:rsidRDefault="00427B9C" w:rsidP="00427B9C">
      <w:pPr>
        <w:suppressAutoHyphens w:val="0"/>
        <w:spacing w:after="60" w:line="24" w:lineRule="atLeast"/>
        <w:ind w:left="2126" w:firstLine="1"/>
        <w:jc w:val="both"/>
        <w:rPr>
          <w:rFonts w:ascii="Calibri" w:eastAsia="PMingLiU" w:hAnsi="Calibri"/>
          <w:bCs/>
          <w:lang w:eastAsia="zh-TW"/>
        </w:rPr>
      </w:pPr>
      <w:r w:rsidRPr="00427B9C">
        <w:rPr>
          <w:rFonts w:ascii="Calibri" w:eastAsia="PMingLiU" w:hAnsi="Calibri"/>
          <w:b/>
          <w:bCs/>
          <w:lang w:eastAsia="zh-TW"/>
        </w:rPr>
        <w:t>Administratorzy Systemu</w:t>
      </w:r>
      <w:r w:rsidRPr="00427B9C">
        <w:rPr>
          <w:rFonts w:ascii="Calibri" w:eastAsia="PMingLiU" w:hAnsi="Calibri"/>
          <w:bCs/>
          <w:lang w:eastAsia="zh-TW"/>
        </w:rPr>
        <w:t xml:space="preserve"> – 5 osób, szkolenie Administratorów Systemu, ma za zadanie zapewnić umiejętności i wiedzę niezbędną do właściwego i samodzielnego administrowania wszystkimi modułami/elementami Systemu i środowiskami Systemu oraz </w:t>
      </w:r>
      <w:r w:rsidRPr="00427B9C">
        <w:rPr>
          <w:rFonts w:ascii="Calibri" w:eastAsia="PMingLiU" w:hAnsi="Calibri"/>
          <w:bCs/>
          <w:lang w:eastAsia="zh-TW"/>
        </w:rPr>
        <w:lastRenderedPageBreak/>
        <w:t xml:space="preserve">platformy sprzętowo-programowej. Szkolenia będą trwały minimum 3 dni po 8 godzin dla każdego uczestnika szkolenia. Czas szkolenia nie obejmuje czasu wykorzystanego przez Wykonawcę na przygotowanie środowiska i sprzętu szkoleniowego oraz opracowanie dokumentacji. </w:t>
      </w:r>
    </w:p>
    <w:p w:rsidR="00427B9C" w:rsidRPr="00427B9C" w:rsidRDefault="00427B9C" w:rsidP="00427B9C">
      <w:pPr>
        <w:numPr>
          <w:ilvl w:val="0"/>
          <w:numId w:val="77"/>
        </w:numPr>
        <w:suppressAutoHyphens w:val="0"/>
        <w:spacing w:line="24" w:lineRule="atLeast"/>
        <w:ind w:left="2126"/>
        <w:jc w:val="both"/>
        <w:rPr>
          <w:rFonts w:ascii="Calibri" w:eastAsia="PMingLiU" w:hAnsi="Calibri"/>
          <w:bCs/>
          <w:lang w:eastAsia="zh-TW"/>
        </w:rPr>
      </w:pPr>
      <w:r w:rsidRPr="00427B9C">
        <w:rPr>
          <w:rFonts w:ascii="Calibri" w:eastAsia="PMingLiU" w:hAnsi="Calibri"/>
          <w:bCs/>
          <w:lang w:eastAsia="zh-TW"/>
        </w:rPr>
        <w:t>wyszkolenie określonej grupy użytkowników obsługujących System (użytkownicy).</w:t>
      </w:r>
    </w:p>
    <w:p w:rsidR="00427B9C" w:rsidRPr="00427B9C" w:rsidRDefault="00427B9C" w:rsidP="00427B9C">
      <w:pPr>
        <w:suppressAutoHyphens w:val="0"/>
        <w:spacing w:after="60" w:line="24" w:lineRule="atLeast"/>
        <w:ind w:left="2126"/>
        <w:jc w:val="both"/>
        <w:rPr>
          <w:rFonts w:ascii="Calibri" w:eastAsia="PMingLiU" w:hAnsi="Calibri"/>
          <w:bCs/>
          <w:lang w:eastAsia="zh-TW"/>
        </w:rPr>
      </w:pPr>
      <w:r w:rsidRPr="00427B9C">
        <w:rPr>
          <w:rFonts w:ascii="Calibri" w:eastAsia="PMingLiU" w:hAnsi="Calibri"/>
          <w:b/>
          <w:bCs/>
          <w:lang w:eastAsia="zh-TW"/>
        </w:rPr>
        <w:t>Użytkownicy Systemu</w:t>
      </w:r>
      <w:r w:rsidRPr="00427B9C">
        <w:rPr>
          <w:rFonts w:ascii="Calibri" w:eastAsia="PMingLiU" w:hAnsi="Calibri"/>
          <w:bCs/>
          <w:lang w:eastAsia="zh-TW"/>
        </w:rPr>
        <w:t xml:space="preserve"> – 80 osób, szkolenie Użytkowników Systemu ma za zadanie zapewnić umiejętności i wiedzę niezbędną do właściwej </w:t>
      </w:r>
      <w:r w:rsidRPr="00427B9C">
        <w:rPr>
          <w:rFonts w:ascii="Calibri" w:eastAsia="PMingLiU" w:hAnsi="Calibri"/>
          <w:bCs/>
          <w:lang w:eastAsia="zh-TW"/>
        </w:rPr>
        <w:br/>
        <w:t xml:space="preserve">i samodzielnej obsługi wszystkich funkcjonalności Systemu. Szkolenia będą trwały minimum 1 dzień (8 godzin) dla grup składających się do 8 osób. Propozycja składu grup szkoleniowych zostanie opracowana </w:t>
      </w:r>
      <w:r w:rsidRPr="00427B9C">
        <w:rPr>
          <w:rFonts w:ascii="Calibri" w:eastAsia="PMingLiU" w:hAnsi="Calibri"/>
          <w:bCs/>
          <w:lang w:eastAsia="zh-TW"/>
        </w:rPr>
        <w:br/>
        <w:t>i przekazana przez Wykonawcę do akceptacji przez Zamawiającego, na minimum 14 dni przed rozpoczęciem szkoleń. Czas szkolenia nie obejmuje czasu wykorzystanego przez Wykonawcę na przygotowanie środowiska i sprzętu szkoleniowego, opracowanie dokumentacji.</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Wymagania dotyczące organizacji szkoleń.</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Szkolenia zostaną przeprowadzone w dwóch cyklach, dla administratorów </w:t>
      </w:r>
      <w:r w:rsidRPr="00427B9C">
        <w:rPr>
          <w:rFonts w:ascii="Calibri" w:eastAsia="PMingLiU" w:hAnsi="Calibri"/>
          <w:bCs/>
          <w:lang w:eastAsia="zh-TW"/>
        </w:rPr>
        <w:br/>
        <w:t xml:space="preserve">i użytkowników Systemu, w terminach uzgodnionych z Zamawiającym </w:t>
      </w:r>
      <w:r w:rsidRPr="00427B9C">
        <w:rPr>
          <w:rFonts w:ascii="Calibri" w:eastAsia="PMingLiU" w:hAnsi="Calibri"/>
          <w:bCs/>
          <w:lang w:eastAsia="zh-TW"/>
        </w:rPr>
        <w:br/>
        <w:t xml:space="preserve">z następującymi warunkami: Szkolenia w cyklu 1: administratorzy Systemu – 5 osób. Szkolenia w cyklu 2 użytkownicy Systemu – 80 osób. </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Szkolenia będą odbywały się w miejscowościach wskazanych przez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Materiały szkoleniowe, instrukcje zostaną przygotowane w języku polskim.</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Program/zakres szkoleń i materiałów szkoleniowych zostanie opracowany </w:t>
      </w:r>
      <w:r w:rsidRPr="00427B9C">
        <w:rPr>
          <w:rFonts w:ascii="Calibri" w:eastAsia="PMingLiU" w:hAnsi="Calibri"/>
          <w:bCs/>
          <w:lang w:eastAsia="zh-TW"/>
        </w:rPr>
        <w:br/>
        <w:t>i przekazany przez Wykonawcę do akceptacji przez Zamawiającego</w:t>
      </w:r>
      <w:r w:rsidR="003C731C">
        <w:rPr>
          <w:rFonts w:ascii="Calibri" w:eastAsia="PMingLiU" w:hAnsi="Calibri"/>
          <w:bCs/>
          <w:lang w:eastAsia="zh-TW"/>
        </w:rPr>
        <w:t>.</w:t>
      </w:r>
      <w:r w:rsidRPr="00427B9C">
        <w:rPr>
          <w:rFonts w:ascii="Calibri" w:eastAsia="PMingLiU" w:hAnsi="Calibri"/>
          <w:bCs/>
          <w:lang w:eastAsia="zh-TW"/>
        </w:rPr>
        <w:t xml:space="preserve"> </w:t>
      </w:r>
      <w:r w:rsidR="003C731C" w:rsidRPr="003C731C">
        <w:rPr>
          <w:rFonts w:ascii="Calibri" w:eastAsia="PMingLiU" w:hAnsi="Calibri"/>
          <w:bCs/>
          <w:lang w:eastAsia="zh-TW"/>
        </w:rPr>
        <w:t>Ost</w:t>
      </w:r>
      <w:r w:rsidR="00AF3568">
        <w:rPr>
          <w:rFonts w:ascii="Calibri" w:eastAsia="PMingLiU" w:hAnsi="Calibri"/>
          <w:bCs/>
          <w:lang w:eastAsia="zh-TW"/>
        </w:rPr>
        <w:t>ateczne zatwierdzenie programu/</w:t>
      </w:r>
      <w:r w:rsidR="003C731C" w:rsidRPr="003C731C">
        <w:rPr>
          <w:rFonts w:ascii="Calibri" w:eastAsia="PMingLiU" w:hAnsi="Calibri"/>
          <w:bCs/>
          <w:lang w:eastAsia="zh-TW"/>
        </w:rPr>
        <w:t>zakresu szkoleń i materiałów szkoleniowych musi nastąpić przez Zamawiającego nie później niż na 10 dni roboczych przed rozpoczęciem szkoleń.</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 sale, materiały szkoleniowe i inne zasoby/materiały, niezbędne do przeprowadzenia szkoleń m.in. sprzęt komputerowy dla każdego z uczestników szkolenia wraz z dostępem do środowiska szkoleniowego.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zapewnieni usługi gastronomiczne dla uczestników szkolenia (2 przerwy kawowe i dwudaniowy obiad – w co najmniej 2 wersjach, w tym jednej wegeteriańskiej lub wegańskiej).</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 obsługę szkolenia</w:t>
      </w:r>
      <w:r w:rsidRPr="00427B9C">
        <w:rPr>
          <w:rFonts w:ascii="Calibri" w:eastAsia="Batang" w:hAnsi="Calibri"/>
          <w:lang w:eastAsia="pl-PL"/>
        </w:rPr>
        <w:t xml:space="preserve"> (w tym. m.in. </w:t>
      </w:r>
      <w:r w:rsidRPr="00427B9C">
        <w:rPr>
          <w:rFonts w:ascii="Calibri" w:eastAsia="PMingLiU" w:hAnsi="Calibri"/>
          <w:bCs/>
          <w:lang w:eastAsia="zh-TW"/>
        </w:rPr>
        <w:t>dystrybucji materiałów szkoleniowych, udzielania uczestnikom wszelkich informacji organizacyjnych).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Udział w szkoleniach będzie nieodpłatny. Jednocześnie Zamawiający nie przewiduje refundacji przez Zamawiającego oraz Wykonawcę kosztów podróży i noclegu uczestnikom spotkań (informacja o tym znajdzie się również w zaproszeniu).</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lastRenderedPageBreak/>
        <w:t xml:space="preserve">Ważnym elementem zadania będzie zebranie uwag od zainteresowanych stron. Wykonawca zapewni możliwość przekazywania uwag drogą elektroniczną również po zakończeniu szkolenia (sposób i termin ich przekazywania zostanie uzgodniony z Zamawiającym). Propozycje i uwagi zgłoszone przez uczestników szkolenia bezpośrednio w czasie szkolenia lub przesłane pocztą elektroniczną po szkoleniu zostaną zebrane przez Wykonawcę i przekazane do wiadomości Zamawiającemu. Wykonawca jest zobowiązany do ich rozpatrzenia i uwzględnienia, a w przypadku nieuwzględnienia poszczególnych uwag lub uwzględnienia jedynie w części Wykonawca przedstawi szczegółowe uzasadnienie. Wszystkie uwagi, </w:t>
      </w:r>
      <w:r w:rsidRPr="00427B9C">
        <w:rPr>
          <w:rFonts w:ascii="Calibri" w:eastAsia="PMingLiU" w:hAnsi="Calibri"/>
          <w:bCs/>
          <w:lang w:eastAsia="zh-TW"/>
        </w:rPr>
        <w:br/>
        <w:t xml:space="preserve">o których mowa powyżej wraz z informacją o sposobie ich uwzględnienia </w:t>
      </w:r>
      <w:r w:rsidRPr="00427B9C">
        <w:rPr>
          <w:rFonts w:ascii="Calibri" w:eastAsia="PMingLiU" w:hAnsi="Calibri"/>
          <w:bCs/>
          <w:lang w:eastAsia="zh-TW"/>
        </w:rPr>
        <w:br/>
        <w:t>(z uzasadnieniem) znajdą odzwierciedlenie w zestawieniu uwag szkoleniowych.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W terminie 30 dni od zakończenia szkoleń Wykonawca przygotuje pisemne podsumowanie szkoleń, które przekaże Zamawiającemu, a także po uzgodnieniu z Zamawiającym wszystkim uczestnikom szkoleń. </w:t>
      </w:r>
      <w:r w:rsidRPr="00427B9C">
        <w:rPr>
          <w:rFonts w:ascii="Calibri" w:eastAsia="PMingLiU" w:hAnsi="Calibri"/>
          <w:bCs/>
          <w:lang w:eastAsia="zh-TW"/>
        </w:rPr>
        <w:br/>
        <w:t xml:space="preserve">W podsumowaniu znajdzie się syntetyczna informacja na temat przebiegu szkoleń, zagadnień poruszonych w dyskusji, zgłoszonych uwag, wniosków </w:t>
      </w:r>
      <w:r w:rsidRPr="00427B9C">
        <w:rPr>
          <w:rFonts w:ascii="Calibri" w:eastAsia="PMingLiU" w:hAnsi="Calibri"/>
          <w:bCs/>
          <w:lang w:eastAsia="zh-TW"/>
        </w:rPr>
        <w:br/>
        <w:t>i opinii (wraz z podaniem imienia i nazwiska uczestnika, nazwy organizacji/instytucji, którą reprezentuje zgłaszający wniosek, uwagę, opinię) oraz sposobu ustosunkowania się do nich. Załącznikami do podsumowania będą materiały szkoleniowe, lista obecności podpisana przez uczestników wraz z adresami poczty elektronicznej. Podsumowanie szkoleń będzie podlegać odbiorowi przez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Szkolenia powinny zostać potwierdzone certyfikatem dla każdego uczestnika szkolenia.</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 przypadku istnienia autoryzowanego systemu szkoleń producenta oprogramowania (np. systemu operacyjnego lub bazodanowego), szkolenia powinny być przeprowadzone i zorganizowane przez autoryzowany ośrodek szkoleniowy, zgodnie ze standardami producenta i wymaganiami Zamawiającego (w tym między innymi: terminy szkoleń, zakres merytoryczny, skład i liczebność grup szkoleniowych).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opracuje harmonogram każdego rodzaju szkolenia zawierający:</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cel i projektowany zakres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informacje o zakresie tematycznym poszczególnych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metodę i formę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czas trwania poszczególnych szkoleń z podziałem merytorycznym na poszczególne moduły, </w:t>
      </w:r>
    </w:p>
    <w:p w:rsidR="00427B9C" w:rsidRPr="00427B9C" w:rsidRDefault="00427B9C" w:rsidP="00427B9C">
      <w:pPr>
        <w:numPr>
          <w:ilvl w:val="1"/>
          <w:numId w:val="78"/>
        </w:numPr>
        <w:suppressAutoHyphens w:val="0"/>
        <w:spacing w:line="0" w:lineRule="atLeast"/>
        <w:ind w:left="2127" w:hanging="426"/>
        <w:jc w:val="both"/>
        <w:rPr>
          <w:rFonts w:ascii="Calibri" w:eastAsia="PMingLiU" w:hAnsi="Calibri"/>
          <w:bCs/>
          <w:lang w:eastAsia="zh-TW"/>
        </w:rPr>
      </w:pPr>
      <w:r w:rsidRPr="00427B9C">
        <w:rPr>
          <w:rFonts w:ascii="Calibri" w:eastAsia="PMingLiU" w:hAnsi="Calibri"/>
          <w:bCs/>
          <w:lang w:eastAsia="zh-TW"/>
        </w:rPr>
        <w:t xml:space="preserve">listę wykładowców skierowanych do przeprowadzenia poszczególnych szkoleń, </w:t>
      </w:r>
    </w:p>
    <w:p w:rsidR="00427B9C" w:rsidRPr="00427B9C" w:rsidRDefault="00427B9C" w:rsidP="00427B9C">
      <w:pPr>
        <w:numPr>
          <w:ilvl w:val="1"/>
          <w:numId w:val="78"/>
        </w:numPr>
        <w:suppressAutoHyphens w:val="0"/>
        <w:spacing w:line="0" w:lineRule="atLeast"/>
        <w:ind w:left="2127" w:hanging="426"/>
        <w:jc w:val="both"/>
        <w:rPr>
          <w:rFonts w:ascii="Calibri" w:eastAsia="PMingLiU" w:hAnsi="Calibri"/>
          <w:bCs/>
          <w:lang w:eastAsia="zh-TW"/>
        </w:rPr>
      </w:pPr>
      <w:r w:rsidRPr="00427B9C">
        <w:rPr>
          <w:rFonts w:ascii="Calibri" w:eastAsia="PMingLiU" w:hAnsi="Calibri"/>
          <w:bCs/>
          <w:lang w:eastAsia="zh-TW"/>
        </w:rPr>
        <w:lastRenderedPageBreak/>
        <w:t xml:space="preserve">miejsca przeprowadzenia poszczególnych szkoleń (w przypadku szkoleń dla użytkowników ta część zostanie opracowana </w:t>
      </w:r>
      <w:r w:rsidRPr="00427B9C">
        <w:rPr>
          <w:rFonts w:ascii="Calibri" w:eastAsia="PMingLiU" w:hAnsi="Calibri"/>
          <w:bCs/>
          <w:lang w:eastAsia="zh-TW"/>
        </w:rPr>
        <w:br/>
        <w:t>w porozumieniu i po akceptacji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Ostateczny harmonogram szkoleń Wykonawca przedstawi do akceptacji </w:t>
      </w:r>
      <w:r w:rsidRPr="00AF3568">
        <w:rPr>
          <w:rFonts w:ascii="Calibri" w:eastAsia="PMingLiU" w:hAnsi="Calibri"/>
          <w:bCs/>
          <w:lang w:eastAsia="zh-TW"/>
        </w:rPr>
        <w:t>Zamawiającemu</w:t>
      </w:r>
      <w:r w:rsidR="00AF3568">
        <w:rPr>
          <w:rFonts w:ascii="Calibri" w:eastAsia="PMingLiU" w:hAnsi="Calibri"/>
          <w:bCs/>
          <w:lang w:eastAsia="zh-TW"/>
        </w:rPr>
        <w:t>.</w:t>
      </w:r>
      <w:r w:rsidRPr="00427B9C">
        <w:rPr>
          <w:rFonts w:ascii="Calibri" w:eastAsia="PMingLiU" w:hAnsi="Calibri"/>
          <w:bCs/>
          <w:lang w:eastAsia="zh-TW"/>
        </w:rPr>
        <w:t xml:space="preserve"> </w:t>
      </w:r>
      <w:r w:rsidR="00AF3568" w:rsidRPr="00AF3568">
        <w:rPr>
          <w:rFonts w:ascii="Calibri" w:eastAsia="PMingLiU" w:hAnsi="Calibri"/>
          <w:bCs/>
          <w:lang w:eastAsia="zh-TW"/>
        </w:rPr>
        <w:t>Harmonogram musi zostać zatwierdzony przez Zamawiającego nie później niż na 10 dni roboczych przed rozpoczęciem szkoleń.</w:t>
      </w:r>
      <w:r w:rsidRPr="00427B9C">
        <w:rPr>
          <w:rFonts w:ascii="Calibri" w:eastAsia="PMingLiU" w:hAnsi="Calibri"/>
          <w:bCs/>
          <w:lang w:eastAsia="zh-TW"/>
        </w:rPr>
        <w:t xml:space="preserve"> Wykonawca zobowiązany będzie do przeprowadzenia szkoleń zgodnie z zatwierdzonym harmonogramem szkoleń.</w:t>
      </w:r>
    </w:p>
    <w:p w:rsidR="00427B9C" w:rsidRPr="00427B9C" w:rsidRDefault="00427B9C" w:rsidP="00427B9C">
      <w:p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Zamawiający zastrzega sobie prawo do modyfikacji harmonogramu, wytypowania na szkolenie mniejszej ilości uczestników (zachowując liczbę godzin) oraz prawo do ostatecznego ustalenia ilości godzin szkoleń i ich zakresu. Terminy poszczególnych szkoleń zostaną dostosowane do planowanego cyklu realizacji wdrożenia Systemu.</w:t>
      </w:r>
    </w:p>
    <w:p w:rsidR="00427B9C" w:rsidRPr="00427B9C" w:rsidRDefault="00427B9C" w:rsidP="00427B9C">
      <w:p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Po akceptacji harmonogramu przez Zamawiającego, Wykonawca dostarczy każdemu uczestnikowi: agendę szkolenia, materiały szkoleniowe w formie elektronicznej (format .</w:t>
      </w:r>
      <w:proofErr w:type="spellStart"/>
      <w:r w:rsidRPr="00427B9C">
        <w:rPr>
          <w:rFonts w:ascii="Calibri" w:eastAsia="PMingLiU" w:hAnsi="Calibri"/>
          <w:bCs/>
          <w:lang w:eastAsia="zh-TW"/>
        </w:rPr>
        <w:t>doc</w:t>
      </w:r>
      <w:proofErr w:type="spellEnd"/>
      <w:r w:rsidRPr="00427B9C">
        <w:rPr>
          <w:rFonts w:ascii="Calibri" w:eastAsia="PMingLiU" w:hAnsi="Calibri"/>
          <w:bCs/>
          <w:lang w:eastAsia="zh-TW"/>
        </w:rPr>
        <w:t xml:space="preserve"> i .pdf) i papierowej oraz podręczniki Użytkownika i Administratora Systemu w wersji zaktualizowanej do wersji aplikacji użytej do szkolenia. Na koniec każdego szkolenia Wykonawca przygotuje test sprawdzający wiedzę zdobytą w trakcie szkolenia.</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
          <w:bCs/>
          <w:lang w:eastAsia="zh-TW"/>
        </w:rPr>
      </w:pPr>
      <w:r w:rsidRPr="00427B9C">
        <w:rPr>
          <w:rFonts w:ascii="Calibri" w:eastAsia="PMingLiU" w:hAnsi="Calibri"/>
          <w:b/>
          <w:bCs/>
          <w:lang w:eastAsia="zh-TW"/>
        </w:rPr>
        <w:t>Obsługa powykonawcza.</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Wymagania na okres gwarancji.</w:t>
      </w:r>
    </w:p>
    <w:p w:rsidR="00427B9C" w:rsidRPr="00427B9C" w:rsidRDefault="00427B9C" w:rsidP="00427B9C">
      <w:pPr>
        <w:numPr>
          <w:ilvl w:val="3"/>
          <w:numId w:val="186"/>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Zakres gwarancji.</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r w:rsidRPr="00427B9C">
        <w:rPr>
          <w:rFonts w:ascii="Calibri" w:eastAsia="PMingLiU" w:hAnsi="Calibri"/>
          <w:bCs/>
          <w:lang w:eastAsia="zh-TW"/>
        </w:rPr>
        <w:t>Wykonawca udziela Zamawiającemu gwarancji jakości na dostarczone w ramach umowy Produkty na okres 5 lat od daty podpisania przez Zamawiającego protokołu odbioru końcowego.</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r w:rsidRPr="00427B9C">
        <w:rPr>
          <w:rFonts w:ascii="Calibri" w:eastAsia="PMingLiU" w:hAnsi="Calibri"/>
          <w:bCs/>
          <w:lang w:eastAsia="zh-TW"/>
        </w:rPr>
        <w:t>Przewiduje się następujące terminy naprawy błędów od momentu uzyskania przez Wykonawcę wiadomości lub zawiadomienia Wykonawcy przez Zamawiającego o zaistnieniu Błędu:</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p>
    <w:tbl>
      <w:tblPr>
        <w:tblW w:w="8219" w:type="dxa"/>
        <w:jc w:val="right"/>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1"/>
        <w:gridCol w:w="2055"/>
        <w:gridCol w:w="1773"/>
        <w:gridCol w:w="1840"/>
      </w:tblGrid>
      <w:tr w:rsidR="00427B9C" w:rsidRPr="00427B9C" w:rsidTr="00B447CE">
        <w:trPr>
          <w:trHeight w:val="25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3922DB">
            <w:pPr>
              <w:spacing w:after="200"/>
              <w:ind w:left="-1256" w:firstLine="1256"/>
              <w:rPr>
                <w:rFonts w:ascii="Calibri" w:hAnsi="Calibri"/>
                <w:b/>
              </w:rPr>
            </w:pPr>
            <w:r w:rsidRPr="00427B9C">
              <w:rPr>
                <w:rFonts w:ascii="Calibri" w:hAnsi="Calibri"/>
                <w:b/>
              </w:rPr>
              <w:t>Priorytet</w:t>
            </w:r>
          </w:p>
        </w:tc>
        <w:tc>
          <w:tcPr>
            <w:tcW w:w="205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krytyczny*</w:t>
            </w:r>
            <w:r w:rsidR="00B0553F" w:rsidRPr="00AF3568">
              <w:rPr>
                <w:rFonts w:ascii="Calibri" w:hAnsi="Calibri"/>
                <w:b/>
                <w:vertAlign w:val="superscript"/>
              </w:rPr>
              <w:t>A</w:t>
            </w:r>
            <w:r w:rsidR="00444628">
              <w:rPr>
                <w:rFonts w:ascii="Calibri" w:hAnsi="Calibri"/>
                <w:b/>
                <w:vertAlign w:val="superscript"/>
              </w:rPr>
              <w:t>.</w:t>
            </w:r>
          </w:p>
        </w:tc>
        <w:tc>
          <w:tcPr>
            <w:tcW w:w="177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poważny*</w:t>
            </w:r>
            <w:r w:rsidR="00B0553F" w:rsidRPr="00AF3568">
              <w:rPr>
                <w:rFonts w:ascii="Calibri" w:hAnsi="Calibri"/>
                <w:b/>
                <w:vertAlign w:val="superscript"/>
              </w:rPr>
              <w:t>B</w:t>
            </w:r>
            <w:r w:rsidR="00444628">
              <w:rPr>
                <w:rFonts w:ascii="Calibri" w:hAnsi="Calibri"/>
                <w:b/>
                <w:vertAlign w:val="superscript"/>
              </w:rPr>
              <w:t>.</w:t>
            </w:r>
          </w:p>
        </w:tc>
        <w:tc>
          <w:tcPr>
            <w:tcW w:w="184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zwykły*</w:t>
            </w:r>
            <w:r w:rsidR="00B0553F" w:rsidRPr="00AF3568">
              <w:rPr>
                <w:rFonts w:ascii="Calibri" w:hAnsi="Calibri"/>
                <w:b/>
                <w:vertAlign w:val="superscript"/>
              </w:rPr>
              <w:t>C</w:t>
            </w:r>
            <w:r w:rsidR="00444628">
              <w:rPr>
                <w:rFonts w:ascii="Calibri" w:hAnsi="Calibri"/>
                <w:b/>
                <w:vertAlign w:val="superscript"/>
              </w:rPr>
              <w:t>.</w:t>
            </w:r>
          </w:p>
        </w:tc>
      </w:tr>
      <w:tr w:rsidR="00427B9C" w:rsidRPr="00427B9C" w:rsidTr="00B447CE">
        <w:trPr>
          <w:trHeight w:val="25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spacing w:after="200" w:line="276" w:lineRule="auto"/>
              <w:rPr>
                <w:rFonts w:ascii="Calibri" w:hAnsi="Calibri"/>
                <w:b/>
                <w:bCs/>
              </w:rPr>
            </w:pPr>
            <w:r w:rsidRPr="00427B9C">
              <w:rPr>
                <w:rFonts w:ascii="Calibri" w:hAnsi="Calibri"/>
                <w:b/>
                <w:bCs/>
              </w:rPr>
              <w:t>Czas świadczenia usługi</w:t>
            </w:r>
          </w:p>
        </w:tc>
        <w:tc>
          <w:tcPr>
            <w:tcW w:w="5668" w:type="dxa"/>
            <w:gridSpan w:val="3"/>
            <w:tcBorders>
              <w:top w:val="single" w:sz="4" w:space="0" w:color="auto"/>
              <w:left w:val="single" w:sz="4" w:space="0" w:color="auto"/>
              <w:bottom w:val="single" w:sz="4" w:space="0" w:color="auto"/>
              <w:right w:val="single" w:sz="4" w:space="0" w:color="auto"/>
            </w:tcBorders>
            <w:vAlign w:val="center"/>
            <w:hideMark/>
          </w:tcPr>
          <w:p w:rsidR="00427B9C" w:rsidRPr="00427B9C" w:rsidRDefault="00427B9C" w:rsidP="00427B9C">
            <w:pPr>
              <w:spacing w:after="200" w:line="276" w:lineRule="auto"/>
              <w:rPr>
                <w:rFonts w:ascii="Calibri" w:hAnsi="Calibri"/>
              </w:rPr>
            </w:pPr>
            <w:r w:rsidRPr="00427B9C">
              <w:rPr>
                <w:rFonts w:ascii="Calibri" w:hAnsi="Calibri"/>
              </w:rPr>
              <w:t xml:space="preserve">24 godziny na dobę, 7 dni w tygodniu </w:t>
            </w:r>
          </w:p>
        </w:tc>
      </w:tr>
      <w:tr w:rsidR="00427B9C" w:rsidRPr="00427B9C" w:rsidTr="00B447CE">
        <w:trPr>
          <w:trHeight w:val="713"/>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AF3568" w:rsidP="00427B9C">
            <w:pPr>
              <w:rPr>
                <w:rFonts w:ascii="Calibri" w:hAnsi="Calibri"/>
                <w:b/>
                <w:bCs/>
              </w:rPr>
            </w:pPr>
            <w:r w:rsidRPr="00AF3568">
              <w:rPr>
                <w:rFonts w:ascii="Calibri" w:hAnsi="Calibri"/>
                <w:b/>
                <w:bCs/>
              </w:rPr>
              <w:t xml:space="preserve">Czas reakcji </w:t>
            </w:r>
            <w:r>
              <w:rPr>
                <w:rFonts w:ascii="Calibri" w:hAnsi="Calibri"/>
                <w:b/>
                <w:bCs/>
              </w:rPr>
              <w:t>(potwierdzenie przyjęcia błędu)</w:t>
            </w:r>
          </w:p>
        </w:tc>
        <w:tc>
          <w:tcPr>
            <w:tcW w:w="2055"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AF3568">
            <w:pPr>
              <w:spacing w:after="200" w:line="276" w:lineRule="auto"/>
              <w:rPr>
                <w:rFonts w:ascii="Calibri" w:hAnsi="Calibri"/>
              </w:rPr>
            </w:pPr>
            <w:r w:rsidRPr="00AF3568">
              <w:rPr>
                <w:rFonts w:ascii="Calibri" w:hAnsi="Calibri"/>
              </w:rPr>
              <w:t xml:space="preserve">Do końca dnia roboczego, w którym nastąpiło zgłoszenie błędu krytycznego. Jeżeli zgłoszenie nastąpiło w czasie </w:t>
            </w:r>
            <w:r w:rsidRPr="00AF3568">
              <w:rPr>
                <w:rFonts w:ascii="Calibri" w:hAnsi="Calibri"/>
              </w:rPr>
              <w:lastRenderedPageBreak/>
              <w:t xml:space="preserve">krótszym niż 2 godziny od końca dnia roboczego, to potwierdzenie przyjęcia błędu </w:t>
            </w:r>
            <w:r>
              <w:rPr>
                <w:rFonts w:ascii="Calibri" w:hAnsi="Calibri"/>
              </w:rPr>
              <w:t xml:space="preserve">musi nastąpić nie </w:t>
            </w:r>
            <w:r w:rsidRPr="00AF3568">
              <w:rPr>
                <w:rFonts w:ascii="Calibri" w:hAnsi="Calibri"/>
              </w:rPr>
              <w:t>później niż w ciągu 2 godzin kolejnego dnia roboczego (do godz. 10:00)</w:t>
            </w:r>
            <w:r>
              <w:rPr>
                <w:rFonts w:ascii="Calibri" w:hAnsi="Calibri"/>
              </w:rPr>
              <w:t>.</w:t>
            </w:r>
            <w:r w:rsidRPr="00AF3568">
              <w:rPr>
                <w:rFonts w:ascii="Calibri" w:hAnsi="Calibri"/>
              </w:rPr>
              <w:t>**</w:t>
            </w:r>
          </w:p>
        </w:tc>
        <w:tc>
          <w:tcPr>
            <w:tcW w:w="1773"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427B9C">
            <w:pPr>
              <w:spacing w:after="200" w:line="276" w:lineRule="auto"/>
              <w:rPr>
                <w:rFonts w:ascii="Calibri" w:hAnsi="Calibri"/>
              </w:rPr>
            </w:pPr>
            <w:r w:rsidRPr="00AF3568">
              <w:rPr>
                <w:rFonts w:ascii="Calibri" w:hAnsi="Calibri"/>
              </w:rPr>
              <w:lastRenderedPageBreak/>
              <w:t>Do końca kolejnego dnia roboczego następującego po dniu, w którym nastąp</w:t>
            </w:r>
            <w:r w:rsidR="003922DB">
              <w:rPr>
                <w:rFonts w:ascii="Calibri" w:hAnsi="Calibri"/>
              </w:rPr>
              <w:t xml:space="preserve">iło </w:t>
            </w:r>
            <w:r w:rsidR="003922DB">
              <w:rPr>
                <w:rFonts w:ascii="Calibri" w:hAnsi="Calibri"/>
              </w:rPr>
              <w:lastRenderedPageBreak/>
              <w:t>zgłoszenie błędu poważnego.</w:t>
            </w:r>
            <w:r w:rsidRPr="00AF3568">
              <w:rPr>
                <w:rFonts w:ascii="Calibri" w:hAnsi="Calibri"/>
              </w:rPr>
              <w:t>**</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427B9C">
            <w:pPr>
              <w:spacing w:after="200" w:line="276" w:lineRule="auto"/>
              <w:rPr>
                <w:rFonts w:ascii="Calibri" w:hAnsi="Calibri"/>
              </w:rPr>
            </w:pPr>
            <w:r w:rsidRPr="00AF3568">
              <w:rPr>
                <w:rFonts w:ascii="Calibri" w:hAnsi="Calibri"/>
              </w:rPr>
              <w:lastRenderedPageBreak/>
              <w:t>Do końca kolejnego dnia roboczego następującego po dniu, w którym nastąpił</w:t>
            </w:r>
            <w:r w:rsidR="003922DB">
              <w:rPr>
                <w:rFonts w:ascii="Calibri" w:hAnsi="Calibri"/>
              </w:rPr>
              <w:t xml:space="preserve">o zgłoszenie błędu </w:t>
            </w:r>
            <w:r w:rsidR="003922DB">
              <w:rPr>
                <w:rFonts w:ascii="Calibri" w:hAnsi="Calibri"/>
              </w:rPr>
              <w:lastRenderedPageBreak/>
              <w:t>zwykłego.</w:t>
            </w:r>
            <w:r>
              <w:rPr>
                <w:rFonts w:ascii="Calibri" w:hAnsi="Calibri"/>
              </w:rPr>
              <w:t>**</w:t>
            </w:r>
          </w:p>
        </w:tc>
      </w:tr>
      <w:tr w:rsidR="00427B9C" w:rsidRPr="00427B9C" w:rsidTr="00B447CE">
        <w:trPr>
          <w:trHeight w:val="76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rPr>
                <w:rFonts w:ascii="Calibri" w:hAnsi="Calibri"/>
                <w:b/>
                <w:bCs/>
              </w:rPr>
            </w:pPr>
            <w:r w:rsidRPr="00427B9C">
              <w:rPr>
                <w:rFonts w:ascii="Calibri" w:hAnsi="Calibri"/>
                <w:b/>
                <w:bCs/>
              </w:rPr>
              <w:lastRenderedPageBreak/>
              <w:t>Czas naprawy błędu</w:t>
            </w:r>
          </w:p>
        </w:tc>
        <w:tc>
          <w:tcPr>
            <w:tcW w:w="2055"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427B9C">
            <w:pPr>
              <w:spacing w:after="200" w:line="276" w:lineRule="auto"/>
              <w:rPr>
                <w:rFonts w:ascii="Calibri" w:hAnsi="Calibri"/>
              </w:rPr>
            </w:pPr>
            <w:r w:rsidRPr="0050630F">
              <w:rPr>
                <w:rFonts w:ascii="Calibri" w:hAnsi="Calibri"/>
              </w:rPr>
              <w:t>Do końca drugiego dnia roboczego następującego po dniu zgłoszenia błędu krytycznego przez Zamawiającego. W przypadku zastosowania obejścia zaakceptowanego przez Zamawiającego czas naprawy błędu liczony będzie</w:t>
            </w:r>
            <w:r w:rsidR="00C176BC">
              <w:rPr>
                <w:rFonts w:ascii="Calibri" w:hAnsi="Calibri"/>
              </w:rPr>
              <w:t xml:space="preserve"> jak dla Błędu poważnego.</w:t>
            </w:r>
            <w:r w:rsidRPr="0050630F">
              <w:rPr>
                <w:rFonts w:ascii="Calibri" w:hAnsi="Calibri"/>
              </w:rPr>
              <w:t>**</w:t>
            </w:r>
          </w:p>
        </w:tc>
        <w:tc>
          <w:tcPr>
            <w:tcW w:w="1773"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3922DB">
            <w:pPr>
              <w:spacing w:after="200" w:line="276" w:lineRule="auto"/>
              <w:rPr>
                <w:rFonts w:ascii="Calibri" w:hAnsi="Calibri"/>
              </w:rPr>
            </w:pPr>
            <w:r w:rsidRPr="0050630F">
              <w:rPr>
                <w:rFonts w:ascii="Calibri" w:hAnsi="Calibri"/>
              </w:rPr>
              <w:t>Do końca piątego dnia roboczego następującego po dniu zgłoszenia Błędu poważnego przez Zamawiającego.**</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427B9C">
            <w:pPr>
              <w:spacing w:after="200" w:line="276" w:lineRule="auto"/>
              <w:rPr>
                <w:rFonts w:ascii="Calibri" w:hAnsi="Calibri"/>
              </w:rPr>
            </w:pPr>
            <w:r w:rsidRPr="0050630F">
              <w:rPr>
                <w:rFonts w:ascii="Calibri" w:hAnsi="Calibri"/>
              </w:rPr>
              <w:t>Do końca dziesiątego dnia roboczego następującego po dniu zgłoszenia Błęd</w:t>
            </w:r>
            <w:r w:rsidR="003922DB">
              <w:rPr>
                <w:rFonts w:ascii="Calibri" w:hAnsi="Calibri"/>
              </w:rPr>
              <w:t>u zwykłego przez Zamawiającego.</w:t>
            </w:r>
            <w:r w:rsidRPr="0050630F">
              <w:rPr>
                <w:rFonts w:ascii="Calibri" w:hAnsi="Calibri"/>
              </w:rPr>
              <w:t>**</w:t>
            </w:r>
          </w:p>
        </w:tc>
      </w:tr>
    </w:tbl>
    <w:p w:rsidR="0050630F" w:rsidRPr="0050630F" w:rsidRDefault="00427B9C" w:rsidP="00B447CE">
      <w:pPr>
        <w:ind w:left="1276"/>
        <w:jc w:val="both"/>
        <w:rPr>
          <w:rFonts w:ascii="Calibri" w:hAnsi="Calibri"/>
        </w:rPr>
      </w:pPr>
      <w:r w:rsidRPr="00427B9C">
        <w:rPr>
          <w:rFonts w:ascii="Calibri" w:hAnsi="Calibri"/>
        </w:rPr>
        <w:t xml:space="preserve">* Wadliwa praca Systemu, niezgodna z dokumentacją. Definiuje się następujące typy błędów: </w:t>
      </w:r>
    </w:p>
    <w:p w:rsidR="0050630F" w:rsidRPr="0050630F" w:rsidRDefault="0050630F" w:rsidP="00B447CE">
      <w:pPr>
        <w:numPr>
          <w:ilvl w:val="0"/>
          <w:numId w:val="187"/>
        </w:numPr>
        <w:ind w:left="1701"/>
        <w:jc w:val="both"/>
        <w:rPr>
          <w:rFonts w:ascii="Calibri" w:hAnsi="Calibri"/>
          <w:b/>
        </w:rPr>
      </w:pPr>
      <w:r w:rsidRPr="0050630F">
        <w:rPr>
          <w:rFonts w:ascii="Calibri" w:hAnsi="Calibri"/>
        </w:rPr>
        <w:t xml:space="preserve">Błąd krytyczny (zakłócenie pracy oprogramowania uniemożliwiające działanie Systemu, dla której nie istnieje obejście w ramach innych funkcjonalności Systemu lub zastosowanie obejścia wymagałoby nakładów nieuzasadnionych z ekonomicznego punktu widzenia); </w:t>
      </w:r>
    </w:p>
    <w:p w:rsidR="0050630F" w:rsidRPr="0072654B" w:rsidRDefault="0050630F" w:rsidP="00B447CE">
      <w:pPr>
        <w:numPr>
          <w:ilvl w:val="0"/>
          <w:numId w:val="187"/>
        </w:numPr>
        <w:ind w:left="1701"/>
        <w:jc w:val="both"/>
        <w:rPr>
          <w:rFonts w:ascii="Calibri" w:hAnsi="Calibri"/>
        </w:rPr>
      </w:pPr>
      <w:r w:rsidRPr="0050630F">
        <w:rPr>
          <w:rFonts w:ascii="Calibri" w:hAnsi="Calibri"/>
        </w:rPr>
        <w:t xml:space="preserve">Błąd poważny (zakłócenie pracy całości lub części Systemu, dla której istnieje obejście w ramach innych funkcjonalności Systemu i obejście takie jest uzasadnione z ekonomicznego punktu widzenia); </w:t>
      </w:r>
    </w:p>
    <w:p w:rsidR="0050630F" w:rsidRPr="0050630F" w:rsidRDefault="0050630F" w:rsidP="00B447CE">
      <w:pPr>
        <w:numPr>
          <w:ilvl w:val="0"/>
          <w:numId w:val="187"/>
        </w:numPr>
        <w:ind w:left="1701"/>
        <w:jc w:val="both"/>
        <w:rPr>
          <w:rFonts w:ascii="Calibri" w:hAnsi="Calibri"/>
          <w:b/>
        </w:rPr>
      </w:pPr>
      <w:r w:rsidRPr="0050630F">
        <w:rPr>
          <w:rFonts w:ascii="Calibri" w:hAnsi="Calibri"/>
        </w:rPr>
        <w:lastRenderedPageBreak/>
        <w:t>Błąd zwykły (zakłócenie pracy Systemu inne, niż Błąd krytyczny lub Błąd poważny, które jest jedynie niedogodnością funkcjonalną</w:t>
      </w:r>
      <w:r>
        <w:rPr>
          <w:rFonts w:ascii="Calibri" w:hAnsi="Calibri"/>
        </w:rPr>
        <w:t xml:space="preserve"> lub utrudnieniem dla operatora</w:t>
      </w:r>
      <w:r w:rsidRPr="0050630F">
        <w:rPr>
          <w:rFonts w:ascii="Calibri" w:hAnsi="Calibri"/>
        </w:rPr>
        <w:t>)</w:t>
      </w:r>
      <w:r>
        <w:rPr>
          <w:rFonts w:ascii="Calibri" w:hAnsi="Calibri"/>
        </w:rPr>
        <w:t>.</w:t>
      </w:r>
    </w:p>
    <w:p w:rsidR="00427B9C" w:rsidRPr="00427B9C" w:rsidRDefault="00427B9C" w:rsidP="00B447CE">
      <w:pPr>
        <w:ind w:left="1276"/>
        <w:jc w:val="both"/>
        <w:rPr>
          <w:rFonts w:ascii="Calibri" w:hAnsi="Calibri"/>
        </w:rPr>
      </w:pPr>
      <w:r w:rsidRPr="00427B9C">
        <w:rPr>
          <w:rFonts w:ascii="Calibri" w:hAnsi="Calibri"/>
        </w:rPr>
        <w:t xml:space="preserve">**Dzień roboczy – od poniedziałku do piątku w godzinach od 08:00-16:00, </w:t>
      </w:r>
      <w:r w:rsidR="001C06EF">
        <w:rPr>
          <w:rFonts w:ascii="Calibri" w:hAnsi="Calibri"/>
        </w:rPr>
        <w:br/>
      </w:r>
      <w:r w:rsidRPr="00427B9C">
        <w:rPr>
          <w:rFonts w:ascii="Calibri" w:hAnsi="Calibri"/>
        </w:rPr>
        <w:t xml:space="preserve">z wyłączeniem dni ustawowo wolnych od pracy. </w:t>
      </w:r>
    </w:p>
    <w:p w:rsidR="00427B9C" w:rsidRPr="00427B9C" w:rsidRDefault="00427B9C" w:rsidP="00B447CE">
      <w:pPr>
        <w:suppressAutoHyphens w:val="0"/>
        <w:spacing w:after="60" w:line="24" w:lineRule="atLeast"/>
        <w:ind w:left="1276"/>
        <w:jc w:val="both"/>
        <w:rPr>
          <w:rFonts w:ascii="Calibri" w:eastAsia="PMingLiU" w:hAnsi="Calibri"/>
          <w:bCs/>
          <w:lang w:eastAsia="zh-TW"/>
        </w:rPr>
      </w:pPr>
      <w:r w:rsidRPr="00427B9C">
        <w:rPr>
          <w:rFonts w:ascii="Calibri" w:eastAsia="PMingLiU" w:hAnsi="Calibri"/>
          <w:bCs/>
          <w:lang w:eastAsia="zh-TW"/>
        </w:rPr>
        <w:t>Wszystkie elementy Systemu wytwarzane przez firmy trzecie muszą posiadać gwarancję producenta i możliwość wykupienia wsparcia pogwarancyjnego po wygaśnięciu 5 lat gwarancji Wykonawcy. Wykonawca zapewni, że w okresie gwarancji sprzęt i oprogramowanie firm trzecich będzie posiadało standardowe wsparcie producenta.</w:t>
      </w:r>
    </w:p>
    <w:p w:rsidR="00427B9C" w:rsidRPr="00427B9C" w:rsidRDefault="00427B9C" w:rsidP="00B447CE">
      <w:pPr>
        <w:numPr>
          <w:ilvl w:val="3"/>
          <w:numId w:val="186"/>
        </w:numPr>
        <w:suppressAutoHyphens w:val="0"/>
        <w:spacing w:after="60" w:line="24" w:lineRule="atLeast"/>
        <w:ind w:left="1276"/>
        <w:jc w:val="both"/>
        <w:rPr>
          <w:rFonts w:ascii="Calibri" w:eastAsia="PMingLiU" w:hAnsi="Calibri"/>
          <w:bCs/>
          <w:lang w:eastAsia="zh-TW"/>
        </w:rPr>
      </w:pPr>
      <w:r w:rsidRPr="00427B9C">
        <w:rPr>
          <w:rFonts w:ascii="Calibri" w:eastAsia="PMingLiU" w:hAnsi="Calibri"/>
          <w:bCs/>
          <w:lang w:eastAsia="zh-TW"/>
        </w:rPr>
        <w:t>Wymagania serwisowe w okresie gwarancji.</w:t>
      </w:r>
    </w:p>
    <w:p w:rsidR="00427B9C" w:rsidRPr="00427B9C" w:rsidRDefault="00427B9C" w:rsidP="00427B9C">
      <w:pPr>
        <w:numPr>
          <w:ilvl w:val="2"/>
          <w:numId w:val="24"/>
        </w:numPr>
        <w:ind w:left="1843" w:hanging="357"/>
        <w:jc w:val="both"/>
        <w:rPr>
          <w:rFonts w:ascii="Calibri" w:eastAsia="PMingLiU" w:hAnsi="Calibri"/>
          <w:bCs/>
          <w:lang w:eastAsia="zh-TW"/>
        </w:rPr>
      </w:pPr>
      <w:r w:rsidRPr="00427B9C">
        <w:rPr>
          <w:rFonts w:ascii="Calibri" w:eastAsia="PMingLiU" w:hAnsi="Calibri"/>
          <w:bCs/>
          <w:lang w:eastAsia="zh-TW"/>
        </w:rPr>
        <w:t>Usługi serwisowe w okresie gwarancji (zwane dalej usługami serwisowymi) będą polegać na obsłudze wszystkich zgłoszeń serwisowych oraz na świadczeniu następujących usług:</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materiałowych i konstrukcyjnych, a także wad polegających na niespełnianiu deklarowanych przez producenta parametrów lub funkcji użytkowych,</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komponentów urządzeń,</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i błędów funkcjonalnych w działaniu urządzeń,</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eksploatacyjnych lub błędów (krytycznych, poważnych, zwykłych) wykrytych w dostarczonym Systemie,</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 xml:space="preserve">wymiana Produktów (ich komponentów, podzespołów) na wolne od wad, </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dostarczanie i instalacja uaktualnień, poprawek i nowych wersji jakichkolwiek programów komputerowych wchodzących w skład Systemu (zależnie od decyzji Zamawiającego) – w terminie 14 dni od otrzymania ww. decyzji Zamawiającego lub w terminie dłuższym określonym przez Zamawiającego,</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aktualizacja kodów źródłowych, które Wykonawca miał obowiązek przekazać Zamawiającemu – w terminie, o którym mowa powyżej,</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wykonywanie co 6 miesięcy przeglądów serwisowo – konserwacyjnych,</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konserwacja Sprzętu zgodnie z zaleceniami producenta,</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wykonywanie co 6 miesięcy audytu Systemu pod kątem rekomendowania Zamawiającemu kierunków rozwoju Systemu.</w:t>
      </w:r>
    </w:p>
    <w:p w:rsidR="00427B9C" w:rsidRPr="00427B9C" w:rsidRDefault="00427B9C" w:rsidP="00427B9C">
      <w:pPr>
        <w:ind w:left="1843"/>
        <w:jc w:val="both"/>
        <w:rPr>
          <w:rFonts w:ascii="Calibri" w:eastAsia="PMingLiU" w:hAnsi="Calibri"/>
          <w:bCs/>
          <w:lang w:eastAsia="zh-TW"/>
        </w:rPr>
      </w:pPr>
      <w:r w:rsidRPr="00427B9C">
        <w:rPr>
          <w:rFonts w:ascii="Calibri" w:eastAsia="PMingLiU" w:hAnsi="Calibri"/>
          <w:bCs/>
          <w:lang w:eastAsia="zh-TW"/>
        </w:rPr>
        <w:t xml:space="preserve">Każda z wad wymienionych powyżej skutkuje określonym błędem </w:t>
      </w:r>
      <w:r w:rsidRPr="00427B9C">
        <w:rPr>
          <w:rFonts w:ascii="Calibri" w:eastAsia="PMingLiU" w:hAnsi="Calibri"/>
          <w:bCs/>
          <w:lang w:eastAsia="zh-TW"/>
        </w:rPr>
        <w:br/>
        <w:t>w funkcjonowaniu Systemu, stąd zgłoszenia dotyczą błędów, skategoryzowanych jako krytyczne, poważne lub zwykłe. Czas realizacji zgłoszenia wynika z rodzaju zgłoszonego błędu.</w:t>
      </w:r>
    </w:p>
    <w:p w:rsidR="00427B9C" w:rsidRPr="00427B9C" w:rsidRDefault="00427B9C" w:rsidP="00427B9C">
      <w:pPr>
        <w:ind w:left="1843"/>
        <w:jc w:val="both"/>
        <w:rPr>
          <w:rFonts w:ascii="Calibri" w:eastAsia="PMingLiU" w:hAnsi="Calibri"/>
          <w:bCs/>
          <w:lang w:eastAsia="zh-TW"/>
        </w:rPr>
      </w:pPr>
      <w:r w:rsidRPr="00427B9C">
        <w:rPr>
          <w:rFonts w:ascii="Calibri" w:eastAsia="PMingLiU" w:hAnsi="Calibri"/>
          <w:bCs/>
          <w:lang w:eastAsia="zh-TW"/>
        </w:rPr>
        <w:t>Kompletna i potwierdzona przez Zamawiającego realizacja zgłoszenia będzie równoznaczna z jego zamknięciem.</w:t>
      </w:r>
    </w:p>
    <w:p w:rsidR="00427B9C" w:rsidRPr="00427B9C" w:rsidRDefault="00427B9C" w:rsidP="00427B9C">
      <w:pPr>
        <w:numPr>
          <w:ilvl w:val="2"/>
          <w:numId w:val="24"/>
        </w:numPr>
        <w:suppressAutoHyphens w:val="0"/>
        <w:spacing w:after="60" w:line="24" w:lineRule="atLeast"/>
        <w:ind w:left="1843" w:hanging="357"/>
        <w:jc w:val="both"/>
        <w:rPr>
          <w:rFonts w:ascii="Calibri" w:eastAsia="PMingLiU" w:hAnsi="Calibri"/>
          <w:bCs/>
          <w:lang w:eastAsia="zh-TW"/>
        </w:rPr>
      </w:pPr>
      <w:r w:rsidRPr="00427B9C">
        <w:rPr>
          <w:rFonts w:ascii="Calibri" w:eastAsia="PMingLiU" w:hAnsi="Calibri"/>
          <w:bCs/>
          <w:lang w:eastAsia="zh-TW"/>
        </w:rPr>
        <w:t>Usługi serwisowe muszą być świadczone w języku polskim.</w:t>
      </w:r>
    </w:p>
    <w:p w:rsidR="00427B9C" w:rsidRPr="00427B9C" w:rsidRDefault="00427B9C" w:rsidP="00427B9C">
      <w:pPr>
        <w:numPr>
          <w:ilvl w:val="2"/>
          <w:numId w:val="24"/>
        </w:numPr>
        <w:suppressAutoHyphens w:val="0"/>
        <w:spacing w:after="60" w:line="24" w:lineRule="atLeast"/>
        <w:ind w:left="1843" w:hanging="357"/>
        <w:jc w:val="both"/>
        <w:rPr>
          <w:rFonts w:ascii="Calibri" w:eastAsia="PMingLiU" w:hAnsi="Calibri"/>
          <w:bCs/>
          <w:lang w:eastAsia="zh-TW"/>
        </w:rPr>
      </w:pPr>
      <w:r w:rsidRPr="00427B9C">
        <w:rPr>
          <w:rFonts w:ascii="Calibri" w:eastAsia="PMingLiU" w:hAnsi="Calibri"/>
          <w:bCs/>
          <w:lang w:eastAsia="zh-TW"/>
        </w:rPr>
        <w:lastRenderedPageBreak/>
        <w:t xml:space="preserve">Usługi serwisowe będą realizowane w ramach czasowych określonych </w:t>
      </w:r>
      <w:r w:rsidRPr="00427B9C">
        <w:rPr>
          <w:rFonts w:ascii="Calibri" w:eastAsia="PMingLiU" w:hAnsi="Calibri"/>
          <w:bCs/>
          <w:lang w:eastAsia="zh-TW"/>
        </w:rPr>
        <w:br/>
        <w:t>w Umowie. Wykonawca musi zapewnić dla każdego rodzaju zgłoszenia odpowiednie SLA.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Wykonawca zobowiązuje się do uruchomienia i utrzymania następujących kanałów komunikacyjnych:</w:t>
      </w:r>
    </w:p>
    <w:p w:rsidR="00427B9C" w:rsidRPr="00427B9C" w:rsidRDefault="00427B9C" w:rsidP="00427B9C">
      <w:pPr>
        <w:numPr>
          <w:ilvl w:val="0"/>
          <w:numId w:val="80"/>
        </w:numPr>
        <w:tabs>
          <w:tab w:val="num" w:pos="2127"/>
        </w:tabs>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dedykowanego oprogramowania do ewidencji i zarządzania cyklem zgłoszeń czynnego przez 24 h/7 dni tygodnia/365 dni w roku, dostępnego przez interfejs „www”,</w:t>
      </w:r>
    </w:p>
    <w:p w:rsidR="00427B9C" w:rsidRPr="00427B9C" w:rsidRDefault="00427B9C" w:rsidP="00427B9C">
      <w:pPr>
        <w:numPr>
          <w:ilvl w:val="0"/>
          <w:numId w:val="80"/>
        </w:numPr>
        <w:tabs>
          <w:tab w:val="num" w:pos="2127"/>
        </w:tabs>
        <w:suppressAutoHyphens w:val="0"/>
        <w:spacing w:line="24" w:lineRule="atLeast"/>
        <w:ind w:left="2268"/>
        <w:jc w:val="both"/>
        <w:rPr>
          <w:rFonts w:ascii="Calibri" w:eastAsia="PMingLiU" w:hAnsi="Calibri"/>
          <w:bCs/>
          <w:lang w:eastAsia="zh-TW"/>
        </w:rPr>
      </w:pPr>
      <w:r w:rsidRPr="00427B9C">
        <w:rPr>
          <w:rFonts w:ascii="Calibri" w:eastAsia="PMingLiU" w:hAnsi="Calibri"/>
          <w:bCs/>
          <w:lang w:eastAsia="zh-TW"/>
        </w:rPr>
        <w:t>dedykowanego numer</w:t>
      </w:r>
      <w:r w:rsidR="00C176BC">
        <w:rPr>
          <w:rFonts w:ascii="Calibri" w:eastAsia="PMingLiU" w:hAnsi="Calibri"/>
          <w:bCs/>
          <w:lang w:eastAsia="zh-TW"/>
        </w:rPr>
        <w:t>u telefonicznego oraz faksowego.</w:t>
      </w:r>
      <w:r w:rsidR="00E42580" w:rsidRPr="00E42580">
        <w:rPr>
          <w:rFonts w:ascii="Calibri" w:eastAsia="PMingLiU" w:hAnsi="Calibri"/>
          <w:bCs/>
          <w:lang w:eastAsia="zh-TW"/>
        </w:rPr>
        <w:t xml:space="preserve"> </w:t>
      </w:r>
      <w:r w:rsidR="00E42580">
        <w:rPr>
          <w:rFonts w:ascii="Calibri" w:eastAsia="PMingLiU" w:hAnsi="Calibri"/>
          <w:bCs/>
          <w:lang w:eastAsia="zh-TW"/>
        </w:rPr>
        <w:t xml:space="preserve">Numer telefoniczny powinien być dostępny co najmniej w dni robocze </w:t>
      </w:r>
      <w:r w:rsidR="00C176BC">
        <w:rPr>
          <w:rFonts w:ascii="Calibri" w:eastAsia="PMingLiU" w:hAnsi="Calibri"/>
          <w:bCs/>
          <w:lang w:eastAsia="zh-TW"/>
        </w:rPr>
        <w:br/>
      </w:r>
      <w:r w:rsidR="00E42580">
        <w:rPr>
          <w:rFonts w:ascii="Calibri" w:eastAsia="PMingLiU" w:hAnsi="Calibri"/>
          <w:bCs/>
          <w:lang w:eastAsia="zh-TW"/>
        </w:rPr>
        <w:t xml:space="preserve">w godzinach 8.00 – 16.00, czyli od poniedziałku do piątku </w:t>
      </w:r>
      <w:r w:rsidR="00C176BC">
        <w:rPr>
          <w:rFonts w:ascii="Calibri" w:eastAsia="PMingLiU" w:hAnsi="Calibri"/>
          <w:bCs/>
          <w:lang w:eastAsia="zh-TW"/>
        </w:rPr>
        <w:br/>
      </w:r>
      <w:r w:rsidR="00E42580">
        <w:rPr>
          <w:rFonts w:ascii="Calibri" w:eastAsia="PMingLiU" w:hAnsi="Calibri"/>
          <w:bCs/>
          <w:lang w:eastAsia="zh-TW"/>
        </w:rPr>
        <w:t>z wyłączeniem dni ustawowo wolnych od pracy, numer faksowy powinien być dostępny cały czas</w:t>
      </w:r>
      <w:r w:rsidR="00E42580" w:rsidRPr="00427B9C">
        <w:rPr>
          <w:rFonts w:ascii="Calibri" w:eastAsia="PMingLiU" w:hAnsi="Calibri"/>
          <w:bCs/>
          <w:lang w:eastAsia="zh-TW"/>
        </w:rPr>
        <w:t>,</w:t>
      </w:r>
    </w:p>
    <w:p w:rsidR="00427B9C" w:rsidRPr="00427B9C" w:rsidRDefault="00427B9C" w:rsidP="00427B9C">
      <w:pPr>
        <w:numPr>
          <w:ilvl w:val="0"/>
          <w:numId w:val="80"/>
        </w:numPr>
        <w:tabs>
          <w:tab w:val="num" w:pos="2127"/>
        </w:tabs>
        <w:suppressAutoHyphens w:val="0"/>
        <w:spacing w:line="24" w:lineRule="atLeast"/>
        <w:ind w:left="2268"/>
        <w:jc w:val="both"/>
        <w:rPr>
          <w:rFonts w:ascii="Calibri" w:eastAsia="PMingLiU" w:hAnsi="Calibri"/>
          <w:bCs/>
          <w:lang w:eastAsia="zh-TW"/>
        </w:rPr>
      </w:pPr>
      <w:r w:rsidRPr="00427B9C">
        <w:rPr>
          <w:rFonts w:ascii="Calibri" w:eastAsia="PMingLiU" w:hAnsi="Calibri"/>
          <w:bCs/>
          <w:lang w:eastAsia="zh-TW"/>
        </w:rPr>
        <w:t>dedykowanego adresu mailowego.</w:t>
      </w:r>
    </w:p>
    <w:p w:rsidR="00427B9C" w:rsidRPr="00427B9C" w:rsidRDefault="00427B9C" w:rsidP="00427B9C">
      <w:pPr>
        <w:tabs>
          <w:tab w:val="num" w:pos="2127"/>
        </w:tabs>
        <w:suppressAutoHyphens w:val="0"/>
        <w:spacing w:line="24" w:lineRule="atLeast"/>
        <w:ind w:left="2127"/>
        <w:jc w:val="both"/>
        <w:rPr>
          <w:rFonts w:ascii="Calibri" w:eastAsia="PMingLiU" w:hAnsi="Calibri"/>
          <w:bCs/>
          <w:lang w:eastAsia="zh-TW"/>
        </w:rPr>
      </w:pPr>
      <w:r w:rsidRPr="00427B9C">
        <w:rPr>
          <w:rFonts w:ascii="Calibri" w:eastAsia="PMingLiU" w:hAnsi="Calibri"/>
          <w:bCs/>
          <w:lang w:eastAsia="zh-TW"/>
        </w:rPr>
        <w:t xml:space="preserve">Poza zgłoszeniami, kanały te muszą uwzględniać możliwość sygnalizowania innych problemów związanych z przedmiotem zamówienia oraz </w:t>
      </w:r>
      <w:proofErr w:type="spellStart"/>
      <w:r w:rsidRPr="00427B9C">
        <w:rPr>
          <w:rFonts w:ascii="Calibri" w:eastAsia="PMingLiU" w:hAnsi="Calibri"/>
          <w:bCs/>
          <w:lang w:eastAsia="zh-TW"/>
        </w:rPr>
        <w:t>zapotrzebowań</w:t>
      </w:r>
      <w:proofErr w:type="spellEnd"/>
      <w:r w:rsidRPr="00427B9C">
        <w:rPr>
          <w:rFonts w:ascii="Calibri" w:eastAsia="PMingLiU" w:hAnsi="Calibri"/>
          <w:bCs/>
          <w:lang w:eastAsia="zh-TW"/>
        </w:rPr>
        <w:t xml:space="preserve"> na dodatkowe usługi serwisowe.</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Usługi serwisowe będą udokumentowane w ramach dedykowanego oprogramowania do ewidencji i zarządzania cyklem zgłoszeń.</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przypadku, w którym Zamawiający zgłosi dane zgłoszenie poprzez inny niż „www” kanał (np. telefon, fax, mail), Wykonawca wprowadzi takie zgłoszenie do oprogramowania do ewidencji zgłoszeń, z czasem zgłoszenia równym rzeczywistemu zgłoszeniu (czas odebrania faxu, telefonu, maila itd.), niezależnie od momentu wprowadzenia zgłoszenia do oprogramowania.</w:t>
      </w:r>
    </w:p>
    <w:p w:rsidR="00427B9C" w:rsidRPr="00427B9C" w:rsidRDefault="00427B9C" w:rsidP="00427B9C">
      <w:pPr>
        <w:numPr>
          <w:ilvl w:val="2"/>
          <w:numId w:val="24"/>
        </w:numPr>
        <w:tabs>
          <w:tab w:val="num" w:pos="2127"/>
        </w:tabs>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ramach dedykowanego oprogramowania do ewidencji i zarządzania cyklem zgłoszeń (rejestr zgłoszeń) Wykonawca udostępni dla wybranych przedstawicieli Zamawiającego co najmniej następujące funkcjonalności:</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wprowadzania i ewidencji zgłoszeń,</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cykl życia zgłoszenia, co najmniej dla krytycznych statusów (zgłoszenie, reakcja, kwalifikacja, naprawa, zamknięcie),</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pomiar czasów reakcji oraz zamknięcia zgłoszeń, mierzony poprzez czas trwania pomiędzy odpowiednimi statusami w których znajdzie się zgłoszenie,</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unikalność i identyfikowalność przypisania danego użytkownika do danego statusu w cyklu życia zgłoszenia,</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uzyskania raportów o stanie danego zgłoszenia lub grupy zgłoszeń,</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uzyskania raportów on-line dotyczących statusu realizacji wymagań SLA.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 celu zapewnienia maksymalnej dostępności Systemu dla użytkowników zostanie wprowadzone czasowe okienko serwisowe, w ramach którego prace będą wykonywane w godzinach nocnych lub w dni wolne od pracy. </w:t>
      </w:r>
      <w:r w:rsidRPr="00427B9C">
        <w:rPr>
          <w:rFonts w:ascii="Calibri" w:eastAsia="PMingLiU" w:hAnsi="Calibri"/>
          <w:bCs/>
          <w:lang w:eastAsia="zh-TW"/>
        </w:rPr>
        <w:lastRenderedPageBreak/>
        <w:t xml:space="preserve">Każdorazowo Zamawiający będzie decydował, czy dane czynności serwisowe będą wykonywane w okienku serwisowym, czy natychmiast po zamknięciu zgłoszenia. Wykonawca przygotuje na etapie analizy przedwdrożeniowej procedurę, wg której będzie dokonywana kwalifikacja błędu oraz ustalany harmonogram naprawy. </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Czas reakcji </w:t>
      </w:r>
      <w:r w:rsidR="00E42580">
        <w:rPr>
          <w:rFonts w:ascii="Calibri" w:eastAsia="PMingLiU" w:hAnsi="Calibri"/>
          <w:bCs/>
          <w:lang w:eastAsia="zh-TW"/>
        </w:rPr>
        <w:t xml:space="preserve">(potwierdzenia zgłoszenia) </w:t>
      </w:r>
      <w:r w:rsidRPr="00427B9C">
        <w:rPr>
          <w:rFonts w:ascii="Calibri" w:eastAsia="PMingLiU" w:hAnsi="Calibri"/>
          <w:bCs/>
          <w:lang w:eastAsia="zh-TW"/>
        </w:rPr>
        <w:t xml:space="preserve">liczony jest od momentu zgłoszenia </w:t>
      </w:r>
      <w:r w:rsidR="00E42580">
        <w:rPr>
          <w:rFonts w:ascii="Calibri" w:eastAsia="PMingLiU" w:hAnsi="Calibri"/>
          <w:bCs/>
          <w:lang w:eastAsia="zh-TW"/>
        </w:rPr>
        <w:t xml:space="preserve">przez Zamawiającego, </w:t>
      </w:r>
      <w:r w:rsidRPr="00427B9C">
        <w:rPr>
          <w:rFonts w:ascii="Calibri" w:eastAsia="PMingLiU" w:hAnsi="Calibri"/>
          <w:bCs/>
          <w:lang w:eastAsia="zh-TW"/>
        </w:rPr>
        <w:t xml:space="preserve">do czasu podjęcia działań przez Wykonawcę i powiadomienia o nich Zamawiającego. Czas naprawy liczony jest od momentu dokonania zgłoszenia </w:t>
      </w:r>
      <w:r w:rsidR="00E42580">
        <w:rPr>
          <w:rFonts w:ascii="Calibri" w:eastAsia="PMingLiU" w:hAnsi="Calibri"/>
          <w:bCs/>
          <w:lang w:eastAsia="zh-TW"/>
        </w:rPr>
        <w:t xml:space="preserve">przez Zamawiającego </w:t>
      </w:r>
      <w:r w:rsidRPr="00427B9C">
        <w:rPr>
          <w:rFonts w:ascii="Calibri" w:eastAsia="PMingLiU" w:hAnsi="Calibri"/>
          <w:bCs/>
          <w:lang w:eastAsia="zh-TW"/>
        </w:rPr>
        <w:t>do czasu przywrócenia pełnej sprawności urządzenia lub oprogramowania (zamknięcia zgłoszenia). W czasie naprawy Wykonawca ma obowiązek dokonania diagnostyki.</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 przypadku poinformowania Zamawiającego przez Wykonawcę </w:t>
      </w:r>
      <w:r w:rsidRPr="00427B9C">
        <w:rPr>
          <w:rFonts w:ascii="Calibri" w:eastAsia="PMingLiU" w:hAnsi="Calibri"/>
          <w:bCs/>
          <w:lang w:eastAsia="zh-TW"/>
        </w:rPr>
        <w:br/>
        <w:t>o gotowości do zamknięcia zgłoszenia i zgody Zamawiającego na wykonanie prac przywracających sprawność urządzenia lub oprogramowania w okienku serwisowym, czas naprawy zostaje wstrzymany z chwilą zamknięcia zgłoszenia. Jeśli wprowadzenie poprawek w okienku serwisowym nie spowoduje potwierdzenia zamknięcia zgłoszenia, czas naprawy będzie liczony tak, jakby nie był wstrzymany w momencie poinformowania Zamawiającego o gotowości do zamknięcia zgłoszenia.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Wykonawca musi zdiagnozować i usunąć sprzętowe wady urządzeń, wymieniając w razie potrzeby części uszkodzone na części o parametrach technicznych nie gorszych od parametrów części wymienianych, kompatybilnych z serwisowanym sprzętem. Usunięte nośniki danych </w:t>
      </w:r>
      <w:r w:rsidRPr="00427B9C">
        <w:rPr>
          <w:rFonts w:ascii="Calibri" w:eastAsia="PMingLiU" w:hAnsi="Calibri"/>
          <w:bCs/>
          <w:lang w:eastAsia="zh-TW"/>
        </w:rPr>
        <w:br/>
        <w:t xml:space="preserve">(w tym dyski mechaniczne, pamięci </w:t>
      </w:r>
      <w:proofErr w:type="spellStart"/>
      <w:r w:rsidRPr="00427B9C">
        <w:rPr>
          <w:rFonts w:ascii="Calibri" w:eastAsia="PMingLiU" w:hAnsi="Calibri"/>
          <w:bCs/>
          <w:lang w:eastAsia="zh-TW"/>
        </w:rPr>
        <w:t>flash</w:t>
      </w:r>
      <w:proofErr w:type="spellEnd"/>
      <w:r w:rsidRPr="00427B9C">
        <w:rPr>
          <w:rFonts w:ascii="Calibri" w:eastAsia="PMingLiU" w:hAnsi="Calibri"/>
          <w:bCs/>
          <w:lang w:eastAsia="zh-TW"/>
        </w:rPr>
        <w:t xml:space="preserve"> itp.) pozostają własnością Zamawiającego.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Wykonawca musi dokonywać obsługi zgłoszeń (poprzez usuwanie wad albo przez wymianę całości lub części wadliwego sprzętu lub oprogramowania) na swój koszt.</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Serwis będzie świadczony w miejscach instalacji dostarczonego sprzętu, </w:t>
      </w:r>
      <w:r w:rsidRPr="00427B9C">
        <w:rPr>
          <w:rFonts w:ascii="Calibri" w:eastAsia="PMingLiU" w:hAnsi="Calibri"/>
          <w:bCs/>
          <w:lang w:eastAsia="zh-TW"/>
        </w:rPr>
        <w:br/>
        <w:t>z uwzględnieniem możliwości zdalnego dostępu.</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ramach dodatkowych usług serwisowych w okresie gwarancji (zwanych dalej dodatkowymi usługami serwisowymi) Wykonawca na pisemne zlecenie Zamawiającego musi zapewnić w szczególności:</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opracowywanie zmian w architekturze platformy sprzętowo-systemowej,</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zmianę miejsca montażu oraz instalacji i konfiguracji platformy sprzętowo-systemowej,</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opracowanie analizy i projektu zmian w architekturze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wycenę zmian w oprogramowaniu,</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implementację zmian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lastRenderedPageBreak/>
        <w:t>rekonfigurację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przeprowadzenie importów, migracji, weryfikacji danych</w:t>
      </w:r>
      <w:r w:rsidR="00E42580">
        <w:rPr>
          <w:rFonts w:ascii="Calibri" w:eastAsia="PMingLiU" w:hAnsi="Calibri"/>
          <w:bCs/>
          <w:lang w:eastAsia="zh-TW"/>
        </w:rPr>
        <w:t xml:space="preserve"> (nie dotyczy danych w ramach zasilenia produkcyjnego Systemu)</w:t>
      </w:r>
      <w:r w:rsidRPr="00427B9C">
        <w:rPr>
          <w:rFonts w:ascii="Calibri" w:eastAsia="PMingLiU" w:hAnsi="Calibri"/>
          <w:bCs/>
          <w:lang w:eastAsia="zh-TW"/>
        </w:rPr>
        <w:t xml:space="preserve">, </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organizacja i prowadzenie usług zdalnego wsparcia użytkowników,</w:t>
      </w:r>
    </w:p>
    <w:p w:rsidR="00427B9C" w:rsidRPr="00427B9C" w:rsidRDefault="00427B9C" w:rsidP="00427B9C">
      <w:pPr>
        <w:numPr>
          <w:ilvl w:val="0"/>
          <w:numId w:val="83"/>
        </w:numPr>
        <w:suppressAutoHyphens w:val="0"/>
        <w:spacing w:line="24" w:lineRule="atLeast"/>
        <w:ind w:left="2551" w:hanging="357"/>
        <w:jc w:val="both"/>
        <w:rPr>
          <w:rFonts w:ascii="Calibri" w:eastAsia="PMingLiU" w:hAnsi="Calibri"/>
          <w:bCs/>
          <w:lang w:eastAsia="zh-TW"/>
        </w:rPr>
      </w:pPr>
      <w:r w:rsidRPr="00427B9C">
        <w:rPr>
          <w:rFonts w:ascii="Calibri" w:eastAsia="PMingLiU" w:hAnsi="Calibri"/>
          <w:bCs/>
          <w:lang w:eastAsia="zh-TW"/>
        </w:rPr>
        <w:t>przeprowadzanie dodatkowych szkoleń dla przedstawicieli Zamawiającego (np. w sytuacji zatrudnienia nowych pracowników), których zakres Zamawiający określi w momencie zgłoszenia zapotrzebowania,</w:t>
      </w:r>
    </w:p>
    <w:p w:rsidR="00427B9C" w:rsidRPr="00427B9C" w:rsidRDefault="00427B9C" w:rsidP="00427B9C">
      <w:pPr>
        <w:numPr>
          <w:ilvl w:val="0"/>
          <w:numId w:val="83"/>
        </w:numPr>
        <w:suppressAutoHyphens w:val="0"/>
        <w:spacing w:line="24" w:lineRule="atLeast"/>
        <w:ind w:left="2551" w:hanging="357"/>
        <w:jc w:val="both"/>
        <w:rPr>
          <w:rFonts w:ascii="Calibri" w:eastAsia="PMingLiU" w:hAnsi="Calibri"/>
          <w:bCs/>
          <w:lang w:eastAsia="zh-TW"/>
        </w:rPr>
      </w:pPr>
      <w:r w:rsidRPr="00427B9C">
        <w:rPr>
          <w:rFonts w:ascii="Calibri" w:eastAsia="PMingLiU" w:hAnsi="Calibri"/>
          <w:bCs/>
          <w:lang w:eastAsia="zh-TW"/>
        </w:rPr>
        <w:t xml:space="preserve">objęcie gwarancją wprowadzonych przez Zamawiającego zmian </w:t>
      </w:r>
      <w:r w:rsidRPr="00427B9C">
        <w:rPr>
          <w:rFonts w:ascii="Calibri" w:eastAsia="PMingLiU" w:hAnsi="Calibri"/>
          <w:bCs/>
          <w:lang w:eastAsia="zh-TW"/>
        </w:rPr>
        <w:br/>
        <w:t>i modyfikacji Systemu, dostosowanie Systemu tak, aby spełniał wymagania wynikające ze zmian przepisów prawa oraz aby umożliwiał Zamawiającemu i innym Użytkownikom wypełnianie przez nich zadań wynikających z tych zmian; odpowiednie dostosowanie Dokumentacji Systemu do ww. zmian.</w:t>
      </w:r>
    </w:p>
    <w:p w:rsidR="00427B9C" w:rsidRPr="00427B9C" w:rsidRDefault="00427B9C" w:rsidP="00427B9C">
      <w:pPr>
        <w:numPr>
          <w:ilvl w:val="2"/>
          <w:numId w:val="24"/>
        </w:numPr>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Liczba osobodni przeznaczonych na dodatkowe usługi serwisowe:</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1 rok gwarancji – 5 osobodni</w:t>
      </w:r>
      <w:r w:rsidR="00031792">
        <w:rPr>
          <w:rFonts w:ascii="Calibri" w:eastAsia="PMingLiU" w:hAnsi="Calibri"/>
          <w:bCs/>
          <w:lang w:eastAsia="zh-TW"/>
        </w:rPr>
        <w:t xml:space="preserve"> = 40 osobogodzin</w:t>
      </w:r>
      <w:r w:rsidRPr="00427B9C">
        <w:rPr>
          <w:rFonts w:ascii="Calibri" w:eastAsia="PMingLiU" w:hAnsi="Calibri"/>
          <w:bCs/>
          <w:lang w:eastAsia="zh-TW"/>
        </w:rPr>
        <w:t xml:space="preserve"> 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2 rok gwarancji – 3 osobodni </w:t>
      </w:r>
      <w:r w:rsidR="00031792">
        <w:rPr>
          <w:rFonts w:ascii="Calibri" w:eastAsia="PMingLiU" w:hAnsi="Calibri"/>
          <w:bCs/>
          <w:lang w:eastAsia="zh-TW"/>
        </w:rPr>
        <w:t xml:space="preserve">= 24 osobogodziny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3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4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5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przypadku niewykorzystania przez Zamawiającego liczby osobodni przewidzianej w ramach dodatkowych usług serwisowych w okresie gwarancji w danym miesiącu, liczba niewykorzystanych dni jest przesuwana na następny miesiąc. W przypadku przekroczenia liczby osobodni w danym miesiącu, liczba dni, o które przekroczono limit przesuwana jest na następny miesiąc (pula następnego miesiąca zostaje odpowiednio zmniejszona). Weryfikacja „przesunięć” nastąpi w ramach rozliczenia kwartalnego.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Dodatkowe usługi serwisowe będą rozliczane z dokładnością do </w:t>
      </w:r>
      <w:r w:rsidR="0072654B" w:rsidRPr="0072654B">
        <w:rPr>
          <w:rFonts w:ascii="Calibri" w:eastAsia="PMingLiU" w:hAnsi="Calibri"/>
          <w:bCs/>
          <w:lang w:eastAsia="zh-TW"/>
        </w:rPr>
        <w:t>godzin (roboczogodzin), przy założeniu, że 1</w:t>
      </w:r>
      <w:r w:rsidR="00C176BC">
        <w:rPr>
          <w:rFonts w:ascii="Calibri" w:eastAsia="PMingLiU" w:hAnsi="Calibri"/>
          <w:bCs/>
          <w:lang w:eastAsia="zh-TW"/>
        </w:rPr>
        <w:t xml:space="preserve"> roboczodzień = 8 roboczogodzin</w:t>
      </w:r>
      <w:r w:rsidRPr="00427B9C">
        <w:rPr>
          <w:rFonts w:ascii="Calibri" w:eastAsia="PMingLiU" w:hAnsi="Calibri"/>
          <w:bCs/>
          <w:lang w:eastAsia="zh-TW"/>
        </w:rPr>
        <w:t xml:space="preserve">. </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Dodatkowe usługi serwisowe będą świadczone w dni robocze w miejscu wskazanym przez Zamawiającego lecz nie innym, niż miejsca w których została wykonana przez Wykonawcę instalacja dostarczonego przez niego sprzętu.</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Zamawiający informuje Wykonawcę o zapotrzebowaniu na dodatkowe usługi serwisowe analogicznie jak w przypadku zgłoszeń. Zapotrzebowanie na dodatkowe usługi serwisowe powinno zawierać co najmniej następujące informacje:</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proponowany termin i miejsce pełnienia dodatkowych usług serwisowych,</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zakres dodatkowych usług serwisowych,</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oczekiwane wymagania dotyczące kwalifikacji pracowników Wykonawcy realizujących dodatkowe usługi serwisowe.</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lastRenderedPageBreak/>
        <w:t xml:space="preserve">Wykonawca w terminie opisanym w podpunkcie w) od otrzymania zapotrzebowania na dodatkowe usługi serwisowe przekaże Zamawiającemu propozycję dodatkowych usług serwisowych, obejmującą dane personalne pracowników Wykonawcy realizujących dodatkowe usługi serwisowe wraz z potwierdzeniem ich zakresu i proponowaną wyceną (w </w:t>
      </w:r>
      <w:r w:rsidR="0072654B" w:rsidRPr="0072654B">
        <w:rPr>
          <w:rFonts w:ascii="Calibri" w:eastAsia="PMingLiU" w:hAnsi="Calibri"/>
          <w:bCs/>
          <w:lang w:eastAsia="zh-TW"/>
        </w:rPr>
        <w:t>osobogodzinach</w:t>
      </w:r>
      <w:r w:rsidRPr="00427B9C">
        <w:rPr>
          <w:rFonts w:ascii="Calibri" w:eastAsia="PMingLiU" w:hAnsi="Calibri"/>
          <w:bCs/>
          <w:lang w:eastAsia="zh-TW"/>
        </w:rPr>
        <w:t>).</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Realizacja dodatkowych usług serwisowych wymaga uzyskania pisemnego zlecenia Zamawiającego, o którym mowa w podpunkcie n).</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Każda realizacja dodatkowych usług serwisowych wymaga obustronnego podpisania protokołu odbioru dodatkowej usługi serwisowej, na którym powinny znaleźć się następujące informacje:</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termin i miejsce,</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liczba </w:t>
      </w:r>
      <w:r w:rsidR="0072654B" w:rsidRPr="0072654B">
        <w:rPr>
          <w:rFonts w:ascii="Calibri" w:eastAsia="PMingLiU" w:hAnsi="Calibri"/>
          <w:bCs/>
          <w:lang w:eastAsia="zh-TW"/>
        </w:rPr>
        <w:t>osobogodzin</w:t>
      </w:r>
      <w:r w:rsidRPr="00427B9C">
        <w:rPr>
          <w:rFonts w:ascii="Calibri" w:eastAsia="PMingLiU" w:hAnsi="Calibri"/>
          <w:bCs/>
          <w:lang w:eastAsia="zh-TW"/>
        </w:rPr>
        <w:t>,</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zakres,</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całkowita liczba wykorzystanych </w:t>
      </w:r>
      <w:r w:rsidR="0072654B" w:rsidRPr="0072654B">
        <w:rPr>
          <w:rFonts w:ascii="Calibri" w:eastAsia="PMingLiU" w:hAnsi="Calibri"/>
          <w:bCs/>
          <w:lang w:eastAsia="zh-TW"/>
        </w:rPr>
        <w:t>osobogodzin</w:t>
      </w:r>
      <w:r w:rsidRPr="00427B9C">
        <w:rPr>
          <w:rFonts w:ascii="Calibri" w:eastAsia="PMingLiU" w:hAnsi="Calibri"/>
          <w:bCs/>
          <w:lang w:eastAsia="zh-TW"/>
        </w:rPr>
        <w:t>,</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wskazanie osób realizujących usługę,</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łączna suma realizowanych dodatkowych usług serwisowych </w:t>
      </w:r>
      <w:r w:rsidRPr="00427B9C">
        <w:rPr>
          <w:rFonts w:ascii="Calibri" w:eastAsia="PMingLiU" w:hAnsi="Calibri"/>
          <w:bCs/>
          <w:lang w:eastAsia="zh-TW"/>
        </w:rPr>
        <w:br/>
        <w:t xml:space="preserve">i </w:t>
      </w:r>
      <w:r w:rsidR="0072654B" w:rsidRPr="0072654B">
        <w:rPr>
          <w:rFonts w:ascii="Calibri" w:eastAsia="PMingLiU" w:hAnsi="Calibri"/>
          <w:bCs/>
          <w:lang w:eastAsia="zh-TW"/>
        </w:rPr>
        <w:t>osobogodzin</w:t>
      </w:r>
      <w:r w:rsidRPr="00427B9C">
        <w:rPr>
          <w:rFonts w:ascii="Calibri" w:eastAsia="PMingLiU" w:hAnsi="Calibri"/>
          <w:bCs/>
          <w:lang w:eastAsia="zh-TW"/>
        </w:rPr>
        <w:t xml:space="preserve"> wykorzystanych przez Zamawiającego od daty podpisania protokołu końcowego.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Terminy realizacji dodatkowych usług serwisowych.</w:t>
      </w:r>
    </w:p>
    <w:tbl>
      <w:tblPr>
        <w:tblW w:w="7797" w:type="dxa"/>
        <w:tblInd w:w="1771" w:type="dxa"/>
        <w:tblLayout w:type="fixed"/>
        <w:tblCellMar>
          <w:left w:w="70" w:type="dxa"/>
          <w:right w:w="70" w:type="dxa"/>
        </w:tblCellMar>
        <w:tblLook w:val="00A0" w:firstRow="1" w:lastRow="0" w:firstColumn="1" w:lastColumn="0" w:noHBand="0" w:noVBand="0"/>
      </w:tblPr>
      <w:tblGrid>
        <w:gridCol w:w="2977"/>
        <w:gridCol w:w="1559"/>
        <w:gridCol w:w="1560"/>
        <w:gridCol w:w="1701"/>
      </w:tblGrid>
      <w:tr w:rsidR="00427B9C" w:rsidRPr="00427B9C" w:rsidTr="00657DBF">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ZAKRES</w:t>
            </w:r>
          </w:p>
        </w:tc>
        <w:tc>
          <w:tcPr>
            <w:tcW w:w="4820" w:type="dxa"/>
            <w:gridSpan w:val="3"/>
            <w:tcBorders>
              <w:top w:val="single" w:sz="4" w:space="0" w:color="auto"/>
              <w:left w:val="nil"/>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Szacowana złożoność jednorazowej dodatkowej usługi serwisowej</w:t>
            </w:r>
          </w:p>
        </w:tc>
      </w:tr>
      <w:tr w:rsidR="00427B9C" w:rsidRPr="00427B9C" w:rsidTr="00657DBF">
        <w:trPr>
          <w:trHeight w:val="25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Złożoność</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8 osobogodzin</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od 8 do 40 osobogodzin</w:t>
            </w:r>
          </w:p>
        </w:tc>
        <w:tc>
          <w:tcPr>
            <w:tcW w:w="1701"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powyżej 40 osobogodzin</w:t>
            </w:r>
          </w:p>
        </w:tc>
      </w:tr>
      <w:tr w:rsidR="00427B9C" w:rsidRPr="00427B9C" w:rsidTr="00657DBF">
        <w:trPr>
          <w:trHeight w:val="25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Czas świadczenia usługi</w:t>
            </w:r>
          </w:p>
        </w:tc>
        <w:tc>
          <w:tcPr>
            <w:tcW w:w="4820" w:type="dxa"/>
            <w:gridSpan w:val="3"/>
            <w:tcBorders>
              <w:top w:val="single" w:sz="4" w:space="0" w:color="auto"/>
              <w:left w:val="nil"/>
              <w:bottom w:val="single" w:sz="4" w:space="0" w:color="auto"/>
              <w:right w:val="single" w:sz="4" w:space="0" w:color="auto"/>
            </w:tcBorders>
            <w:vAlign w:val="center"/>
            <w:hideMark/>
          </w:tcPr>
          <w:p w:rsidR="00427B9C" w:rsidRPr="00427B9C" w:rsidRDefault="00427B9C" w:rsidP="003D7BD1">
            <w:pPr>
              <w:tabs>
                <w:tab w:val="num" w:pos="2127"/>
              </w:tabs>
              <w:suppressAutoHyphens w:val="0"/>
              <w:spacing w:line="24" w:lineRule="atLeast"/>
              <w:rPr>
                <w:rFonts w:ascii="Calibri" w:eastAsia="PMingLiU" w:hAnsi="Calibri"/>
                <w:bCs/>
                <w:lang w:eastAsia="zh-TW"/>
              </w:rPr>
            </w:pPr>
            <w:r w:rsidRPr="00427B9C">
              <w:rPr>
                <w:rFonts w:ascii="Calibri" w:eastAsia="PMingLiU" w:hAnsi="Calibri"/>
                <w:bCs/>
                <w:lang w:eastAsia="zh-TW"/>
              </w:rPr>
              <w:t>dni robocze 8.00 – 16.00</w:t>
            </w:r>
          </w:p>
        </w:tc>
      </w:tr>
      <w:tr w:rsidR="00427B9C" w:rsidRPr="00427B9C" w:rsidTr="00657DBF">
        <w:trPr>
          <w:trHeight w:val="510"/>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 xml:space="preserve">Czas reakcji (ustalenie daty świadczenia usługi) </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 dni roboczych następujących po dniu zgłoszenia</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 dni roboczych następujących po dniu zgłoszenia</w:t>
            </w:r>
          </w:p>
        </w:tc>
        <w:tc>
          <w:tcPr>
            <w:tcW w:w="1701"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5 dni roboczych następujących po dniu zgłoszenia</w:t>
            </w:r>
          </w:p>
        </w:tc>
      </w:tr>
      <w:tr w:rsidR="00427B9C" w:rsidRPr="00427B9C" w:rsidTr="00657DBF">
        <w:trPr>
          <w:trHeight w:val="76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Czas realizacji usługi (czas reakcji wliczony do czasu realizacji)</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10 dni roboczych następujących po dniu zgłoszenia</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20 dni roboczych następujących po dniu zgłoszenia</w:t>
            </w:r>
          </w:p>
        </w:tc>
        <w:tc>
          <w:tcPr>
            <w:tcW w:w="1701" w:type="dxa"/>
            <w:tcBorders>
              <w:top w:val="nil"/>
              <w:left w:val="nil"/>
              <w:bottom w:val="single" w:sz="4" w:space="0" w:color="auto"/>
              <w:right w:val="single" w:sz="4" w:space="0" w:color="auto"/>
            </w:tcBorders>
            <w:noWrap/>
            <w:vAlign w:val="center"/>
            <w:hideMark/>
          </w:tcPr>
          <w:p w:rsidR="00427B9C" w:rsidRPr="00427B9C" w:rsidRDefault="00427B9C" w:rsidP="003D7BD1">
            <w:pPr>
              <w:tabs>
                <w:tab w:val="num" w:pos="2127"/>
              </w:tabs>
              <w:suppressAutoHyphens w:val="0"/>
              <w:spacing w:line="24" w:lineRule="atLeast"/>
              <w:rPr>
                <w:rFonts w:ascii="Calibri" w:eastAsia="PMingLiU" w:hAnsi="Calibri"/>
                <w:bCs/>
                <w:lang w:eastAsia="zh-TW"/>
              </w:rPr>
            </w:pPr>
            <w:r w:rsidRPr="00427B9C">
              <w:rPr>
                <w:rFonts w:ascii="Calibri" w:eastAsia="PMingLiU" w:hAnsi="Calibri"/>
                <w:bCs/>
                <w:lang w:eastAsia="zh-TW"/>
              </w:rPr>
              <w:t>ustalane indywidualnie</w:t>
            </w:r>
          </w:p>
        </w:tc>
      </w:tr>
    </w:tbl>
    <w:p w:rsidR="00427B9C" w:rsidRPr="00427B9C" w:rsidRDefault="00427B9C" w:rsidP="00427B9C">
      <w:pPr>
        <w:tabs>
          <w:tab w:val="num" w:pos="2127"/>
        </w:tabs>
        <w:suppressAutoHyphens w:val="0"/>
        <w:spacing w:line="24" w:lineRule="atLeast"/>
        <w:jc w:val="both"/>
        <w:rPr>
          <w:rFonts w:ascii="Calibri" w:eastAsia="PMingLiU" w:hAnsi="Calibri"/>
          <w:bCs/>
          <w:lang w:eastAsia="zh-TW"/>
        </w:rPr>
      </w:pP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Wszystkie zmiany w Systemie realizowane przez Wykonawcę w okresie gwarancji w ramach usług serwisowych nie wpływają na zmianę dostarczonej licencji i jej nie rozszerzają. Zmiany w Systemie realizowane przez Wykonawcę w okresie gwarancji w ramach serwisowych dodatkowych usług serwisowych (podpunkt w) zmieniają licencję, Zamawiający powinien otrzymać wówczas rozszerzenie licencji dla wprowadzonej zmiany.</w:t>
      </w:r>
    </w:p>
    <w:p w:rsidR="00427B9C" w:rsidRPr="00427B9C" w:rsidRDefault="00427B9C" w:rsidP="00427B9C">
      <w:pPr>
        <w:numPr>
          <w:ilvl w:val="3"/>
          <w:numId w:val="186"/>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lastRenderedPageBreak/>
        <w:t>Administracja systemem w okresie gwarancji.</w:t>
      </w:r>
    </w:p>
    <w:p w:rsidR="00427B9C" w:rsidRPr="00427B9C" w:rsidRDefault="00427B9C" w:rsidP="00427B9C">
      <w:pPr>
        <w:numPr>
          <w:ilvl w:val="1"/>
          <w:numId w:val="48"/>
        </w:numPr>
        <w:tabs>
          <w:tab w:val="left" w:pos="1985"/>
        </w:tabs>
        <w:suppressAutoHyphens w:val="0"/>
        <w:ind w:left="1843" w:hanging="357"/>
        <w:jc w:val="both"/>
        <w:rPr>
          <w:rFonts w:ascii="Calibri" w:eastAsia="PMingLiU" w:hAnsi="Calibri"/>
          <w:bCs/>
          <w:lang w:eastAsia="zh-TW"/>
        </w:rPr>
      </w:pPr>
      <w:r w:rsidRPr="00427B9C">
        <w:rPr>
          <w:rFonts w:ascii="Calibri" w:eastAsia="PMingLiU" w:hAnsi="Calibri"/>
          <w:bCs/>
          <w:lang w:eastAsia="zh-TW"/>
        </w:rPr>
        <w:t>Zamawiający zakłada świadczenie przez Wykonawcę Usługi wsparcia administracji Systemem w ramach gwarancji w okresie jej obowiązywania w zakresie administrowania Systemem według następujących proporcji:</w:t>
      </w:r>
    </w:p>
    <w:p w:rsidR="00427B9C" w:rsidRPr="00427B9C" w:rsidRDefault="00427B9C" w:rsidP="00427B9C">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administracja Systemem przez pierwszy rok obowiązywania gwarancji realizowana jest przez Wykonawcę, Zamawiający ma dostęp do czynności administracyjnych realizowanych przez Wykonawcę oraz na bieżąco ma dostęp do informacji pozwalających na przejęcie tych czynności,</w:t>
      </w:r>
    </w:p>
    <w:p w:rsidR="00427B9C" w:rsidRPr="00427B9C" w:rsidRDefault="00427B9C" w:rsidP="00427B9C">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 xml:space="preserve">równoległa administracja przez Wykonawcę i Zamawiającego </w:t>
      </w:r>
      <w:r w:rsidRPr="00427B9C">
        <w:rPr>
          <w:rFonts w:ascii="Calibri" w:eastAsia="PMingLiU" w:hAnsi="Calibri"/>
          <w:bCs/>
          <w:lang w:eastAsia="zh-TW"/>
        </w:rPr>
        <w:br/>
        <w:t>w drugim roku obowiązywania gwarancji, w tym czasie realizowane są – zależnie od potrzeb Zamawiającego – szkolenia szczegółowe administratorów dla Zamawiającego (w ramach dodatkowych usług serwisowych),</w:t>
      </w:r>
    </w:p>
    <w:p w:rsidR="00427B9C" w:rsidRPr="00427B9C" w:rsidRDefault="00427B9C" w:rsidP="00115E4F">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 xml:space="preserve">samodzielna administracja Systemem przez Zamawiającego </w:t>
      </w:r>
      <w:r w:rsidRPr="00427B9C">
        <w:rPr>
          <w:rFonts w:ascii="Calibri" w:eastAsia="PMingLiU" w:hAnsi="Calibri"/>
          <w:bCs/>
          <w:lang w:eastAsia="zh-TW"/>
        </w:rPr>
        <w:br/>
        <w:t>w trzecim, czwartym i piątym roku obowiązywania gwarancji przy ciągłym wsparciu przez Wykonawcę. Przez ciągłe wsparcie rozumie się:</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wsparcie telefoniczne dla administratorów Systemu</w:t>
      </w:r>
      <w:r w:rsidR="00C77AD4">
        <w:rPr>
          <w:rFonts w:ascii="Calibri" w:eastAsia="PMingLiU" w:hAnsi="Calibri"/>
          <w:bCs/>
          <w:lang w:eastAsia="zh-TW"/>
        </w:rPr>
        <w:t>,</w:t>
      </w:r>
      <w:r w:rsidRPr="00427B9C">
        <w:rPr>
          <w:rFonts w:ascii="Calibri" w:eastAsia="PMingLiU" w:hAnsi="Calibri"/>
          <w:bCs/>
          <w:lang w:eastAsia="zh-TW"/>
        </w:rPr>
        <w:t xml:space="preserve"> </w:t>
      </w:r>
      <w:r w:rsidR="00A532C6">
        <w:rPr>
          <w:rFonts w:ascii="Calibri" w:eastAsia="PMingLiU" w:hAnsi="Calibri"/>
          <w:bCs/>
          <w:lang w:eastAsia="zh-TW"/>
        </w:rPr>
        <w:t>co najmniej od poniedziałku do piątku w godz. 8:00 – 16:00</w:t>
      </w:r>
      <w:r w:rsidR="00C77AD4">
        <w:rPr>
          <w:rFonts w:ascii="Calibri" w:eastAsia="PMingLiU" w:hAnsi="Calibri"/>
          <w:bCs/>
          <w:lang w:eastAsia="zh-TW"/>
        </w:rPr>
        <w:t xml:space="preserve"> </w:t>
      </w:r>
      <w:r w:rsidR="00C77AD4">
        <w:rPr>
          <w:rFonts w:ascii="Calibri" w:eastAsia="PMingLiU" w:hAnsi="Calibri"/>
          <w:bCs/>
          <w:lang w:eastAsia="zh-TW"/>
        </w:rPr>
        <w:br/>
      </w:r>
      <w:r w:rsidR="00A532C6">
        <w:rPr>
          <w:rFonts w:ascii="Calibri" w:eastAsia="PMingLiU" w:hAnsi="Calibri"/>
          <w:bCs/>
          <w:lang w:eastAsia="zh-TW"/>
        </w:rPr>
        <w:t>z wyłączenie</w:t>
      </w:r>
      <w:r w:rsidR="00C77AD4">
        <w:rPr>
          <w:rFonts w:ascii="Calibri" w:eastAsia="PMingLiU" w:hAnsi="Calibri"/>
          <w:bCs/>
          <w:lang w:eastAsia="zh-TW"/>
        </w:rPr>
        <w:t>m dni ustawowo wolnych od pracy</w:t>
      </w:r>
      <w:r w:rsidRPr="00427B9C">
        <w:rPr>
          <w:rFonts w:ascii="Calibri" w:eastAsia="PMingLiU" w:hAnsi="Calibri"/>
          <w:bCs/>
          <w:lang w:eastAsia="zh-TW"/>
        </w:rPr>
        <w:t>,</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wsparcie zdalne (zdalna administracja) w przypadku skomplikowanych awarii bądź zmian konfiguracji,</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 xml:space="preserve">w przypadku zmian konfiguracji sprzętowej bądź znaczących zmian konfiguracji oprogramowania, wsparcie na miejscu </w:t>
      </w:r>
      <w:r w:rsidRPr="00427B9C">
        <w:rPr>
          <w:rFonts w:ascii="Calibri" w:eastAsia="PMingLiU" w:hAnsi="Calibri"/>
          <w:bCs/>
          <w:lang w:eastAsia="zh-TW"/>
        </w:rPr>
        <w:br/>
        <w:t xml:space="preserve">w liczbie 50 osobodni </w:t>
      </w:r>
      <w:r w:rsidR="00A532C6">
        <w:rPr>
          <w:rFonts w:ascii="Calibri" w:eastAsia="PMingLiU" w:hAnsi="Calibri"/>
          <w:bCs/>
          <w:lang w:eastAsia="zh-TW"/>
        </w:rPr>
        <w:t xml:space="preserve">= 400 osobogodzin </w:t>
      </w:r>
      <w:r w:rsidRPr="00427B9C">
        <w:rPr>
          <w:rFonts w:ascii="Calibri" w:eastAsia="PMingLiU" w:hAnsi="Calibri"/>
          <w:bCs/>
          <w:lang w:eastAsia="zh-TW"/>
        </w:rPr>
        <w:t>(łącznie w trzecim, czwartym i piątym roku obowiązywania gwarancji).</w:t>
      </w:r>
    </w:p>
    <w:p w:rsidR="00427B9C" w:rsidRPr="00427B9C" w:rsidRDefault="00427B9C" w:rsidP="00427B9C">
      <w:pPr>
        <w:numPr>
          <w:ilvl w:val="1"/>
          <w:numId w:val="48"/>
        </w:numPr>
        <w:suppressAutoHyphens w:val="0"/>
        <w:ind w:left="1843" w:hanging="357"/>
        <w:jc w:val="both"/>
        <w:rPr>
          <w:rFonts w:ascii="Calibri" w:eastAsia="PMingLiU" w:hAnsi="Calibri"/>
          <w:bCs/>
          <w:lang w:eastAsia="zh-TW"/>
        </w:rPr>
      </w:pPr>
      <w:r w:rsidRPr="00427B9C">
        <w:rPr>
          <w:rFonts w:ascii="Calibri" w:eastAsia="PMingLiU" w:hAnsi="Calibri"/>
          <w:bCs/>
          <w:lang w:eastAsia="zh-TW"/>
        </w:rPr>
        <w:t>Usługa wsparcia administracji Systemem może być realizowana zdalnie.</w:t>
      </w:r>
    </w:p>
    <w:p w:rsidR="00427B9C" w:rsidRPr="00427B9C" w:rsidRDefault="00427B9C" w:rsidP="00427B9C">
      <w:pPr>
        <w:numPr>
          <w:ilvl w:val="1"/>
          <w:numId w:val="48"/>
        </w:numPr>
        <w:suppressAutoHyphens w:val="0"/>
        <w:ind w:left="1843" w:hanging="357"/>
        <w:jc w:val="both"/>
        <w:rPr>
          <w:rFonts w:ascii="Calibri" w:eastAsia="PMingLiU" w:hAnsi="Calibri"/>
          <w:bCs/>
          <w:lang w:eastAsia="zh-TW"/>
        </w:rPr>
      </w:pPr>
      <w:r w:rsidRPr="00427B9C">
        <w:rPr>
          <w:rFonts w:ascii="Calibri" w:eastAsia="PMingLiU" w:hAnsi="Calibri"/>
          <w:bCs/>
          <w:lang w:eastAsia="zh-TW"/>
        </w:rPr>
        <w:t xml:space="preserve">W ramach Usługi wsparcia administracji Systemem wchodzą </w:t>
      </w:r>
      <w:r w:rsidRPr="00427B9C">
        <w:rPr>
          <w:rFonts w:ascii="Calibri" w:eastAsia="PMingLiU" w:hAnsi="Calibri"/>
          <w:bCs/>
          <w:lang w:eastAsia="zh-TW"/>
        </w:rPr>
        <w:br/>
        <w:t>w szczególności następujące zadania:</w:t>
      </w:r>
    </w:p>
    <w:p w:rsidR="00427B9C" w:rsidRPr="00427B9C" w:rsidRDefault="00427B9C" w:rsidP="00427B9C">
      <w:pPr>
        <w:numPr>
          <w:ilvl w:val="0"/>
          <w:numId w:val="89"/>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okresowa weryfikacja poprawności działania i ewentualne działania naprawcze poszczególnych komponentów Systemu oraz analiza ich logów,</w:t>
      </w:r>
    </w:p>
    <w:p w:rsidR="00427B9C" w:rsidRPr="00427B9C" w:rsidRDefault="00427B9C" w:rsidP="00427B9C">
      <w:pPr>
        <w:numPr>
          <w:ilvl w:val="0"/>
          <w:numId w:val="89"/>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monitorowanie stanu działania Systemu, w szczególności:</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monitorowanie wydajności Systemu,</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analiza komunikatów z systemu monitoringu, logów systemów operacyjnych i baz danych,</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identyfikacja ewentualnych zagrożeń dla poprawnej pracy Systemu (działania pro aktywne),</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analiza przyczyn wystąpienia awarii i przywrócenie Systemu po awarii,</w:t>
      </w:r>
    </w:p>
    <w:p w:rsidR="00427B9C" w:rsidRPr="00427B9C" w:rsidRDefault="00427B9C" w:rsidP="00427B9C">
      <w:pPr>
        <w:numPr>
          <w:ilvl w:val="0"/>
          <w:numId w:val="90"/>
        </w:numPr>
        <w:suppressAutoHyphens w:val="0"/>
        <w:spacing w:after="60"/>
        <w:ind w:left="2694" w:hanging="357"/>
        <w:jc w:val="both"/>
        <w:rPr>
          <w:rFonts w:ascii="Calibri" w:eastAsia="PMingLiU" w:hAnsi="Calibri"/>
          <w:bCs/>
          <w:lang w:eastAsia="zh-TW"/>
        </w:rPr>
      </w:pPr>
      <w:r w:rsidRPr="00427B9C">
        <w:rPr>
          <w:rFonts w:ascii="Calibri" w:eastAsia="PMingLiU" w:hAnsi="Calibri"/>
          <w:bCs/>
          <w:lang w:eastAsia="zh-TW"/>
        </w:rPr>
        <w:t>diagnoza i opracowanie zaleceń przy wystąpieniu problemów wydajnościowych.</w:t>
      </w:r>
    </w:p>
    <w:p w:rsidR="00427B9C" w:rsidRPr="00427B9C" w:rsidRDefault="00427B9C" w:rsidP="00427B9C">
      <w:pPr>
        <w:numPr>
          <w:ilvl w:val="0"/>
          <w:numId w:val="49"/>
        </w:numPr>
        <w:tabs>
          <w:tab w:val="num" w:pos="360"/>
        </w:tabs>
        <w:suppressAutoHyphens w:val="0"/>
        <w:autoSpaceDE w:val="0"/>
        <w:autoSpaceDN w:val="0"/>
        <w:adjustRightInd w:val="0"/>
        <w:spacing w:after="60"/>
        <w:ind w:hanging="720"/>
        <w:rPr>
          <w:rFonts w:ascii="Calibri" w:hAnsi="Calibri"/>
          <w:b/>
          <w:lang w:eastAsia="pl-PL"/>
        </w:rPr>
      </w:pPr>
      <w:r w:rsidRPr="00427B9C">
        <w:rPr>
          <w:rFonts w:ascii="Calibri" w:hAnsi="Calibri"/>
          <w:b/>
          <w:lang w:eastAsia="pl-PL"/>
        </w:rPr>
        <w:lastRenderedPageBreak/>
        <w:t xml:space="preserve">MONITOROWANIE POSTĘPÓW REALIZACJI ZAMÓWIENIA </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Postęp realizacji zamówienia będzie monitorowany przez Zamawiającego począwszy od dnia podpisania umowy. Wykonawca w sprawozdaniach sporządzanych co miesiąc przedstawiał będzie Zamawiającemu informacje o pracach realizowanych w danym okresie sprawozdawczym, jak również pozyskanych danych, zdiagnozowanych problemach i podjętych działaniach w celu ich rozwiązania. Sprawozdania będą sporządzane na szablonie, który przekaże Zamawiający.</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W ciągu 30 dni od podpisania umowy Wykonawca przedstawi pierwsze sprawozdanie z realizacji zadań opisujących postęp w wykonywaniu prac. Następne sprawozdania przygotowywane będą systematycznie w odstępach 30-dniowych. Ostatnie sprawozdanie może obejmować okres krótszy niż 30 dni lub dłuższy, jednak maksymalnie 45 dni. Zakres czasowy ostatniego sprawozdania zostanie uzgodniony z Zamawiającym. Opcjonalnie, na wniosek Zamawiającego, Wykonawca przedstawi sprawozdanie opisujące postęp w realizacji zadań z całego zakresu zamówienia.</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Na prośbę Zamawiającego, Wykonawca doprecyzuje informacje zawarte </w:t>
      </w:r>
      <w:r w:rsidRPr="00427B9C">
        <w:rPr>
          <w:rFonts w:ascii="Calibri" w:eastAsia="Batang" w:hAnsi="Calibri"/>
          <w:lang w:eastAsia="pl-PL"/>
        </w:rPr>
        <w:br/>
        <w:t xml:space="preserve">w przygotowanych sprawozdaniach. Sprawozdania będą podpisane przez Wykonawcę. </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Ponadto, na prośbę Zamawiającego Wykonawca przygotuje, w ciągu 14 dni od przekazania wniosku przez Zamawiającego, sprawozdanie na zadany temat dotyczący realizacji zamówienia. Zamawiający zakłada nie więcej niż 3 tego typu sprawozdania w trakcie realizacji pracy.</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Na każdym etapie pracy, na wniosek Zamawiającego Wykonawca jest zobowiązany udostępnić do wglądu każdy z elementów pracy, celem oceny jakości i stopnia zaawansowania prac.</w:t>
      </w:r>
    </w:p>
    <w:p w:rsidR="00427B9C" w:rsidRPr="00427B9C" w:rsidRDefault="00427B9C" w:rsidP="00427B9C">
      <w:pPr>
        <w:numPr>
          <w:ilvl w:val="1"/>
          <w:numId w:val="91"/>
        </w:numPr>
        <w:suppressAutoHyphens w:val="0"/>
        <w:spacing w:after="60"/>
        <w:ind w:left="907" w:hanging="482"/>
        <w:jc w:val="both"/>
        <w:rPr>
          <w:rFonts w:ascii="Calibri" w:eastAsia="Batang" w:hAnsi="Calibri"/>
          <w:lang w:eastAsia="pl-PL"/>
        </w:rPr>
      </w:pPr>
      <w:r w:rsidRPr="00427B9C">
        <w:rPr>
          <w:rFonts w:ascii="Calibri" w:eastAsia="Batang" w:hAnsi="Calibri"/>
          <w:lang w:eastAsia="pl-PL"/>
        </w:rPr>
        <w:t>W przypadku stwierdzenia opóźnień w realizacji Produktu/Produktów, mogących mieć wpływ na terminowe opracowanie całości zadania, Wykonawca zobowiązany będzie do zintensyfikowania prowadzonych prac i przygotowania planu naprawczego</w:t>
      </w:r>
      <w:r w:rsidRPr="00427B9C">
        <w:rPr>
          <w:rFonts w:ascii="Calibri" w:eastAsia="Batang" w:hAnsi="Calibri"/>
          <w:sz w:val="22"/>
          <w:szCs w:val="22"/>
          <w:lang w:eastAsia="pl-PL"/>
        </w:rPr>
        <w:t>.</w:t>
      </w:r>
    </w:p>
    <w:p w:rsidR="00427B9C" w:rsidRPr="00427B9C" w:rsidRDefault="00427B9C" w:rsidP="00427B9C">
      <w:pPr>
        <w:numPr>
          <w:ilvl w:val="1"/>
          <w:numId w:val="51"/>
        </w:numPr>
        <w:tabs>
          <w:tab w:val="left" w:pos="360"/>
        </w:tabs>
        <w:suppressAutoHyphens w:val="0"/>
        <w:spacing w:after="60"/>
        <w:ind w:left="1622" w:hanging="1622"/>
        <w:jc w:val="both"/>
        <w:rPr>
          <w:rFonts w:ascii="Calibri" w:hAnsi="Calibri"/>
          <w:b/>
          <w:lang w:eastAsia="pl-PL"/>
        </w:rPr>
      </w:pPr>
      <w:r w:rsidRPr="00427B9C">
        <w:rPr>
          <w:rFonts w:ascii="Calibri" w:hAnsi="Calibri"/>
          <w:b/>
          <w:lang w:eastAsia="pl-PL"/>
        </w:rPr>
        <w:t>UWARUNKOWANIA REALIZACYJNE</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zobowiązany jest do współpracy z Zamawiającym w zakresie merytorycznym podczas całego okresu trwania umowy.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przez cały okres realizacji zamówienia ma obowiązek rozpatrywania uwag Zamawiającego do wszystkich etapów zadania w terminie wskazanym przez Zamawiającego. Wykonawca zobowiązany jest do ustosunkowania się w formie pisemnej do przekazanych uwag oraz do ich uwzględnienia w ostatecznej wersji produktów. W przypadku uwag nieuwzględnionych lub tylko częściowo uwzględnionych Wykonawca poda uzasadnienie przyjętego stanowiska.</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najpóźniej na pierwszym spotkaniu z Zamawiającym po podpisaniu umowy, udostępni dane kontaktowe (imię, nazwisko, adres e-mail, telefon) do osób wymienionych w Wykazie osób wskazanych przez Wykonawcę do realizacji </w:t>
      </w:r>
      <w:r w:rsidRPr="00427B9C">
        <w:rPr>
          <w:rFonts w:ascii="Calibri" w:eastAsia="Batang" w:hAnsi="Calibri"/>
          <w:lang w:eastAsia="pl-PL"/>
        </w:rPr>
        <w:lastRenderedPageBreak/>
        <w:t>zamówienia, w celu umożliwienia Zamawiającemu bezpośrednich kontaktów ze specjalistami wykonującymi zamówienie i usprawnienia bieżącej współpracy.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Szczegółowy harmonogram realizacji projektu oraz wstępne założenia dotyczące opracowania systemu, w tym jego funkcjonalności Wykonawca przedstawi na pierwszym spotkaniu z Zamawiającym po podpisaniu umowy.</w:t>
      </w:r>
      <w:r w:rsidRPr="00427B9C">
        <w:rPr>
          <w:rFonts w:ascii="Calibri" w:eastAsia="Batang" w:hAnsi="Calibri"/>
          <w:sz w:val="22"/>
          <w:szCs w:val="22"/>
          <w:lang w:eastAsia="pl-PL"/>
        </w:rPr>
        <w:t xml:space="preserve"> </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jest zobowiązany do uzgadniania proponowanych rozwiązań </w:t>
      </w:r>
      <w:r w:rsidRPr="00427B9C">
        <w:rPr>
          <w:rFonts w:ascii="Calibri" w:eastAsia="Batang" w:hAnsi="Calibri"/>
          <w:lang w:eastAsia="pl-PL"/>
        </w:rPr>
        <w:br/>
        <w:t>z Zamawiającym oraz uwzględnienia jego rekomendacji.</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Zakłada się, że spotkania projektowe będą odbywały się nie rzadziej niż raz na dwa miesiące. Ze strony Wykonawcy w każdym spotkaniu będzie brał udział Kierownik zespołu oraz co najmniej 2 specjalistów przedstawionych w Wykazie osób wskazanych przez Wykonawcę do realizacji zamówienia. W uzasadnionych przypadkach Kierownik zespołu może wyznaczyć osobę zastępującą spośród wymienionych w Wykazie osób wskazanych przez Wykonawcę do realizacji zamówienia. Spotkania będą odbywały się w siedzibie Zamawiającego lub Wykonawcy (jeżeli jego siedziba zlokalizowana będzie w Warszawie) </w:t>
      </w:r>
      <w:r w:rsidRPr="00427B9C">
        <w:rPr>
          <w:rFonts w:ascii="Calibri" w:eastAsia="Batang" w:hAnsi="Calibri"/>
          <w:lang w:eastAsia="pl-PL"/>
        </w:rPr>
        <w:br/>
        <w:t xml:space="preserve">z możliwością udziału za pośrednictwem wideokonferencji. O terminach i miejscach spotkań będzie decydował i informował Zamawiający, po uzgodnieniu </w:t>
      </w:r>
      <w:r w:rsidRPr="00427B9C">
        <w:rPr>
          <w:rFonts w:ascii="Calibri" w:eastAsia="Batang" w:hAnsi="Calibri"/>
          <w:lang w:eastAsia="pl-PL"/>
        </w:rPr>
        <w:br/>
        <w:t xml:space="preserve">z Wykonawcą. Z każdego spotkania będzie sporządzana notatka, a ustalenia w niej zawarte będą wiążące dla obu stron. Dopuszcza się możliwość rejestracji spotkań </w:t>
      </w:r>
      <w:r w:rsidRPr="00427B9C">
        <w:rPr>
          <w:rFonts w:ascii="Calibri" w:eastAsia="Batang" w:hAnsi="Calibri"/>
          <w:lang w:eastAsia="pl-PL"/>
        </w:rPr>
        <w:br/>
        <w:t>w formie nagrania dźwiękowego. Kwestia ta zostanie szczegółowo uzgodniona na pierwszym spotkaniu.</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zobowiązany jest do informowania Zamawiającego o wszystkich spotkaniach z podmiotami zewnętrznymi, które dotyczą istotnych kwestii związanych z realizacją niniejszego zamówienia, a Zamawiający zastrzega sobie prawo do uczestniczenia w nich.</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Zamawiający na każdym etapie realizacji projektu ma prawo do powoływania ekspertów zewnętrznych i zlecania ekspertyz dotyczących projektu, a Wykonawca zobowiązany jest do szczegółowej analizy i pisemnego odniesienia się do uwag zawartych w opiniach ekspertów i ekspertyzach wraz z informacją o sposobie ich uwzględnienia.</w:t>
      </w:r>
      <w:r w:rsidRPr="00427B9C">
        <w:rPr>
          <w:rFonts w:ascii="Calibri" w:eastAsia="Batang" w:hAnsi="Calibri"/>
          <w:sz w:val="22"/>
          <w:szCs w:val="22"/>
          <w:lang w:eastAsia="pl-PL"/>
        </w:rPr>
        <w:t xml:space="preserve"> </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zobowiązany jest do przeanalizowania i tam gdzie jest to niezbędne dla realizacji projektu uwzględnienia wszystkich dokumentów otrzymywanych od Zamawiającego w trakcie realizacji zamówienia. W przypadku dokumentów otrzymanych w ostatnim kwartale realizacji projektu, kwestia konieczności ich uwzględnienia będzie przedmiotem indywidualnych uzgodnień Zamawiającego </w:t>
      </w:r>
      <w:r w:rsidRPr="00427B9C">
        <w:rPr>
          <w:rFonts w:ascii="Calibri" w:eastAsia="Batang" w:hAnsi="Calibri"/>
          <w:lang w:eastAsia="pl-PL"/>
        </w:rPr>
        <w:br/>
        <w:t>i Wykonawcy.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zachowa poufność odnośnie do jakichkolwiek informacji, czy dokumentów ujawnionych, odkrytych, zgromadzonych lub opracowanych w trakcie realizacji projektu. Zobowiązuje się, że informacje te będą wykorzystane jedynie do celów realizacji projektu i nie zostaną ujawnione osobom trzecim oraz, że zostaną </w:t>
      </w:r>
      <w:r w:rsidR="00CF50ED">
        <w:rPr>
          <w:rFonts w:ascii="Calibri" w:eastAsia="Batang" w:hAnsi="Calibri"/>
          <w:lang w:eastAsia="pl-PL"/>
        </w:rPr>
        <w:t>zwrócone/</w:t>
      </w:r>
      <w:r w:rsidRPr="00427B9C">
        <w:rPr>
          <w:rFonts w:ascii="Calibri" w:eastAsia="Batang" w:hAnsi="Calibri"/>
          <w:lang w:eastAsia="pl-PL"/>
        </w:rPr>
        <w:t>zniszczone/usunięte po zakończeniu projektu.</w:t>
      </w:r>
    </w:p>
    <w:p w:rsidR="00427B9C" w:rsidRPr="00427B9C" w:rsidRDefault="00427B9C" w:rsidP="00427B9C">
      <w:pPr>
        <w:numPr>
          <w:ilvl w:val="1"/>
          <w:numId w:val="92"/>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 W trakcie realizacji projektu Wykonawca jest zobowiązany do uwzględnienia między innymi następujących obowiązujących aktów prawnych: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lastRenderedPageBreak/>
        <w:t xml:space="preserve">Dyrektywa Parlamentu Europejskiego i Rady 2000/60/WE z dnia 23 października 2000 roku ustanawiająca ramy wspólnotowego działania </w:t>
      </w:r>
      <w:r w:rsidRPr="00427B9C">
        <w:rPr>
          <w:rFonts w:ascii="Calibri" w:eastAsia="Batang" w:hAnsi="Calibri"/>
          <w:lang w:eastAsia="pl-PL"/>
        </w:rPr>
        <w:br/>
        <w:t xml:space="preserve">w dziedzinie polityki wodnej UE, zwana Ramową Dyrektywą Wodną (RDW);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Prawo wodne 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ustawa z dnia 3 października 2008 r. o udostępnianiu informacji </w:t>
      </w:r>
      <w:r w:rsidRPr="00427B9C">
        <w:rPr>
          <w:rFonts w:ascii="Calibri" w:eastAsia="Batang" w:hAnsi="Calibri"/>
          <w:lang w:eastAsia="pl-PL"/>
        </w:rPr>
        <w:br/>
        <w:t>o środowisku i jego ochronie, udziale społeczeństwa w ochronie środowiska oraz o ocenach oddziaływania na środowisko 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16 kwietnia 2004 r. o ochronie przyrody</w:t>
      </w:r>
      <w:r w:rsidRPr="00427B9C">
        <w:rPr>
          <w:rFonts w:ascii="Calibri" w:hAnsi="Calibri"/>
          <w:lang w:eastAsia="pl-PL"/>
        </w:rPr>
        <w:t xml:space="preserve"> </w:t>
      </w:r>
      <w:r w:rsidRPr="00427B9C">
        <w:rPr>
          <w:rFonts w:ascii="Calibri" w:eastAsia="Batang" w:hAnsi="Calibri"/>
          <w:lang w:eastAsia="pl-PL"/>
        </w:rPr>
        <w:t>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ustawa z dnia 27 kwietnia 2001 r. – Prawo ochrony środowiska wraz </w:t>
      </w:r>
      <w:r w:rsidRPr="00427B9C">
        <w:rPr>
          <w:rFonts w:ascii="Calibri" w:eastAsia="Batang" w:hAnsi="Calibri"/>
          <w:lang w:eastAsia="pl-PL"/>
        </w:rPr>
        <w:br/>
        <w:t>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29 sierpnia 1997 r. o ochronie danych osobowych;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23 kwietnia 1964 r. Kodeks cywilny;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29 stycznia 2004 r. Prawo zamówień publicznych;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Rozporządzenia Rady Ministrów z dnia 18 października 2016 r. w sprawie przyjęcia aktualizacji Planów gospodarowania wodami na obszarach dorzeczy;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Rozporządzenia Rady Ministrów z dnia 18 października 2016 r. w sprawie przyjęcia Planów zrządzania ryzykiem powodziowym dla obszarów dorzeczy;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Rozporządzenia dyrektorów regionalnych zarządów gospodarki wodnej </w:t>
      </w:r>
      <w:r w:rsidRPr="00427B9C">
        <w:rPr>
          <w:rFonts w:ascii="Calibri" w:eastAsia="Batang" w:hAnsi="Calibri"/>
          <w:lang w:eastAsia="pl-PL"/>
        </w:rPr>
        <w:br/>
        <w:t>w sprawie planów utrzymania wód;</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Rozporządzenie Rady Ministrów z dnia 2 grudnia 2010 r. w sprawie szczegółowego sposobu i trybu finansowania inwestycji z budżetu państwa.</w:t>
      </w:r>
    </w:p>
    <w:p w:rsidR="00427B9C" w:rsidRPr="00427B9C" w:rsidRDefault="00427B9C" w:rsidP="00427B9C">
      <w:pPr>
        <w:numPr>
          <w:ilvl w:val="1"/>
          <w:numId w:val="92"/>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 trakcie realizacji projektu Wykonawca jest zobowiązany do uwzględnienia/wykorzystania dokumentów/danych (które zostaną przekazane Wykonawcy przez Zamawiającego nie później niż 21 dni po podpisaniu umowy, zaś w przypadku danych wymienionych w pkt 4.12.3</w:t>
      </w:r>
      <w:r w:rsidR="00762BC9">
        <w:rPr>
          <w:rFonts w:ascii="Calibri" w:eastAsia="Batang" w:hAnsi="Calibri"/>
          <w:lang w:eastAsia="pl-PL"/>
        </w:rPr>
        <w:t xml:space="preserve"> oraz 4.12.7</w:t>
      </w:r>
      <w:r w:rsidRPr="00427B9C">
        <w:rPr>
          <w:rFonts w:ascii="Calibri" w:eastAsia="Batang" w:hAnsi="Calibri"/>
          <w:lang w:eastAsia="pl-PL"/>
        </w:rPr>
        <w:t xml:space="preserve"> niezwłocznie po ich odebraniu</w:t>
      </w:r>
      <w:r w:rsidR="00762BC9">
        <w:rPr>
          <w:rFonts w:ascii="Calibri" w:eastAsia="Batang" w:hAnsi="Calibri"/>
          <w:lang w:eastAsia="pl-PL"/>
        </w:rPr>
        <w:t>/uzyskaniu</w:t>
      </w:r>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 Mapa Podziału Hydrograficznego Polski – wersja z 2016 r. (1:10 000);</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Aktualizacja wykazu JCWP i SCWP dla potrzeb kolejnej aktualizacji planów w latach 2015-2021 wraz z weryfikacją typów wód części wód, 2015 r.;</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Analiza i aktualizacja jednostek do planowania z uwzględnieniem MPHP10 (w tym cząstkowe wyniki w zakresie wskazanym przez Zamawiającego);</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proofErr w:type="spellStart"/>
      <w:r w:rsidRPr="00427B9C">
        <w:rPr>
          <w:rFonts w:ascii="Calibri" w:eastAsia="Batang" w:hAnsi="Calibri"/>
          <w:lang w:eastAsia="pl-PL"/>
        </w:rPr>
        <w:t>Geobaza</w:t>
      </w:r>
      <w:proofErr w:type="spellEnd"/>
      <w:r w:rsidRPr="00427B9C">
        <w:rPr>
          <w:rFonts w:ascii="Calibri" w:eastAsia="Batang" w:hAnsi="Calibri"/>
          <w:lang w:eastAsia="pl-PL"/>
        </w:rPr>
        <w:t xml:space="preserve"> i baza danych do aktualizacji planów gospodarowani wodami, 2016 r.;</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Wyniki Państwowego Monitoringu Środowiska w tym m.in. wyniki oceny stanu dla jednolitych części wód;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Ustalenie celów środowiskowych dla jednolitych części wód powierzchniowych (JCWP), podziemnych (</w:t>
      </w:r>
      <w:proofErr w:type="spellStart"/>
      <w:r w:rsidRPr="00427B9C">
        <w:rPr>
          <w:rFonts w:ascii="Calibri" w:eastAsia="Batang" w:hAnsi="Calibri"/>
          <w:lang w:eastAsia="pl-PL"/>
        </w:rPr>
        <w:t>JCWPd</w:t>
      </w:r>
      <w:proofErr w:type="spellEnd"/>
      <w:r w:rsidRPr="00427B9C">
        <w:rPr>
          <w:rFonts w:ascii="Calibri" w:eastAsia="Batang" w:hAnsi="Calibri"/>
          <w:lang w:eastAsia="pl-PL"/>
        </w:rPr>
        <w:t>) i obszarów chronionych, 2013;</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Identyfikacja presji w regionach wodnych i na obszarach dorzeczy (wyniki dla części I – Baza danych </w:t>
      </w:r>
      <w:proofErr w:type="spellStart"/>
      <w:r w:rsidRPr="00427B9C">
        <w:rPr>
          <w:rFonts w:ascii="Calibri" w:eastAsia="Batang" w:hAnsi="Calibri"/>
          <w:lang w:eastAsia="pl-PL"/>
        </w:rPr>
        <w:t>hydromorfologicznych</w:t>
      </w:r>
      <w:proofErr w:type="spellEnd"/>
      <w:r w:rsidRPr="00427B9C">
        <w:rPr>
          <w:rFonts w:ascii="Calibri" w:eastAsia="Batang" w:hAnsi="Calibri"/>
          <w:lang w:eastAsia="pl-PL"/>
        </w:rPr>
        <w:t xml:space="preserve"> oraz części II - Baza danych o pozostałych presjach;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lastRenderedPageBreak/>
        <w:t>Prognoza odziaływania na środowisko aktualizacji Planu gospodarowania wodami na obszarze dorzecza Wisły;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Odry;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Pregoły;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Dniestru;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Łaby;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Świeżej;</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Dunaju;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Prognoza odziaływania na środowisko aktualizacji Planu gospodarowania wodami na obszarze dorzecza </w:t>
      </w:r>
      <w:proofErr w:type="spellStart"/>
      <w:r w:rsidRPr="00427B9C">
        <w:rPr>
          <w:rFonts w:ascii="Calibri" w:eastAsia="Batang" w:hAnsi="Calibri"/>
          <w:lang w:eastAsia="pl-PL"/>
        </w:rPr>
        <w:t>Jarftu</w:t>
      </w:r>
      <w:proofErr w:type="spellEnd"/>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Niemna;</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Prognoza odziaływania na środowisko aktualizacji Planu gospodarowania wodami na obszarze dorzecza </w:t>
      </w:r>
      <w:proofErr w:type="spellStart"/>
      <w:r w:rsidRPr="00427B9C">
        <w:rPr>
          <w:rFonts w:ascii="Calibri" w:eastAsia="Batang" w:hAnsi="Calibri"/>
          <w:lang w:eastAsia="pl-PL"/>
        </w:rPr>
        <w:t>Ücker</w:t>
      </w:r>
      <w:proofErr w:type="spellEnd"/>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 Prognoza oddziaływania na środowisko Planu utrzymania wód obejmującego obszar RZGW w Gliwicach;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Krakowie;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Warszawie;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Gdańsku;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Szczecinie;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Poznaniu;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we Wrocławiu;</w:t>
      </w:r>
    </w:p>
    <w:p w:rsidR="00427B9C" w:rsidRPr="00427B9C" w:rsidRDefault="00427B9C" w:rsidP="00427B9C">
      <w:pPr>
        <w:numPr>
          <w:ilvl w:val="1"/>
          <w:numId w:val="92"/>
        </w:numPr>
        <w:tabs>
          <w:tab w:val="left" w:pos="360"/>
          <w:tab w:val="left" w:pos="912"/>
        </w:tabs>
        <w:suppressAutoHyphens w:val="0"/>
        <w:spacing w:after="60"/>
        <w:ind w:left="907" w:hanging="482"/>
        <w:jc w:val="both"/>
        <w:rPr>
          <w:rFonts w:ascii="Calibri" w:eastAsia="Batang" w:hAnsi="Calibri"/>
          <w:lang w:eastAsia="pl-PL"/>
        </w:rPr>
      </w:pPr>
      <w:r w:rsidRPr="00427B9C">
        <w:rPr>
          <w:rFonts w:ascii="Calibri" w:eastAsia="Batang" w:hAnsi="Calibri"/>
          <w:lang w:eastAsia="pl-PL"/>
        </w:rPr>
        <w:t>Wykonawca pozyska inne niewymienione powyżej materiały (przy wsparciu lub za pośrednictwem Zamawiającego), jeżeli okażą się niezbędne do realizacji projektu.</w:t>
      </w:r>
    </w:p>
    <w:p w:rsidR="00427B9C" w:rsidRPr="00427B9C" w:rsidRDefault="00427B9C" w:rsidP="00427B9C">
      <w:pPr>
        <w:numPr>
          <w:ilvl w:val="1"/>
          <w:numId w:val="51"/>
        </w:numPr>
        <w:tabs>
          <w:tab w:val="num" w:pos="360"/>
        </w:tabs>
        <w:suppressAutoHyphens w:val="0"/>
        <w:spacing w:after="60"/>
        <w:ind w:hanging="1620"/>
        <w:jc w:val="both"/>
        <w:rPr>
          <w:rFonts w:ascii="Calibri" w:hAnsi="Calibri"/>
          <w:b/>
          <w:lang w:eastAsia="pl-PL"/>
        </w:rPr>
      </w:pPr>
      <w:r w:rsidRPr="00427B9C">
        <w:rPr>
          <w:rFonts w:ascii="Calibri" w:hAnsi="Calibri"/>
          <w:b/>
          <w:lang w:eastAsia="pl-PL"/>
        </w:rPr>
        <w:t>WARUNKI PRZEKAZANIA WYKONAWCY DOKUMENTÓW I DANYCH</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sz w:val="22"/>
          <w:szCs w:val="22"/>
          <w:lang w:eastAsia="pl-PL"/>
        </w:rPr>
        <w:t xml:space="preserve"> </w:t>
      </w:r>
      <w:r w:rsidRPr="00427B9C">
        <w:rPr>
          <w:rFonts w:ascii="Calibri" w:eastAsia="Batang" w:hAnsi="Calibri"/>
          <w:lang w:eastAsia="pl-PL"/>
        </w:rPr>
        <w:t>Dokumenty i dane przekazane Wykonawcy przez Zamawiającego mogą być wykorzystywane wyłącznie na potrzeby realizacji niniejszego zamówienia.</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Wszelkie dokumenty oraz dane przekazane Wykonawcy przez Zamawiającego, jak również informacje, materiały, mapy, dane zebrane, opracowane lub zakupione przez Wykonawcę na potrzeby realizacji niniejszego zamówienia, stanowią własność Zamawiającego.</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lastRenderedPageBreak/>
        <w:t>Zamawiający udzieli Wykonawcy wsparcia w pozyskiwaniu danych na potrzeby realizacji pracy od instytucji zewnętrznych, a w przypadku organów administracji państwowej oraz instytutów badawczych podległych Ministrowi Środowiska, wystąpi o niezbędne dane na podstawie wniosku sformułowanego przez Wykonawcę.</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 xml:space="preserve">Wszystkie ewentualne koszty związane z pozyskaniem danych niebędących </w:t>
      </w:r>
      <w:r w:rsidRPr="00427B9C">
        <w:rPr>
          <w:rFonts w:ascii="Calibri" w:eastAsia="Batang" w:hAnsi="Calibri"/>
          <w:lang w:eastAsia="pl-PL"/>
        </w:rPr>
        <w:br/>
        <w:t xml:space="preserve">w posiadaniu Zamawiającego, a niezbędnych do realizacji pracy pokrywa Wykonawca w ramach środków własnych. </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Wszelkie przekazane przez Zamawiającego dane, Wykonawca ma obowiązek traktować jako poufne zarówno w trakcie realizacji Umowy, jak i po jej ustaniu.</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rPr>
        <w:t>Wykonawca zapewni we własnym zakresie stosowną ochronę udostępnionych materiałów przed dostępem do nich osób trzecich.</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sz w:val="22"/>
          <w:szCs w:val="22"/>
          <w:lang w:eastAsia="pl-PL"/>
        </w:rPr>
        <w:t xml:space="preserve">W </w:t>
      </w:r>
      <w:r w:rsidRPr="00427B9C">
        <w:rPr>
          <w:rFonts w:ascii="Calibri" w:eastAsia="Batang" w:hAnsi="Calibri"/>
          <w:lang w:eastAsia="pl-PL"/>
        </w:rPr>
        <w:t xml:space="preserve">przypadku otrzymania od Zamawiającego jakichkolwiek danych w wersji elektronicznej Wykonawca zobowiązany jest do usunięcia wszelkich kopii otrzymanych danych z pamięci komputerów i innych nośników magnetycznych </w:t>
      </w:r>
      <w:r w:rsidRPr="00427B9C">
        <w:rPr>
          <w:rFonts w:ascii="Calibri" w:eastAsia="Batang" w:hAnsi="Calibri"/>
          <w:lang w:eastAsia="pl-PL"/>
        </w:rPr>
        <w:br/>
        <w:t>i optycznych, oraz zwrotu otrzymanych kopii danych do Zamawiającego niezwłocznie po zakończeniu okresu gwarancji. Zamawiający zastrzega sobie możliwość kontroli usunięcia danych w siedzibie Wykonawcy. W przypadku otrzymania danych w wersji papierowej Wykonawca zobowiązany jest do zwrotu wszystkich otrzymanych materiałów po zakończeniu realizacji zamówienia.</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w:t>
      </w:r>
    </w:p>
    <w:p w:rsidR="00427B9C" w:rsidRPr="00427B9C" w:rsidRDefault="00427B9C" w:rsidP="00427B9C">
      <w:pPr>
        <w:numPr>
          <w:ilvl w:val="1"/>
          <w:numId w:val="94"/>
        </w:numPr>
        <w:suppressAutoHyphens w:val="0"/>
        <w:autoSpaceDE w:val="0"/>
        <w:autoSpaceDN w:val="0"/>
        <w:adjustRightInd w:val="0"/>
        <w:spacing w:after="60"/>
        <w:ind w:left="907" w:hanging="482"/>
        <w:jc w:val="both"/>
        <w:rPr>
          <w:rFonts w:ascii="Calibri" w:eastAsia="Batang" w:hAnsi="Calibri"/>
          <w:lang w:eastAsia="pl-PL"/>
        </w:rPr>
      </w:pPr>
      <w:r w:rsidRPr="00427B9C">
        <w:rPr>
          <w:rFonts w:ascii="Calibri" w:eastAsia="Batang" w:hAnsi="Calibri"/>
          <w:lang w:eastAsia="pl-PL"/>
        </w:rPr>
        <w:t xml:space="preserve">W przypadku jakiegokolwiek publikowania, interpretacji lub wykorzystania </w:t>
      </w:r>
      <w:r w:rsidRPr="00427B9C">
        <w:rPr>
          <w:rFonts w:ascii="Calibri" w:eastAsia="Batang" w:hAnsi="Calibri"/>
          <w:lang w:eastAsia="pl-PL"/>
        </w:rPr>
        <w:br/>
        <w:t xml:space="preserve">w ramach projektu danych w zakresie monitoringu środowiska wykonywanego </w:t>
      </w:r>
      <w:r w:rsidRPr="00427B9C">
        <w:rPr>
          <w:rFonts w:ascii="Calibri" w:eastAsia="Batang" w:hAnsi="Calibri"/>
          <w:lang w:eastAsia="pl-PL"/>
        </w:rPr>
        <w:br/>
        <w:t>w ramach Państwowego Monitoringu Środowiska (PMŚ) konieczne jest każdorazowe podawanie źródła danych w następujący sposób: „Dane (lub na podstawie danych) Inspekcji Ochrony Środowiska uzyskane w ramach Państwowego Monitoringu Środowiska”.</w:t>
      </w:r>
    </w:p>
    <w:p w:rsidR="00427B9C" w:rsidRPr="00427B9C" w:rsidRDefault="00427B9C" w:rsidP="00427B9C">
      <w:pPr>
        <w:numPr>
          <w:ilvl w:val="1"/>
          <w:numId w:val="51"/>
        </w:numPr>
        <w:tabs>
          <w:tab w:val="num" w:pos="360"/>
        </w:tabs>
        <w:suppressAutoHyphens w:val="0"/>
        <w:spacing w:after="60"/>
        <w:ind w:hanging="1620"/>
        <w:jc w:val="both"/>
        <w:rPr>
          <w:rFonts w:ascii="Calibri" w:hAnsi="Calibri"/>
          <w:b/>
          <w:lang w:eastAsia="pl-PL"/>
        </w:rPr>
      </w:pPr>
      <w:r w:rsidRPr="00427B9C">
        <w:rPr>
          <w:rFonts w:ascii="Calibri" w:hAnsi="Calibri"/>
          <w:b/>
          <w:lang w:eastAsia="pl-PL"/>
        </w:rPr>
        <w:t>WYMAGANIA TECHNICZNE</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Każdy dokument tekstowy stanowiący przedmiot zamówienia zostanie przygotowany z uwzględnieniem następujących wymagań:</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 xml:space="preserve">będzie opracowaniem kompletnym i wyczerpującym z punktu widzenia celu, któremu ma służyć; </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będzie zawierać przywołania zamiast cytowania (przepisywania) tekstów analizowanych i powszechnie dostępnych;</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 xml:space="preserve">zostanie przygotowany w języku polskim (zgodnie z obowiązującymi zasadami gramatyki, ortografii i interpunkcji), w formie pisemnej (format </w:t>
      </w:r>
      <w:r w:rsidRPr="00427B9C">
        <w:rPr>
          <w:rFonts w:ascii="Calibri" w:eastAsia="Batang" w:hAnsi="Calibri"/>
          <w:lang w:eastAsia="pl-PL"/>
        </w:rPr>
        <w:br/>
        <w:t>A-4), (średnia ilość znaków na stronie – 1 900) oraz elektronicznej w wersji edytowalnej, w formatach.doc/.</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oraz .pdf z naniesionymi ustawieniami drukarskimi (spady, </w:t>
      </w:r>
      <w:proofErr w:type="spellStart"/>
      <w:r w:rsidRPr="00427B9C">
        <w:rPr>
          <w:rFonts w:ascii="Calibri" w:eastAsia="Batang" w:hAnsi="Calibri"/>
          <w:lang w:eastAsia="pl-PL"/>
        </w:rPr>
        <w:t>pasery</w:t>
      </w:r>
      <w:proofErr w:type="spellEnd"/>
      <w:r w:rsidRPr="00427B9C">
        <w:rPr>
          <w:rFonts w:ascii="Calibri" w:eastAsia="Batang" w:hAnsi="Calibri"/>
          <w:lang w:eastAsia="pl-PL"/>
        </w:rPr>
        <w:t xml:space="preserve">, itp.), gotowymi do druku. Forma graficzna </w:t>
      </w:r>
      <w:r w:rsidRPr="00427B9C">
        <w:rPr>
          <w:rFonts w:ascii="Calibri" w:eastAsia="Batang" w:hAnsi="Calibri"/>
          <w:lang w:eastAsia="pl-PL"/>
        </w:rPr>
        <w:lastRenderedPageBreak/>
        <w:t>publikacji, czcionki, formatowanie strony, wygląd ewentualnych ilustracji, itp. zostanie ustalona po podpisaniu umowy.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Wykonawca przekaże Zamawiającemu wszelkie użyte w dokumentacji rysunki, wykresy, kalkulacje finansowe, makra, notatki ze spotkań i prezentacje i inne opracowania wykonane w ramach przedmiotu zamówienia w postaci umożliwiającej ich edycję (format źródłowy).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Wszystkie wydrukowane egzemplarze dokumentów muszą zawierać informację </w:t>
      </w:r>
      <w:r w:rsidRPr="00427B9C">
        <w:rPr>
          <w:rFonts w:ascii="Calibri" w:eastAsia="Batang" w:hAnsi="Calibri"/>
          <w:lang w:eastAsia="pl-PL"/>
        </w:rPr>
        <w:br/>
        <w:t>o autorach odpowiedzialnych za ich wytworzenie, przy czym muszą być podpisane co najmniej przez autorów wymienionych w Wykazie osób wskazanych przez Wykonawcę do realizacji zamówienia.</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Każdy egzemplarz wydruku materiału oraz nośnik CD/DVD/dysk zewnętrzny powstały w ramach zamówienia musi zawierać znak Unii Europejskiej i znak Funduszy Europejskich oraz dodatkowo logo KZGW. Ponadto, wszystkie Produkty będące wynikiem realizacji zamówienia muszą zostać oznakowane zgodnie </w:t>
      </w:r>
      <w:r w:rsidRPr="00427B9C">
        <w:rPr>
          <w:rFonts w:ascii="Calibri" w:eastAsia="Batang" w:hAnsi="Calibri"/>
          <w:lang w:eastAsia="pl-PL"/>
        </w:rPr>
        <w:br/>
        <w:t xml:space="preserve">z „Podręcznikiem wnioskodawcy i beneficjenta programów polityki spójności 2014-2020 w zakresie informacji i promocji”, dostępnym na stronie Ministerstwa Rozwoju: (https://www.funduszeeuropejskie.gov.pl/strony/o-funduszach/dokumenty/podrecznik-wnioskodawcy-i-beneficjenta-programow-polityki-spojnosci-2014-2020-w-zakresie-informacji-i-promocji). Na materiałach </w:t>
      </w:r>
      <w:r w:rsidRPr="00427B9C">
        <w:rPr>
          <w:rFonts w:ascii="Calibri" w:eastAsia="Batang" w:hAnsi="Calibri"/>
          <w:lang w:eastAsia="pl-PL"/>
        </w:rPr>
        <w:br/>
        <w:t>i nośnikach nie może być umieszczona nazwa i logo Wykonawcy.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Formaty przekazania pracy:</w:t>
      </w:r>
    </w:p>
    <w:p w:rsidR="00427B9C" w:rsidRPr="00427B9C" w:rsidRDefault="00427B9C" w:rsidP="00427B9C">
      <w:pPr>
        <w:numPr>
          <w:ilvl w:val="2"/>
          <w:numId w:val="95"/>
        </w:numPr>
        <w:suppressAutoHyphens w:val="0"/>
        <w:ind w:left="1684"/>
        <w:jc w:val="both"/>
        <w:rPr>
          <w:rFonts w:ascii="Calibri" w:eastAsia="Batang" w:hAnsi="Calibri"/>
          <w:lang w:eastAsia="pl-PL"/>
        </w:rPr>
      </w:pPr>
      <w:r w:rsidRPr="00427B9C">
        <w:rPr>
          <w:rFonts w:ascii="Calibri" w:eastAsia="Batang" w:hAnsi="Calibri"/>
          <w:lang w:eastAsia="pl-PL"/>
        </w:rPr>
        <w:t xml:space="preserve">Wszystkie przekazywane materiały w wersji elektronicznej muszą spełniać wymagania określone w </w:t>
      </w:r>
      <w:r w:rsidRPr="00427B9C">
        <w:rPr>
          <w:rFonts w:ascii="Calibri" w:eastAsia="Batang" w:hAnsi="Calibri"/>
          <w:iCs/>
          <w:lang w:eastAsia="pl-PL"/>
        </w:rPr>
        <w:t xml:space="preserve">rozporządzeniu Rady Ministrów z dnia 12 kwietnia 2012 r. w sprawie Krajowych Ram Interoperacyjności, minimalnych wymagań dla rejestrów publicznych i wymiany informacji w postaci elektronicznej oraz minimalnych wymagań dla systemów teleinformatycznych (Dz. U. z 2012 r. poz. 526 z </w:t>
      </w:r>
      <w:proofErr w:type="spellStart"/>
      <w:r w:rsidRPr="00427B9C">
        <w:rPr>
          <w:rFonts w:ascii="Calibri" w:eastAsia="Batang" w:hAnsi="Calibri"/>
          <w:iCs/>
          <w:lang w:eastAsia="pl-PL"/>
        </w:rPr>
        <w:t>późn</w:t>
      </w:r>
      <w:proofErr w:type="spellEnd"/>
      <w:r w:rsidRPr="00427B9C">
        <w:rPr>
          <w:rFonts w:ascii="Calibri" w:eastAsia="Batang" w:hAnsi="Calibri"/>
          <w:iCs/>
          <w:lang w:eastAsia="pl-PL"/>
        </w:rPr>
        <w:t>. zm.).</w:t>
      </w:r>
    </w:p>
    <w:p w:rsidR="00427B9C" w:rsidRPr="00427B9C" w:rsidRDefault="00427B9C" w:rsidP="00427B9C">
      <w:pPr>
        <w:numPr>
          <w:ilvl w:val="2"/>
          <w:numId w:val="95"/>
        </w:numPr>
        <w:suppressAutoHyphens w:val="0"/>
        <w:ind w:left="1684"/>
        <w:jc w:val="both"/>
        <w:rPr>
          <w:rFonts w:ascii="Calibri" w:eastAsia="Batang" w:hAnsi="Calibri"/>
          <w:lang w:eastAsia="pl-PL"/>
        </w:rPr>
      </w:pPr>
      <w:r w:rsidRPr="00427B9C">
        <w:rPr>
          <w:rFonts w:ascii="Calibri" w:eastAsia="Batang" w:hAnsi="Calibri"/>
          <w:lang w:eastAsia="pl-PL"/>
        </w:rPr>
        <w:t>Kodowanie polskich znaków:</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dokumentów tekstowych (czysty tekst lub RTF) ISO-8859-2 lub/i Windows CP1250;</w:t>
      </w:r>
    </w:p>
    <w:p w:rsidR="00427B9C" w:rsidRPr="00427B9C" w:rsidRDefault="00427B9C" w:rsidP="00427B9C">
      <w:pPr>
        <w:numPr>
          <w:ilvl w:val="3"/>
          <w:numId w:val="140"/>
        </w:numPr>
        <w:suppressAutoHyphens w:val="0"/>
        <w:ind w:left="2127" w:hanging="357"/>
        <w:jc w:val="both"/>
        <w:rPr>
          <w:rFonts w:ascii="Calibri" w:eastAsia="Batang" w:hAnsi="Calibri"/>
          <w:lang w:val="en-GB" w:eastAsia="pl-PL"/>
        </w:rPr>
      </w:pPr>
      <w:proofErr w:type="spellStart"/>
      <w:r w:rsidRPr="00427B9C">
        <w:rPr>
          <w:rFonts w:ascii="Calibri" w:eastAsia="Batang" w:hAnsi="Calibri"/>
          <w:lang w:val="en-US" w:eastAsia="en-US"/>
        </w:rPr>
        <w:t>warstwy</w:t>
      </w:r>
      <w:proofErr w:type="spellEnd"/>
      <w:r w:rsidRPr="00427B9C">
        <w:rPr>
          <w:rFonts w:ascii="Calibri" w:eastAsia="Batang" w:hAnsi="Calibri"/>
          <w:lang w:val="en-US" w:eastAsia="en-US"/>
        </w:rPr>
        <w:t xml:space="preserve"> ESRI shapefile Windows CP 1250;</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inne pliki ISO-8859-2 lub/i Windows CP1250 lub/i UTF-8;</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inne standardy kodowania wymagają osobnych uzgodnień.</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Wszystkie elementy opracowania, które były przygotowywane i/lub wykonane w wersji elektronicznej muszą zostać przekazane w wersji elektronicznej.</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 xml:space="preserve">Nazwy plików i folderów (katalogów) powinny odzwierciedlać w sposób czytelny ich zawartość. </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Na każdym nośniku elektronicznym musi znajdować się spis i opis jego zawartości, zapisany w pliku .</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(MS Word) i/lub Open </w:t>
      </w:r>
      <w:proofErr w:type="spellStart"/>
      <w:r w:rsidRPr="00427B9C">
        <w:rPr>
          <w:rFonts w:ascii="Calibri" w:eastAsia="Batang" w:hAnsi="Calibri"/>
          <w:lang w:eastAsia="pl-PL"/>
        </w:rPr>
        <w:t>Document</w:t>
      </w:r>
      <w:proofErr w:type="spellEnd"/>
      <w:r w:rsidRPr="00427B9C">
        <w:rPr>
          <w:rFonts w:ascii="Calibri" w:eastAsia="Batang" w:hAnsi="Calibri"/>
          <w:lang w:eastAsia="pl-PL"/>
        </w:rPr>
        <w:t xml:space="preserve">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 Należy podać zawartość plików i folderów znajdujących się na nośniku.</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Całość elektronicznej wersji opracowania musi być dostarczona</w:t>
      </w:r>
      <w:r w:rsidRPr="00427B9C">
        <w:rPr>
          <w:rFonts w:ascii="Calibri" w:eastAsia="Batang" w:hAnsi="Calibri"/>
          <w:lang w:eastAsia="pl-PL"/>
        </w:rPr>
        <w:br/>
        <w:t>w następujących formatach:</w:t>
      </w:r>
    </w:p>
    <w:p w:rsidR="00427B9C" w:rsidRPr="00427B9C" w:rsidRDefault="00427B9C" w:rsidP="00427B9C">
      <w:pPr>
        <w:numPr>
          <w:ilvl w:val="3"/>
          <w:numId w:val="141"/>
        </w:numPr>
        <w:tabs>
          <w:tab w:val="left" w:pos="1418"/>
        </w:tabs>
        <w:suppressAutoHyphens w:val="0"/>
        <w:ind w:left="2127" w:hanging="357"/>
        <w:jc w:val="both"/>
        <w:rPr>
          <w:rFonts w:ascii="Calibri" w:eastAsia="Batang" w:hAnsi="Calibri"/>
          <w:lang w:eastAsia="pl-PL"/>
        </w:rPr>
      </w:pPr>
      <w:r w:rsidRPr="00427B9C">
        <w:rPr>
          <w:rFonts w:ascii="Calibri" w:eastAsia="Batang" w:hAnsi="Calibri"/>
          <w:lang w:eastAsia="pl-PL"/>
        </w:rPr>
        <w:lastRenderedPageBreak/>
        <w:t xml:space="preserve"> </w:t>
      </w:r>
      <w:r w:rsidRPr="00427B9C">
        <w:rPr>
          <w:rFonts w:ascii="Calibri" w:eastAsia="Batang" w:hAnsi="Calibri"/>
          <w:lang w:eastAsia="en-US"/>
        </w:rPr>
        <w:t>w formacie .pdf (odpowiadający wersji opracowania, jaka została wydrukowana);</w:t>
      </w:r>
    </w:p>
    <w:p w:rsidR="00427B9C" w:rsidRPr="00427B9C" w:rsidRDefault="00427B9C" w:rsidP="00427B9C">
      <w:pPr>
        <w:numPr>
          <w:ilvl w:val="3"/>
          <w:numId w:val="141"/>
        </w:numPr>
        <w:tabs>
          <w:tab w:val="left" w:pos="1418"/>
        </w:tabs>
        <w:suppressAutoHyphens w:val="0"/>
        <w:ind w:left="2127" w:hanging="357"/>
        <w:jc w:val="both"/>
        <w:rPr>
          <w:rFonts w:ascii="Calibri" w:eastAsia="Batang" w:hAnsi="Calibri"/>
          <w:lang w:eastAsia="pl-PL"/>
        </w:rPr>
      </w:pPr>
      <w:r w:rsidRPr="00427B9C">
        <w:rPr>
          <w:rFonts w:ascii="Calibri" w:eastAsia="Batang" w:hAnsi="Calibri"/>
          <w:lang w:eastAsia="en-US"/>
        </w:rPr>
        <w:t>w edytowalnym formacie źródłowym (w którym opracowanie zostało wykonane), w szczególności jeżeli zostaną wytworzone w trakcie realizacji niniejszego zamówienia:</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dokumenty opisowe – wymaga się formatu .</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(MS Word) i/lub Open Dokument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zestawienia tabelaryczne – wymaga się formatu .</w:t>
      </w:r>
      <w:proofErr w:type="spellStart"/>
      <w:r w:rsidRPr="00427B9C">
        <w:rPr>
          <w:rFonts w:ascii="Calibri" w:eastAsia="Batang" w:hAnsi="Calibri"/>
          <w:lang w:eastAsia="pl-PL"/>
        </w:rPr>
        <w:t>xlsx</w:t>
      </w:r>
      <w:proofErr w:type="spellEnd"/>
      <w:r w:rsidRPr="00427B9C">
        <w:rPr>
          <w:rFonts w:ascii="Calibri" w:eastAsia="Batang" w:hAnsi="Calibri"/>
          <w:lang w:eastAsia="pl-PL"/>
        </w:rPr>
        <w:t xml:space="preserve"> (MS Excel) i/lub Open Dokument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pliki graficzne (wektorowych i rastrowych, za wyjątkiem map cyfrowych) – wymaga się formatu .</w:t>
      </w:r>
      <w:proofErr w:type="spellStart"/>
      <w:r w:rsidRPr="00427B9C">
        <w:rPr>
          <w:rFonts w:ascii="Calibri" w:eastAsia="Batang" w:hAnsi="Calibri"/>
          <w:lang w:eastAsia="pl-PL"/>
        </w:rPr>
        <w:t>tif</w:t>
      </w:r>
      <w:proofErr w:type="spellEnd"/>
      <w:r w:rsidRPr="00427B9C">
        <w:rPr>
          <w:rFonts w:ascii="Calibri" w:eastAsia="Batang" w:hAnsi="Calibri"/>
          <w:lang w:eastAsia="pl-PL"/>
        </w:rPr>
        <w:t xml:space="preserve"> (.</w:t>
      </w:r>
      <w:proofErr w:type="spellStart"/>
      <w:r w:rsidRPr="00427B9C">
        <w:rPr>
          <w:rFonts w:ascii="Calibri" w:eastAsia="Batang" w:hAnsi="Calibri"/>
          <w:lang w:eastAsia="pl-PL"/>
        </w:rPr>
        <w:t>tiff</w:t>
      </w:r>
      <w:proofErr w:type="spellEnd"/>
      <w:r w:rsidRPr="00427B9C">
        <w:rPr>
          <w:rFonts w:ascii="Calibri" w:eastAsia="Batang" w:hAnsi="Calibri"/>
          <w:lang w:eastAsia="pl-PL"/>
        </w:rPr>
        <w:t>)/.gif/.jpg (.</w:t>
      </w:r>
      <w:proofErr w:type="spellStart"/>
      <w:r w:rsidRPr="00427B9C">
        <w:rPr>
          <w:rFonts w:ascii="Calibri" w:eastAsia="Batang" w:hAnsi="Calibri"/>
          <w:lang w:eastAsia="pl-PL"/>
        </w:rPr>
        <w:t>jpeg</w:t>
      </w:r>
      <w:proofErr w:type="spellEnd"/>
      <w:r w:rsidRPr="00427B9C">
        <w:rPr>
          <w:rFonts w:ascii="Calibri" w:eastAsia="Batang" w:hAnsi="Calibri"/>
          <w:lang w:eastAsia="pl-PL"/>
        </w:rPr>
        <w:t>)/.pdf,</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 xml:space="preserve">zbiory danych przestrzennych (warstw map cyfrowych) – wymaga się formatu ESRI Personal </w:t>
      </w:r>
      <w:proofErr w:type="spellStart"/>
      <w:r w:rsidRPr="00427B9C">
        <w:rPr>
          <w:rFonts w:ascii="Calibri" w:eastAsia="Batang" w:hAnsi="Calibri"/>
          <w:lang w:eastAsia="pl-PL"/>
        </w:rPr>
        <w:t>Geodatabase</w:t>
      </w:r>
      <w:proofErr w:type="spellEnd"/>
      <w:r w:rsidRPr="00427B9C">
        <w:rPr>
          <w:rFonts w:ascii="Calibri" w:eastAsia="Batang" w:hAnsi="Calibri"/>
          <w:lang w:eastAsia="pl-PL"/>
        </w:rPr>
        <w:t xml:space="preserve">, ESRI File </w:t>
      </w:r>
      <w:proofErr w:type="spellStart"/>
      <w:r w:rsidRPr="00427B9C">
        <w:rPr>
          <w:rFonts w:ascii="Calibri" w:eastAsia="Batang" w:hAnsi="Calibri"/>
          <w:lang w:eastAsia="pl-PL"/>
        </w:rPr>
        <w:t>Geodatabase</w:t>
      </w:r>
      <w:proofErr w:type="spellEnd"/>
      <w:r w:rsidRPr="00427B9C">
        <w:rPr>
          <w:rFonts w:ascii="Calibri" w:eastAsia="Batang" w:hAnsi="Calibri"/>
          <w:lang w:eastAsia="pl-PL"/>
        </w:rPr>
        <w:t xml:space="preserve"> lub równoważnego,</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metadane zbiorów danych przestrzennych (warstw map cyfrowych) – wymaga się profilu INSPIRE w formacie XML,</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relacyjna baza danych – wymaga się formatu MDB,</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projekty mapowe – wymaga się formatu ESRI MXD wersja 10.0 lub równoważnego, zawierających prawidłowo zdefiniowane powiązania ze źródłami danych do map,</w:t>
      </w:r>
    </w:p>
    <w:p w:rsidR="00427B9C" w:rsidRPr="00427B9C" w:rsidRDefault="00427B9C" w:rsidP="00427B9C">
      <w:pPr>
        <w:numPr>
          <w:ilvl w:val="3"/>
          <w:numId w:val="96"/>
        </w:numPr>
        <w:tabs>
          <w:tab w:val="left" w:pos="1418"/>
        </w:tabs>
        <w:suppressAutoHyphens w:val="0"/>
        <w:ind w:left="1684"/>
        <w:jc w:val="both"/>
        <w:rPr>
          <w:rFonts w:ascii="Calibri" w:eastAsia="Batang" w:hAnsi="Calibri"/>
          <w:lang w:eastAsia="pl-PL"/>
        </w:rPr>
      </w:pPr>
      <w:r w:rsidRPr="00427B9C">
        <w:rPr>
          <w:rFonts w:ascii="Calibri" w:eastAsia="Batang" w:hAnsi="Calibri"/>
          <w:sz w:val="22"/>
          <w:szCs w:val="22"/>
          <w:lang w:eastAsia="en-US"/>
        </w:rPr>
        <w:t xml:space="preserve">w </w:t>
      </w:r>
      <w:r w:rsidRPr="00427B9C">
        <w:rPr>
          <w:rFonts w:ascii="Calibri" w:eastAsia="Batang" w:hAnsi="Calibri"/>
          <w:lang w:eastAsia="en-US"/>
        </w:rPr>
        <w:t>przypadku kompresji plików – jako format plików do kompresji należy używać jeden z następujących formatów: .7z, .zip, .</w:t>
      </w:r>
      <w:proofErr w:type="spellStart"/>
      <w:r w:rsidRPr="00427B9C">
        <w:rPr>
          <w:rFonts w:ascii="Calibri" w:eastAsia="Batang" w:hAnsi="Calibri"/>
          <w:lang w:eastAsia="en-US"/>
        </w:rPr>
        <w:t>rar</w:t>
      </w:r>
      <w:proofErr w:type="spellEnd"/>
      <w:r w:rsidRPr="00427B9C">
        <w:rPr>
          <w:rFonts w:ascii="Calibri" w:eastAsia="Batang" w:hAnsi="Calibri"/>
          <w:lang w:eastAsia="en-US"/>
        </w:rPr>
        <w:t>, .</w:t>
      </w:r>
      <w:proofErr w:type="spellStart"/>
      <w:r w:rsidRPr="00427B9C">
        <w:rPr>
          <w:rFonts w:ascii="Calibri" w:eastAsia="Batang" w:hAnsi="Calibri"/>
          <w:lang w:eastAsia="en-US"/>
        </w:rPr>
        <w:t>gz</w:t>
      </w:r>
      <w:proofErr w:type="spellEnd"/>
      <w:r w:rsidRPr="00427B9C">
        <w:rPr>
          <w:rFonts w:ascii="Calibri" w:eastAsia="Batang" w:hAnsi="Calibri"/>
          <w:lang w:eastAsia="en-US"/>
        </w:rPr>
        <w:t xml:space="preserve"> (.</w:t>
      </w:r>
      <w:proofErr w:type="spellStart"/>
      <w:r w:rsidRPr="00427B9C">
        <w:rPr>
          <w:rFonts w:ascii="Calibri" w:eastAsia="Batang" w:hAnsi="Calibri"/>
          <w:lang w:eastAsia="en-US"/>
        </w:rPr>
        <w:t>gzip</w:t>
      </w:r>
      <w:proofErr w:type="spellEnd"/>
      <w:r w:rsidRPr="00427B9C">
        <w:rPr>
          <w:rFonts w:ascii="Calibri" w:eastAsia="Batang" w:hAnsi="Calibri"/>
          <w:lang w:eastAsia="en-US"/>
        </w:rPr>
        <w:t xml:space="preserve">), tar.gz (spakowany </w:t>
      </w:r>
      <w:proofErr w:type="spellStart"/>
      <w:r w:rsidRPr="00427B9C">
        <w:rPr>
          <w:rFonts w:ascii="Calibri" w:eastAsia="Batang" w:hAnsi="Calibri"/>
          <w:lang w:eastAsia="en-US"/>
        </w:rPr>
        <w:t>gzip’em</w:t>
      </w:r>
      <w:proofErr w:type="spellEnd"/>
      <w:r w:rsidRPr="00427B9C">
        <w:rPr>
          <w:rFonts w:ascii="Calibri" w:eastAsia="Batang" w:hAnsi="Calibri"/>
          <w:lang w:eastAsia="en-US"/>
        </w:rPr>
        <w:t xml:space="preserve"> tar).</w:t>
      </w:r>
    </w:p>
    <w:p w:rsidR="00427B9C" w:rsidRPr="00427B9C" w:rsidRDefault="00427B9C" w:rsidP="00427B9C">
      <w:pPr>
        <w:numPr>
          <w:ilvl w:val="2"/>
          <w:numId w:val="96"/>
        </w:numPr>
        <w:suppressAutoHyphens w:val="0"/>
        <w:ind w:left="1684"/>
        <w:jc w:val="both"/>
        <w:rPr>
          <w:rFonts w:ascii="Calibri" w:eastAsia="Batang" w:hAnsi="Calibri"/>
          <w:lang w:eastAsia="pl-PL"/>
        </w:rPr>
      </w:pPr>
      <w:r w:rsidRPr="00427B9C">
        <w:rPr>
          <w:rFonts w:ascii="Calibri" w:eastAsia="Batang" w:hAnsi="Calibri"/>
          <w:lang w:eastAsia="pl-PL"/>
        </w:rPr>
        <w:t>W przypadku nośników elektronicznych dopuszcza się przekazywanie materiałów na płycie CD, DVD lub dysku zewnętrznym (nośniki będzie musiał zagwarantować Wykonawca).</w:t>
      </w:r>
    </w:p>
    <w:p w:rsidR="00427B9C" w:rsidRPr="00427B9C" w:rsidRDefault="00427B9C" w:rsidP="00427B9C">
      <w:pPr>
        <w:numPr>
          <w:ilvl w:val="2"/>
          <w:numId w:val="96"/>
        </w:numPr>
        <w:suppressAutoHyphens w:val="0"/>
        <w:spacing w:after="60"/>
        <w:ind w:left="1684"/>
        <w:jc w:val="both"/>
        <w:rPr>
          <w:rFonts w:ascii="Calibri" w:eastAsia="Batang" w:hAnsi="Calibri"/>
          <w:lang w:eastAsia="pl-PL"/>
        </w:rPr>
      </w:pPr>
      <w:r w:rsidRPr="00427B9C">
        <w:rPr>
          <w:rFonts w:ascii="Calibri" w:eastAsia="Batang" w:hAnsi="Calibri"/>
          <w:lang w:eastAsia="pl-PL"/>
        </w:rPr>
        <w:t xml:space="preserve">Opracowane przez Wykonawcę zbiory danych przestrzennych powinny zostać przekazane jako pliki </w:t>
      </w:r>
      <w:proofErr w:type="spellStart"/>
      <w:r w:rsidRPr="00427B9C">
        <w:rPr>
          <w:rFonts w:ascii="Calibri" w:eastAsia="Batang" w:hAnsi="Calibri"/>
          <w:lang w:eastAsia="pl-PL"/>
        </w:rPr>
        <w:t>shapefile</w:t>
      </w:r>
      <w:proofErr w:type="spellEnd"/>
      <w:r w:rsidRPr="00427B9C">
        <w:rPr>
          <w:rFonts w:ascii="Calibri" w:eastAsia="Batang" w:hAnsi="Calibri"/>
          <w:lang w:eastAsia="pl-PL"/>
        </w:rPr>
        <w:t xml:space="preserve"> w odwzorowaniu PUWG 1992 (Państwowy Układ Współrzędnych Geodezyjnych).</w:t>
      </w:r>
    </w:p>
    <w:p w:rsidR="00427B9C" w:rsidRPr="00427B9C" w:rsidRDefault="00427B9C" w:rsidP="00427B9C">
      <w:pPr>
        <w:numPr>
          <w:ilvl w:val="1"/>
          <w:numId w:val="51"/>
        </w:numPr>
        <w:tabs>
          <w:tab w:val="left" w:pos="360"/>
        </w:tabs>
        <w:suppressAutoHyphens w:val="0"/>
        <w:spacing w:after="60"/>
        <w:ind w:hanging="1620"/>
        <w:jc w:val="both"/>
        <w:rPr>
          <w:rFonts w:ascii="Calibri" w:hAnsi="Calibri"/>
          <w:b/>
          <w:lang w:eastAsia="pl-PL"/>
        </w:rPr>
      </w:pPr>
      <w:r w:rsidRPr="00427B9C">
        <w:rPr>
          <w:rFonts w:ascii="Calibri" w:hAnsi="Calibri"/>
          <w:b/>
          <w:lang w:eastAsia="pl-PL"/>
        </w:rPr>
        <w:t>OKRES REALIZACJI (TERMIN ROZPOCZĘCIA I ZAKOŃCZENIA)</w:t>
      </w:r>
    </w:p>
    <w:p w:rsidR="00427B9C" w:rsidRPr="00427B9C" w:rsidRDefault="00427B9C" w:rsidP="00427B9C">
      <w:pPr>
        <w:suppressAutoHyphens w:val="0"/>
        <w:spacing w:after="60"/>
        <w:jc w:val="both"/>
        <w:rPr>
          <w:rFonts w:ascii="Calibri" w:hAnsi="Calibri"/>
          <w:lang w:eastAsia="pl-PL"/>
        </w:rPr>
      </w:pPr>
      <w:r w:rsidRPr="00427B9C">
        <w:rPr>
          <w:rFonts w:ascii="Calibri" w:hAnsi="Calibri"/>
          <w:lang w:eastAsia="pl-PL"/>
        </w:rPr>
        <w:t>Termin rozpoczęcia: niezwłocznie po podpisaniu umowy.</w:t>
      </w:r>
    </w:p>
    <w:p w:rsidR="00427B9C" w:rsidRPr="00427B9C" w:rsidRDefault="00427B9C" w:rsidP="00427B9C">
      <w:pPr>
        <w:suppressAutoHyphens w:val="0"/>
        <w:spacing w:after="60"/>
        <w:jc w:val="both"/>
        <w:rPr>
          <w:rFonts w:ascii="Calibri" w:eastAsia="Batang" w:hAnsi="Calibri"/>
          <w:lang w:eastAsia="en-US"/>
        </w:rPr>
      </w:pPr>
      <w:r w:rsidRPr="00427B9C">
        <w:rPr>
          <w:rFonts w:ascii="Calibri" w:hAnsi="Calibri"/>
          <w:bCs/>
          <w:lang w:eastAsia="pl-PL"/>
        </w:rPr>
        <w:t>Termin zakończenia:</w:t>
      </w:r>
      <w:r w:rsidRPr="00427B9C">
        <w:rPr>
          <w:rFonts w:ascii="Calibri" w:hAnsi="Calibri"/>
          <w:lang w:eastAsia="pl-PL"/>
        </w:rPr>
        <w:t xml:space="preserve"> 30 listopada 2018 r.</w:t>
      </w:r>
    </w:p>
    <w:p w:rsidR="00427B9C" w:rsidRPr="00427B9C" w:rsidRDefault="00427B9C" w:rsidP="00427B9C">
      <w:pPr>
        <w:tabs>
          <w:tab w:val="left" w:pos="360"/>
          <w:tab w:val="left" w:pos="900"/>
        </w:tabs>
        <w:suppressAutoHyphens w:val="0"/>
        <w:ind w:left="1260" w:hanging="1260"/>
        <w:jc w:val="both"/>
        <w:rPr>
          <w:rFonts w:ascii="Calibri" w:hAnsi="Calibri"/>
          <w:b/>
          <w:lang w:eastAsia="pl-PL"/>
        </w:rPr>
      </w:pPr>
    </w:p>
    <w:p w:rsidR="00427B9C" w:rsidRPr="00427B9C" w:rsidRDefault="00427B9C" w:rsidP="00427B9C">
      <w:pPr>
        <w:spacing w:line="276" w:lineRule="auto"/>
        <w:rPr>
          <w:rFonts w:ascii="Calibri" w:hAnsi="Calibri"/>
          <w:b/>
        </w:rPr>
        <w:sectPr w:rsidR="00427B9C" w:rsidRPr="00427B9C" w:rsidSect="00D50257">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docGrid w:linePitch="600" w:charSpace="32768"/>
        </w:sectPr>
      </w:pPr>
    </w:p>
    <w:p w:rsidR="00427B9C" w:rsidRPr="00427B9C" w:rsidRDefault="00427B9C" w:rsidP="00427B9C">
      <w:pPr>
        <w:ind w:left="5672" w:firstLine="709"/>
        <w:jc w:val="center"/>
        <w:rPr>
          <w:rFonts w:ascii="Calibri" w:hAnsi="Calibri"/>
          <w:b/>
        </w:rPr>
      </w:pPr>
      <w:r w:rsidRPr="00427B9C">
        <w:rPr>
          <w:rFonts w:ascii="Calibri" w:hAnsi="Calibri"/>
          <w:b/>
        </w:rPr>
        <w:lastRenderedPageBreak/>
        <w:t>Załącznik nr 2</w:t>
      </w:r>
      <w:r w:rsidRPr="00427B9C">
        <w:rPr>
          <w:rFonts w:ascii="Calibri" w:hAnsi="Calibri"/>
          <w:b/>
        </w:rPr>
        <w:tab/>
      </w:r>
    </w:p>
    <w:p w:rsidR="00427B9C" w:rsidRPr="00427B9C" w:rsidRDefault="00427B9C" w:rsidP="00427B9C">
      <w:pPr>
        <w:spacing w:line="276" w:lineRule="auto"/>
        <w:rPr>
          <w:rFonts w:ascii="Calibri" w:hAnsi="Calibri"/>
          <w:b/>
          <w:lang w:eastAsia="en-US"/>
        </w:rPr>
      </w:pPr>
    </w:p>
    <w:p w:rsidR="00427B9C" w:rsidRPr="00427B9C" w:rsidRDefault="00427B9C" w:rsidP="00427B9C">
      <w:pPr>
        <w:spacing w:line="276" w:lineRule="auto"/>
        <w:jc w:val="center"/>
        <w:rPr>
          <w:rFonts w:ascii="Calibri" w:hAnsi="Calibri"/>
          <w:b/>
          <w:lang w:eastAsia="en-US"/>
        </w:rPr>
      </w:pPr>
    </w:p>
    <w:p w:rsidR="00427B9C" w:rsidRPr="00427B9C" w:rsidRDefault="00427B9C" w:rsidP="00427B9C">
      <w:pPr>
        <w:spacing w:line="276" w:lineRule="auto"/>
        <w:jc w:val="center"/>
        <w:rPr>
          <w:rFonts w:ascii="Calibri" w:hAnsi="Calibri"/>
          <w:b/>
          <w:lang w:eastAsia="en-US"/>
        </w:rPr>
      </w:pPr>
      <w:r w:rsidRPr="00427B9C">
        <w:rPr>
          <w:rFonts w:ascii="Calibri" w:hAnsi="Calibri"/>
          <w:b/>
          <w:lang w:eastAsia="en-US"/>
        </w:rPr>
        <w:t>FORMULARZ OFERTOWY</w:t>
      </w:r>
    </w:p>
    <w:p w:rsidR="00427B9C" w:rsidRPr="00427B9C" w:rsidRDefault="00427B9C" w:rsidP="00427B9C">
      <w:pPr>
        <w:spacing w:line="276" w:lineRule="auto"/>
        <w:jc w:val="center"/>
        <w:rPr>
          <w:rFonts w:ascii="Calibri" w:hAnsi="Calibri"/>
          <w:b/>
          <w:lang w:eastAsia="en-US"/>
        </w:rPr>
      </w:pPr>
      <w:r w:rsidRPr="00427B9C">
        <w:rPr>
          <w:rFonts w:ascii="Calibri" w:hAnsi="Calibri"/>
          <w:b/>
          <w:lang w:eastAsia="en-US"/>
        </w:rPr>
        <w:t>na realizację zamówienia pn.:</w:t>
      </w:r>
    </w:p>
    <w:p w:rsidR="00427B9C" w:rsidRPr="00427B9C" w:rsidRDefault="00427B9C" w:rsidP="00427B9C">
      <w:pPr>
        <w:spacing w:line="276" w:lineRule="auto"/>
        <w:jc w:val="center"/>
        <w:rPr>
          <w:rFonts w:ascii="Calibri" w:hAnsi="Calibri"/>
          <w:bCs/>
          <w:color w:val="000000"/>
          <w:lang w:eastAsia="pl-PL"/>
        </w:rPr>
      </w:pPr>
      <w:r w:rsidRPr="00427B9C">
        <w:rPr>
          <w:rFonts w:ascii="Calibri" w:hAnsi="Calibri"/>
          <w:b/>
          <w:lang w:eastAsia="en-US"/>
        </w:rPr>
        <w:t>„</w:t>
      </w:r>
      <w:r w:rsidRPr="00427B9C">
        <w:rPr>
          <w:rFonts w:ascii="Calibri" w:hAnsi="Calibri"/>
          <w:b/>
          <w:bCs/>
          <w:i/>
          <w:lang w:eastAsia="en-US"/>
        </w:rPr>
        <w:t xml:space="preserve">Dostawa, wdrożenie i utrzymanie informatycznego systemu zarządzania zadaniami inwestycyjnymi oraz zadaniami związanymi </w:t>
      </w:r>
      <w:r w:rsidRPr="00427B9C">
        <w:rPr>
          <w:rFonts w:ascii="Calibri" w:hAnsi="Calibri"/>
          <w:b/>
          <w:bCs/>
          <w:i/>
          <w:lang w:eastAsia="en-US"/>
        </w:rPr>
        <w:br/>
        <w:t>z utrzymaniem wód</w:t>
      </w:r>
      <w:r w:rsidRPr="00427B9C">
        <w:rPr>
          <w:rFonts w:ascii="Calibri" w:hAnsi="Calibri"/>
          <w:b/>
          <w:lang w:eastAsia="en-US"/>
        </w:rPr>
        <w:t>”</w:t>
      </w:r>
      <w:r w:rsidRPr="00427B9C">
        <w:rPr>
          <w:rFonts w:ascii="Calibri" w:hAnsi="Calibri"/>
          <w:bCs/>
          <w:color w:val="000000"/>
          <w:lang w:eastAsia="pl-PL"/>
        </w:rPr>
        <w:t xml:space="preserve"> </w:t>
      </w:r>
    </w:p>
    <w:p w:rsidR="00427B9C" w:rsidRPr="00427B9C" w:rsidRDefault="00427B9C" w:rsidP="00427B9C">
      <w:pPr>
        <w:jc w:val="both"/>
        <w:rPr>
          <w:rFonts w:ascii="Calibri" w:hAnsi="Calibri"/>
          <w:bCs/>
          <w:color w:val="000000"/>
        </w:rPr>
      </w:pPr>
    </w:p>
    <w:p w:rsidR="00427B9C" w:rsidRPr="00427B9C" w:rsidRDefault="00427B9C" w:rsidP="00427B9C">
      <w:pPr>
        <w:tabs>
          <w:tab w:val="center" w:pos="1276"/>
        </w:tabs>
        <w:rPr>
          <w:rFonts w:ascii="Calibri" w:hAnsi="Calibri"/>
          <w:i/>
          <w:color w:val="000000"/>
        </w:rPr>
      </w:pPr>
      <w:r w:rsidRPr="00427B9C">
        <w:rPr>
          <w:rFonts w:ascii="Calibri" w:hAnsi="Calibri"/>
          <w:i/>
          <w:color w:val="000000"/>
        </w:rPr>
        <w:tab/>
        <w:t>……………………………………</w:t>
      </w:r>
    </w:p>
    <w:p w:rsidR="00427B9C" w:rsidRPr="00427B9C" w:rsidRDefault="00427B9C" w:rsidP="00427B9C">
      <w:pPr>
        <w:tabs>
          <w:tab w:val="center" w:pos="1276"/>
        </w:tabs>
        <w:rPr>
          <w:rFonts w:ascii="Calibri" w:hAnsi="Calibri"/>
          <w:i/>
          <w:color w:val="000000"/>
        </w:rPr>
      </w:pPr>
      <w:r w:rsidRPr="00427B9C">
        <w:rPr>
          <w:rFonts w:ascii="Calibri" w:hAnsi="Calibri"/>
          <w:i/>
          <w:color w:val="000000"/>
        </w:rPr>
        <w:tab/>
        <w:t>(pieczęć Wykonawcy)</w:t>
      </w:r>
    </w:p>
    <w:p w:rsidR="00427B9C" w:rsidRPr="00427B9C" w:rsidRDefault="00427B9C" w:rsidP="00427B9C">
      <w:pPr>
        <w:tabs>
          <w:tab w:val="center" w:pos="1276"/>
        </w:tabs>
        <w:rPr>
          <w:rFonts w:ascii="Calibri" w:hAnsi="Calibri"/>
          <w:i/>
          <w:color w:val="000000"/>
        </w:rPr>
      </w:pPr>
    </w:p>
    <w:p w:rsidR="00427B9C" w:rsidRPr="00427B9C" w:rsidRDefault="00427B9C" w:rsidP="00427B9C">
      <w:pPr>
        <w:keepNext/>
        <w:ind w:left="3544" w:hanging="3544"/>
        <w:outlineLvl w:val="1"/>
        <w:rPr>
          <w:rFonts w:ascii="Calibri" w:hAnsi="Calibri"/>
          <w:u w:val="single"/>
        </w:rPr>
      </w:pPr>
    </w:p>
    <w:p w:rsidR="00427B9C" w:rsidRPr="00427B9C" w:rsidRDefault="00427B9C" w:rsidP="00427B9C">
      <w:pPr>
        <w:keepNext/>
        <w:ind w:left="3544" w:hanging="3544"/>
        <w:outlineLvl w:val="1"/>
        <w:rPr>
          <w:rFonts w:ascii="Calibri" w:hAnsi="Calibri"/>
          <w:b/>
          <w:u w:val="single"/>
        </w:rPr>
      </w:pPr>
    </w:p>
    <w:p w:rsidR="00427B9C" w:rsidRPr="00427B9C" w:rsidRDefault="00427B9C" w:rsidP="00427B9C">
      <w:pPr>
        <w:keepNext/>
        <w:ind w:left="3544" w:hanging="3544"/>
        <w:outlineLvl w:val="1"/>
        <w:rPr>
          <w:rFonts w:ascii="Calibri" w:hAnsi="Calibri"/>
        </w:rPr>
      </w:pPr>
      <w:r w:rsidRPr="00427B9C">
        <w:rPr>
          <w:rFonts w:ascii="Calibri" w:hAnsi="Calibri"/>
          <w:b/>
          <w:u w:val="single"/>
        </w:rPr>
        <w:t>Zamawiający:</w:t>
      </w:r>
      <w:r w:rsidRPr="00427B9C">
        <w:rPr>
          <w:rFonts w:ascii="Calibri" w:hAnsi="Calibri"/>
        </w:rPr>
        <w:tab/>
      </w:r>
    </w:p>
    <w:p w:rsidR="00427B9C" w:rsidRPr="00427B9C" w:rsidRDefault="00427B9C" w:rsidP="00427B9C">
      <w:pPr>
        <w:ind w:left="3544"/>
        <w:rPr>
          <w:rFonts w:ascii="Calibri" w:hAnsi="Calibri"/>
          <w:color w:val="000000"/>
        </w:rPr>
      </w:pPr>
      <w:r w:rsidRPr="00427B9C">
        <w:rPr>
          <w:rFonts w:ascii="Calibri" w:hAnsi="Calibri"/>
          <w:color w:val="000000"/>
        </w:rPr>
        <w:t>KRAJOWY ZARZĄD GOSPODARKI WODNEJ</w:t>
      </w:r>
    </w:p>
    <w:p w:rsidR="00427B9C" w:rsidRPr="00427B9C" w:rsidRDefault="00427B9C" w:rsidP="00427B9C">
      <w:pPr>
        <w:ind w:left="3544"/>
        <w:rPr>
          <w:rFonts w:ascii="Calibri" w:hAnsi="Calibri"/>
          <w:color w:val="000000"/>
        </w:rPr>
      </w:pPr>
      <w:r w:rsidRPr="00427B9C">
        <w:rPr>
          <w:rFonts w:ascii="Calibri" w:hAnsi="Calibri"/>
          <w:color w:val="000000"/>
        </w:rPr>
        <w:t>ul. Grzybowska 80/82</w:t>
      </w:r>
    </w:p>
    <w:p w:rsidR="00427B9C" w:rsidRPr="00427B9C" w:rsidRDefault="00427B9C" w:rsidP="00427B9C">
      <w:pPr>
        <w:ind w:left="3544"/>
        <w:rPr>
          <w:rFonts w:ascii="Calibri" w:hAnsi="Calibri"/>
          <w:color w:val="000000"/>
        </w:rPr>
      </w:pPr>
      <w:r w:rsidRPr="00427B9C">
        <w:rPr>
          <w:rFonts w:ascii="Calibri" w:hAnsi="Calibri"/>
          <w:color w:val="000000"/>
        </w:rPr>
        <w:t>00-844 Warszawa</w:t>
      </w:r>
    </w:p>
    <w:p w:rsidR="00427B9C" w:rsidRPr="00427B9C" w:rsidRDefault="00427B9C" w:rsidP="00427B9C">
      <w:pPr>
        <w:rPr>
          <w:rFonts w:ascii="Calibri" w:hAnsi="Calibri"/>
          <w:b/>
          <w:color w:val="000000"/>
        </w:rPr>
      </w:pPr>
    </w:p>
    <w:p w:rsidR="00427B9C" w:rsidRPr="00427B9C" w:rsidRDefault="00427B9C" w:rsidP="00427B9C">
      <w:pPr>
        <w:shd w:val="clear" w:color="auto" w:fill="FFFFFF"/>
        <w:jc w:val="right"/>
        <w:rPr>
          <w:rFonts w:ascii="Calibri" w:hAnsi="Calibri"/>
          <w:b/>
          <w:color w:val="000000"/>
        </w:rPr>
      </w:pPr>
    </w:p>
    <w:p w:rsidR="00427B9C" w:rsidRPr="00427B9C" w:rsidRDefault="00427B9C" w:rsidP="00427B9C">
      <w:pPr>
        <w:jc w:val="both"/>
        <w:rPr>
          <w:rFonts w:ascii="Calibri" w:hAnsi="Calibri"/>
          <w:color w:val="000000"/>
        </w:rPr>
      </w:pP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My, niżej podpisani (nazwa Wykonawcy/wszystkich Wykonawców wspólnie ubiegających się o zamówienie)</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reprezentowani przez …………………..………………………………………………………</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ab/>
      </w:r>
      <w:r w:rsidRPr="00427B9C">
        <w:rPr>
          <w:rFonts w:ascii="Calibri" w:hAnsi="Calibri"/>
          <w:color w:val="000000"/>
        </w:rPr>
        <w:tab/>
      </w:r>
      <w:r w:rsidRPr="00427B9C">
        <w:rPr>
          <w:rFonts w:ascii="Calibri" w:hAnsi="Calibri"/>
          <w:color w:val="000000"/>
        </w:rPr>
        <w:tab/>
      </w:r>
    </w:p>
    <w:p w:rsidR="00427B9C" w:rsidRPr="00427B9C" w:rsidRDefault="00427B9C" w:rsidP="00427B9C">
      <w:pPr>
        <w:spacing w:before="80" w:after="80"/>
        <w:rPr>
          <w:rFonts w:ascii="Calibri" w:hAnsi="Calibri"/>
          <w:color w:val="000000"/>
        </w:rPr>
      </w:pPr>
      <w:r w:rsidRPr="00427B9C">
        <w:rPr>
          <w:rFonts w:ascii="Calibri" w:hAnsi="Calibri"/>
          <w:color w:val="000000"/>
        </w:rPr>
        <w:t>Adres …………………………………………………………</w:t>
      </w:r>
    </w:p>
    <w:p w:rsidR="00427B9C" w:rsidRPr="00427B9C" w:rsidRDefault="00427B9C" w:rsidP="00427B9C">
      <w:pPr>
        <w:spacing w:before="80" w:after="80"/>
        <w:rPr>
          <w:rFonts w:ascii="Calibri" w:hAnsi="Calibri"/>
          <w:color w:val="000000"/>
        </w:rPr>
      </w:pPr>
      <w:r w:rsidRPr="00427B9C">
        <w:rPr>
          <w:rFonts w:ascii="Calibri" w:hAnsi="Calibri"/>
          <w:color w:val="000000"/>
        </w:rPr>
        <w:t>tel. ..……………….………………………………………...</w:t>
      </w:r>
    </w:p>
    <w:p w:rsidR="00427B9C" w:rsidRPr="00427B9C" w:rsidRDefault="00427B9C" w:rsidP="00427B9C">
      <w:pPr>
        <w:spacing w:before="80" w:after="80"/>
        <w:rPr>
          <w:rFonts w:ascii="Calibri" w:hAnsi="Calibri"/>
          <w:color w:val="000000"/>
        </w:rPr>
      </w:pPr>
      <w:r w:rsidRPr="00427B9C">
        <w:rPr>
          <w:rFonts w:ascii="Calibri" w:hAnsi="Calibri"/>
          <w:color w:val="000000"/>
        </w:rPr>
        <w:t>e-mail ……………………………………………………….</w:t>
      </w:r>
    </w:p>
    <w:p w:rsidR="00427B9C" w:rsidRPr="00427B9C" w:rsidRDefault="00427B9C" w:rsidP="00427B9C">
      <w:pPr>
        <w:spacing w:before="80" w:after="80"/>
        <w:rPr>
          <w:rFonts w:ascii="Calibri" w:hAnsi="Calibri"/>
          <w:color w:val="000000"/>
        </w:rPr>
      </w:pPr>
      <w:r w:rsidRPr="00427B9C">
        <w:rPr>
          <w:rFonts w:ascii="Calibri" w:hAnsi="Calibri"/>
          <w:color w:val="000000"/>
        </w:rPr>
        <w:t>NIP……………………………………………………..…..…</w:t>
      </w:r>
    </w:p>
    <w:p w:rsidR="00427B9C" w:rsidRPr="00427B9C" w:rsidRDefault="00427B9C" w:rsidP="00427B9C">
      <w:pPr>
        <w:jc w:val="both"/>
        <w:rPr>
          <w:rFonts w:ascii="Calibri" w:hAnsi="Calibri"/>
          <w:color w:val="000000"/>
        </w:rPr>
      </w:pPr>
    </w:p>
    <w:p w:rsidR="00427B9C" w:rsidRPr="00427B9C" w:rsidRDefault="00427B9C" w:rsidP="00427B9C">
      <w:pPr>
        <w:spacing w:line="276" w:lineRule="auto"/>
        <w:jc w:val="both"/>
        <w:rPr>
          <w:rFonts w:ascii="Calibri" w:hAnsi="Calibri"/>
        </w:rPr>
      </w:pPr>
      <w:r w:rsidRPr="00427B9C">
        <w:rPr>
          <w:rFonts w:ascii="Calibri" w:hAnsi="Calibri"/>
          <w:color w:val="000000"/>
        </w:rPr>
        <w:t>odpowiadając na ogłoszenie w postępowaniu nr KZGW/DIN-</w:t>
      </w:r>
      <w:proofErr w:type="spellStart"/>
      <w:r w:rsidRPr="00427B9C">
        <w:rPr>
          <w:rFonts w:ascii="Calibri" w:hAnsi="Calibri"/>
          <w:color w:val="000000"/>
        </w:rPr>
        <w:t>aś</w:t>
      </w:r>
      <w:proofErr w:type="spellEnd"/>
      <w:r w:rsidRPr="00427B9C">
        <w:rPr>
          <w:rFonts w:ascii="Calibri" w:hAnsi="Calibri"/>
        </w:rPr>
        <w:t>/1/2017</w:t>
      </w:r>
      <w:r w:rsidRPr="00427B9C">
        <w:rPr>
          <w:rFonts w:ascii="Calibri" w:hAnsi="Calibri"/>
          <w:color w:val="000000"/>
        </w:rPr>
        <w:t xml:space="preserve"> prowadzonym w trybie przetargu nieograniczonego na wykonanie zamówienia pn. </w:t>
      </w:r>
      <w:r w:rsidRPr="00427B9C">
        <w:rPr>
          <w:rFonts w:ascii="Calibri" w:hAnsi="Calibri"/>
          <w:b/>
          <w:lang w:eastAsia="en-US"/>
        </w:rPr>
        <w:t>„</w:t>
      </w:r>
      <w:r w:rsidRPr="00427B9C">
        <w:rPr>
          <w:rFonts w:ascii="Calibri" w:hAnsi="Calibri"/>
          <w:b/>
          <w:bCs/>
          <w:i/>
          <w:lang w:eastAsia="en-US"/>
        </w:rPr>
        <w:t xml:space="preserve">Dostawa, wdrożenie </w:t>
      </w:r>
      <w:r w:rsidRPr="00427B9C">
        <w:rPr>
          <w:rFonts w:ascii="Calibri" w:hAnsi="Calibri"/>
          <w:b/>
          <w:bCs/>
          <w:i/>
          <w:lang w:eastAsia="en-US"/>
        </w:rPr>
        <w:br/>
        <w:t>i utrzymanie informatycznego systemu zarządzania zadaniami inwestycyjnymi oraz zadaniami związanymi z utrzymaniem wód</w:t>
      </w:r>
      <w:r w:rsidRPr="00427B9C">
        <w:rPr>
          <w:rFonts w:ascii="Calibri" w:hAnsi="Calibri"/>
          <w:b/>
          <w:lang w:eastAsia="en-US"/>
        </w:rPr>
        <w:t xml:space="preserve">” </w:t>
      </w:r>
      <w:r w:rsidRPr="00427B9C">
        <w:rPr>
          <w:rFonts w:ascii="Calibri" w:hAnsi="Calibri"/>
          <w:color w:val="000000"/>
        </w:rPr>
        <w:t xml:space="preserve">oferujemy wykonanie zamówienia zgodnie ze Specyfikacją Istotnych Warunków Zamówienia (SIWZ) za cenę brutto ……………………………………….zł (słownie: …………………………………………………….………..),  </w:t>
      </w:r>
      <w:r w:rsidRPr="00427B9C">
        <w:rPr>
          <w:rFonts w:ascii="Calibri" w:hAnsi="Calibri"/>
          <w:color w:val="000000"/>
        </w:rPr>
        <w:lastRenderedPageBreak/>
        <w:t xml:space="preserve">cenę netto………………….…………zł (słownie: ……………..………………………..………………) powiększoną o podatek VAT o stawce ………………. %, </w:t>
      </w:r>
      <w:r w:rsidRPr="00427B9C">
        <w:rPr>
          <w:rFonts w:ascii="Calibri" w:hAnsi="Calibri"/>
        </w:rPr>
        <w:t>z zastrzeżeniem art. 91 ust. 3a Ustawy</w:t>
      </w:r>
      <w:r w:rsidRPr="00427B9C">
        <w:rPr>
          <w:rFonts w:ascii="Calibri" w:hAnsi="Calibri"/>
          <w:vertAlign w:val="superscript"/>
        </w:rPr>
        <w:footnoteReference w:id="2"/>
      </w:r>
      <w:r w:rsidRPr="00427B9C">
        <w:rPr>
          <w:rFonts w:ascii="Calibri" w:hAnsi="Calibri"/>
        </w:rPr>
        <w:t>, w tym:</w:t>
      </w:r>
    </w:p>
    <w:p w:rsidR="00427B9C" w:rsidRPr="00427B9C" w:rsidRDefault="00427B9C" w:rsidP="00427B9C">
      <w:pPr>
        <w:spacing w:line="276" w:lineRule="auto"/>
        <w:jc w:val="both"/>
        <w:rPr>
          <w:rFonts w:ascii="Calibri" w:hAnsi="Calibri"/>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5"/>
        <w:gridCol w:w="2065"/>
        <w:gridCol w:w="2066"/>
      </w:tblGrid>
      <w:tr w:rsidR="00427B9C" w:rsidRPr="00427B9C" w:rsidTr="00391BF0">
        <w:trPr>
          <w:trHeight w:val="783"/>
        </w:trPr>
        <w:tc>
          <w:tcPr>
            <w:tcW w:w="2065" w:type="dxa"/>
            <w:shd w:val="clear" w:color="auto" w:fill="auto"/>
          </w:tcPr>
          <w:p w:rsidR="00427B9C" w:rsidRPr="00427B9C" w:rsidRDefault="00427B9C" w:rsidP="00427B9C">
            <w:pPr>
              <w:jc w:val="both"/>
              <w:rPr>
                <w:rFonts w:ascii="Calibri" w:hAnsi="Calibri"/>
                <w:sz w:val="23"/>
                <w:szCs w:val="23"/>
              </w:rPr>
            </w:pPr>
          </w:p>
        </w:tc>
        <w:tc>
          <w:tcPr>
            <w:tcW w:w="2065" w:type="dxa"/>
          </w:tcPr>
          <w:p w:rsidR="00427B9C" w:rsidRPr="00427B9C" w:rsidRDefault="00427B9C" w:rsidP="00427B9C">
            <w:pPr>
              <w:jc w:val="both"/>
              <w:rPr>
                <w:rFonts w:ascii="Calibri" w:hAnsi="Calibri"/>
                <w:sz w:val="23"/>
                <w:szCs w:val="23"/>
              </w:rPr>
            </w:pPr>
            <w:r w:rsidRPr="00427B9C">
              <w:rPr>
                <w:rFonts w:ascii="Calibri" w:hAnsi="Calibri"/>
                <w:sz w:val="23"/>
                <w:szCs w:val="23"/>
              </w:rPr>
              <w:t>Kwota netto [PLN]</w:t>
            </w:r>
          </w:p>
        </w:tc>
        <w:tc>
          <w:tcPr>
            <w:tcW w:w="2065" w:type="dxa"/>
            <w:shd w:val="clear" w:color="auto" w:fill="auto"/>
          </w:tcPr>
          <w:p w:rsidR="00427B9C" w:rsidRPr="00427B9C" w:rsidRDefault="00427B9C" w:rsidP="00427B9C">
            <w:pPr>
              <w:jc w:val="both"/>
              <w:rPr>
                <w:rFonts w:ascii="Calibri" w:hAnsi="Calibri"/>
                <w:sz w:val="23"/>
                <w:szCs w:val="23"/>
              </w:rPr>
            </w:pPr>
            <w:r w:rsidRPr="00427B9C">
              <w:rPr>
                <w:rFonts w:ascii="Calibri" w:hAnsi="Calibri"/>
                <w:sz w:val="23"/>
                <w:szCs w:val="23"/>
              </w:rPr>
              <w:t>Kwota brutto [PLN]</w:t>
            </w:r>
          </w:p>
        </w:tc>
        <w:tc>
          <w:tcPr>
            <w:tcW w:w="2066" w:type="dxa"/>
          </w:tcPr>
          <w:p w:rsidR="00427B9C" w:rsidRPr="00427B9C" w:rsidRDefault="00427B9C" w:rsidP="00427B9C">
            <w:pPr>
              <w:jc w:val="both"/>
              <w:rPr>
                <w:rFonts w:ascii="Calibri" w:hAnsi="Calibri"/>
                <w:sz w:val="23"/>
                <w:szCs w:val="23"/>
              </w:rPr>
            </w:pPr>
            <w:r w:rsidRPr="00427B9C">
              <w:rPr>
                <w:rFonts w:ascii="Calibri" w:hAnsi="Calibri"/>
                <w:sz w:val="23"/>
                <w:szCs w:val="23"/>
              </w:rPr>
              <w:t>Stawka podatku VAT [%]</w:t>
            </w:r>
          </w:p>
        </w:tc>
      </w:tr>
      <w:tr w:rsidR="002259E5" w:rsidRPr="00427B9C" w:rsidTr="00391BF0">
        <w:trPr>
          <w:trHeight w:val="551"/>
        </w:trPr>
        <w:tc>
          <w:tcPr>
            <w:tcW w:w="2065" w:type="dxa"/>
            <w:shd w:val="clear" w:color="auto" w:fill="auto"/>
          </w:tcPr>
          <w:p w:rsidR="002259E5" w:rsidRPr="008D55ED" w:rsidRDefault="002259E5" w:rsidP="00B02A77">
            <w:bookmarkStart w:id="14" w:name="_GoBack"/>
            <w:bookmarkEnd w:id="14"/>
            <w:r w:rsidRPr="008D55ED">
              <w:t>Zakup i dostawa sprzętu komputerowego, w tym:</w:t>
            </w:r>
          </w:p>
        </w:tc>
        <w:tc>
          <w:tcPr>
            <w:tcW w:w="2065" w:type="dxa"/>
          </w:tcPr>
          <w:p w:rsidR="002259E5" w:rsidRPr="00427B9C" w:rsidRDefault="002259E5" w:rsidP="00427B9C">
            <w:pPr>
              <w:jc w:val="both"/>
              <w:rPr>
                <w:rFonts w:ascii="Calibri" w:hAnsi="Calibri"/>
                <w:b/>
                <w:sz w:val="23"/>
                <w:szCs w:val="23"/>
              </w:rPr>
            </w:pPr>
          </w:p>
        </w:tc>
        <w:tc>
          <w:tcPr>
            <w:tcW w:w="2065" w:type="dxa"/>
            <w:shd w:val="clear" w:color="auto" w:fill="auto"/>
          </w:tcPr>
          <w:p w:rsidR="002259E5" w:rsidRPr="00427B9C" w:rsidRDefault="002259E5" w:rsidP="00427B9C">
            <w:pPr>
              <w:jc w:val="both"/>
              <w:rPr>
                <w:rFonts w:ascii="Calibri" w:hAnsi="Calibri"/>
                <w:b/>
                <w:sz w:val="23"/>
                <w:szCs w:val="23"/>
              </w:rPr>
            </w:pPr>
          </w:p>
        </w:tc>
        <w:tc>
          <w:tcPr>
            <w:tcW w:w="2066" w:type="dxa"/>
          </w:tcPr>
          <w:p w:rsidR="002259E5" w:rsidRPr="00427B9C" w:rsidRDefault="002259E5" w:rsidP="00427B9C">
            <w:pPr>
              <w:jc w:val="both"/>
              <w:rPr>
                <w:rFonts w:ascii="Calibri" w:hAnsi="Calibri"/>
                <w:b/>
                <w:sz w:val="23"/>
                <w:szCs w:val="23"/>
              </w:rPr>
            </w:pPr>
          </w:p>
        </w:tc>
      </w:tr>
      <w:tr w:rsidR="002259E5" w:rsidRPr="00427B9C" w:rsidTr="00391BF0">
        <w:trPr>
          <w:trHeight w:val="551"/>
        </w:trPr>
        <w:tc>
          <w:tcPr>
            <w:tcW w:w="2065" w:type="dxa"/>
            <w:shd w:val="clear" w:color="auto" w:fill="auto"/>
          </w:tcPr>
          <w:p w:rsidR="002259E5" w:rsidRPr="008D55ED" w:rsidRDefault="002259E5" w:rsidP="00B02A77">
            <w:r w:rsidRPr="008D55ED">
              <w:t>Zakup i dostawa oprogramowania systemowego i bazodanowego, w tym:</w:t>
            </w:r>
          </w:p>
        </w:tc>
        <w:tc>
          <w:tcPr>
            <w:tcW w:w="2065" w:type="dxa"/>
          </w:tcPr>
          <w:p w:rsidR="002259E5" w:rsidRPr="00427B9C" w:rsidRDefault="002259E5" w:rsidP="00427B9C">
            <w:pPr>
              <w:jc w:val="both"/>
              <w:rPr>
                <w:rFonts w:ascii="Calibri" w:hAnsi="Calibri"/>
                <w:sz w:val="23"/>
                <w:szCs w:val="23"/>
              </w:rPr>
            </w:pPr>
          </w:p>
        </w:tc>
        <w:tc>
          <w:tcPr>
            <w:tcW w:w="2065" w:type="dxa"/>
            <w:shd w:val="clear" w:color="auto" w:fill="auto"/>
          </w:tcPr>
          <w:p w:rsidR="002259E5" w:rsidRPr="00427B9C" w:rsidRDefault="002259E5" w:rsidP="00427B9C">
            <w:pPr>
              <w:jc w:val="both"/>
              <w:rPr>
                <w:rFonts w:ascii="Calibri" w:hAnsi="Calibri"/>
                <w:sz w:val="23"/>
                <w:szCs w:val="23"/>
              </w:rPr>
            </w:pPr>
          </w:p>
        </w:tc>
        <w:tc>
          <w:tcPr>
            <w:tcW w:w="2066" w:type="dxa"/>
          </w:tcPr>
          <w:p w:rsidR="002259E5" w:rsidRPr="00427B9C" w:rsidRDefault="002259E5" w:rsidP="00427B9C">
            <w:pPr>
              <w:jc w:val="both"/>
              <w:rPr>
                <w:rFonts w:ascii="Calibri" w:hAnsi="Calibri"/>
                <w:sz w:val="23"/>
                <w:szCs w:val="23"/>
              </w:rPr>
            </w:pPr>
          </w:p>
        </w:tc>
      </w:tr>
      <w:tr w:rsidR="002259E5" w:rsidRPr="00427B9C" w:rsidTr="00391BF0">
        <w:trPr>
          <w:trHeight w:val="551"/>
        </w:trPr>
        <w:tc>
          <w:tcPr>
            <w:tcW w:w="2065" w:type="dxa"/>
            <w:shd w:val="clear" w:color="auto" w:fill="auto"/>
          </w:tcPr>
          <w:p w:rsidR="002259E5" w:rsidRPr="008D55ED" w:rsidRDefault="002259E5" w:rsidP="00B02A77">
            <w:r w:rsidRPr="008D55ED">
              <w:t>Zaprojektowanie, utworzenie oraz wdrożenie systemu, w tym:</w:t>
            </w:r>
          </w:p>
        </w:tc>
        <w:tc>
          <w:tcPr>
            <w:tcW w:w="2065" w:type="dxa"/>
          </w:tcPr>
          <w:p w:rsidR="002259E5" w:rsidRPr="00427B9C" w:rsidRDefault="002259E5" w:rsidP="00427B9C">
            <w:pPr>
              <w:jc w:val="both"/>
              <w:rPr>
                <w:rFonts w:ascii="Calibri" w:hAnsi="Calibri"/>
                <w:sz w:val="23"/>
                <w:szCs w:val="23"/>
              </w:rPr>
            </w:pPr>
          </w:p>
        </w:tc>
        <w:tc>
          <w:tcPr>
            <w:tcW w:w="2065" w:type="dxa"/>
            <w:shd w:val="clear" w:color="auto" w:fill="auto"/>
          </w:tcPr>
          <w:p w:rsidR="002259E5" w:rsidRPr="00427B9C" w:rsidRDefault="002259E5" w:rsidP="00427B9C">
            <w:pPr>
              <w:jc w:val="both"/>
              <w:rPr>
                <w:rFonts w:ascii="Calibri" w:hAnsi="Calibri"/>
                <w:sz w:val="23"/>
                <w:szCs w:val="23"/>
              </w:rPr>
            </w:pPr>
          </w:p>
        </w:tc>
        <w:tc>
          <w:tcPr>
            <w:tcW w:w="2066" w:type="dxa"/>
          </w:tcPr>
          <w:p w:rsidR="002259E5" w:rsidRPr="00427B9C" w:rsidRDefault="002259E5" w:rsidP="00427B9C">
            <w:pPr>
              <w:jc w:val="both"/>
              <w:rPr>
                <w:rFonts w:ascii="Calibri" w:hAnsi="Calibri"/>
                <w:sz w:val="23"/>
                <w:szCs w:val="23"/>
              </w:rPr>
            </w:pPr>
          </w:p>
        </w:tc>
      </w:tr>
      <w:tr w:rsidR="002259E5" w:rsidRPr="00427B9C" w:rsidTr="00391BF0">
        <w:trPr>
          <w:trHeight w:val="551"/>
        </w:trPr>
        <w:tc>
          <w:tcPr>
            <w:tcW w:w="2065" w:type="dxa"/>
            <w:shd w:val="clear" w:color="auto" w:fill="auto"/>
          </w:tcPr>
          <w:p w:rsidR="002259E5" w:rsidRDefault="002259E5" w:rsidP="00B02A77">
            <w:r w:rsidRPr="008D55ED">
              <w:t xml:space="preserve">Przeprowadzenie szkoleń dla administratorów oraz użytkowników systemu, w tym: </w:t>
            </w:r>
          </w:p>
        </w:tc>
        <w:tc>
          <w:tcPr>
            <w:tcW w:w="2065" w:type="dxa"/>
          </w:tcPr>
          <w:p w:rsidR="002259E5" w:rsidRPr="00427B9C" w:rsidRDefault="002259E5" w:rsidP="00427B9C">
            <w:pPr>
              <w:jc w:val="both"/>
              <w:rPr>
                <w:rFonts w:ascii="Calibri" w:hAnsi="Calibri"/>
                <w:sz w:val="23"/>
                <w:szCs w:val="23"/>
              </w:rPr>
            </w:pPr>
          </w:p>
        </w:tc>
        <w:tc>
          <w:tcPr>
            <w:tcW w:w="2065" w:type="dxa"/>
            <w:shd w:val="clear" w:color="auto" w:fill="auto"/>
          </w:tcPr>
          <w:p w:rsidR="002259E5" w:rsidRPr="00427B9C" w:rsidRDefault="002259E5" w:rsidP="00427B9C">
            <w:pPr>
              <w:jc w:val="both"/>
              <w:rPr>
                <w:rFonts w:ascii="Calibri" w:hAnsi="Calibri"/>
                <w:sz w:val="23"/>
                <w:szCs w:val="23"/>
              </w:rPr>
            </w:pPr>
          </w:p>
        </w:tc>
        <w:tc>
          <w:tcPr>
            <w:tcW w:w="2066" w:type="dxa"/>
          </w:tcPr>
          <w:p w:rsidR="002259E5" w:rsidRPr="00427B9C" w:rsidRDefault="002259E5" w:rsidP="00427B9C">
            <w:pPr>
              <w:jc w:val="both"/>
              <w:rPr>
                <w:rFonts w:ascii="Calibri" w:hAnsi="Calibri"/>
                <w:sz w:val="23"/>
                <w:szCs w:val="23"/>
              </w:rPr>
            </w:pPr>
          </w:p>
        </w:tc>
      </w:tr>
    </w:tbl>
    <w:p w:rsidR="00427B9C" w:rsidRPr="00427B9C" w:rsidRDefault="00427B9C" w:rsidP="00427B9C">
      <w:pPr>
        <w:spacing w:line="276" w:lineRule="auto"/>
        <w:jc w:val="both"/>
        <w:rPr>
          <w:rFonts w:ascii="Calibri" w:hAnsi="Calibri"/>
          <w:b/>
          <w:lang w:eastAsia="en-US"/>
        </w:rPr>
      </w:pP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Oświadczamy, że zapoznaliśmy się ze SIWZ do niniejszego postępowania i nie wnosimy do niej żadnych zastrzeżeń.</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Zamówienie zobowiązujemy się zrealizować w terminie do dnia …….…………… .</w:t>
      </w:r>
    </w:p>
    <w:p w:rsidR="00427B9C" w:rsidRPr="00427B9C" w:rsidRDefault="00427B9C" w:rsidP="00427B9C">
      <w:pPr>
        <w:numPr>
          <w:ilvl w:val="1"/>
          <w:numId w:val="41"/>
        </w:numPr>
        <w:suppressAutoHyphens w:val="0"/>
        <w:spacing w:before="120" w:after="60"/>
        <w:ind w:left="709" w:hanging="567"/>
        <w:jc w:val="both"/>
        <w:rPr>
          <w:rFonts w:ascii="Calibri" w:hAnsi="Calibri"/>
          <w:lang w:eastAsia="pl-PL"/>
        </w:rPr>
      </w:pPr>
      <w:r w:rsidRPr="00427B9C">
        <w:rPr>
          <w:rFonts w:ascii="Calibri" w:hAnsi="Calibri"/>
        </w:rPr>
        <w:t xml:space="preserve">Oświadczamy, że jesteśmy związani ofertą przez okres 60 dni od dnia upływu terminu składania ofert. </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 xml:space="preserve">Akceptujemy zakres zamówienia, który określony w Szczegółowym opisie przedmiotu zamówienia, stanowiącym Załącznik nr 1 do SIWZ i zobowiązujemy się, w przypadku wyboru naszej oferty, do zawarcia umowy na warunkach określonych w SIWZ, </w:t>
      </w:r>
      <w:r w:rsidRPr="00427B9C">
        <w:rPr>
          <w:rFonts w:ascii="Calibri" w:hAnsi="Calibri"/>
        </w:rPr>
        <w:br/>
        <w:t>w miejscu i terminie wyznaczonym przez Zamawiającego.</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Wszelką korespondencję w sprawie niniejszego Postępowania należy kierować na adres:</w:t>
      </w:r>
      <w:r w:rsidRPr="00427B9C">
        <w:rPr>
          <w:rFonts w:ascii="Calibri" w:hAnsi="Calibri"/>
        </w:rPr>
        <w:br/>
      </w:r>
      <w:r w:rsidRPr="00427B9C">
        <w:rPr>
          <w:rFonts w:ascii="Calibri" w:hAnsi="Calibri"/>
        </w:rPr>
        <w:lastRenderedPageBreak/>
        <w:t>…………………………………………………………………………………………………………………………………….</w:t>
      </w:r>
      <w:r w:rsidRPr="00427B9C">
        <w:rPr>
          <w:rFonts w:ascii="Calibri" w:hAnsi="Calibri"/>
        </w:rPr>
        <w:br/>
        <w:t>oraz adres e-mail: ………………………………………………………………………..</w:t>
      </w:r>
    </w:p>
    <w:p w:rsidR="00427B9C" w:rsidRPr="00427B9C" w:rsidRDefault="00427B9C" w:rsidP="00427B9C">
      <w:pPr>
        <w:numPr>
          <w:ilvl w:val="1"/>
          <w:numId w:val="41"/>
        </w:numPr>
        <w:tabs>
          <w:tab w:val="left" w:pos="709"/>
        </w:tabs>
        <w:suppressAutoHyphens w:val="0"/>
        <w:spacing w:before="120" w:after="60"/>
        <w:ind w:left="709" w:hanging="567"/>
        <w:jc w:val="both"/>
        <w:rPr>
          <w:rFonts w:ascii="Calibri" w:hAnsi="Calibri"/>
        </w:rPr>
      </w:pPr>
      <w:r w:rsidRPr="00427B9C">
        <w:rPr>
          <w:rFonts w:ascii="Calibri" w:hAnsi="Calibri"/>
          <w:lang w:eastAsia="en-US"/>
        </w:rPr>
        <w:t>Wadium w wysokości ………………………… zostało wniesione w formie ………………………………………………</w:t>
      </w:r>
    </w:p>
    <w:p w:rsidR="00427B9C" w:rsidRPr="00427B9C" w:rsidRDefault="00427B9C" w:rsidP="00427B9C">
      <w:pPr>
        <w:numPr>
          <w:ilvl w:val="1"/>
          <w:numId w:val="41"/>
        </w:numPr>
        <w:tabs>
          <w:tab w:val="left" w:pos="709"/>
        </w:tabs>
        <w:suppressAutoHyphens w:val="0"/>
        <w:spacing w:before="120" w:after="60"/>
        <w:ind w:left="709" w:hanging="567"/>
        <w:jc w:val="both"/>
        <w:rPr>
          <w:rFonts w:ascii="Calibri" w:hAnsi="Calibri"/>
        </w:rPr>
      </w:pPr>
      <w:r w:rsidRPr="00427B9C">
        <w:rPr>
          <w:rFonts w:ascii="Calibri" w:hAnsi="Calibri"/>
          <w:lang w:eastAsia="en-US"/>
        </w:rPr>
        <w:t>Wnioskujemy</w:t>
      </w:r>
      <w:r w:rsidRPr="00427B9C">
        <w:rPr>
          <w:rFonts w:ascii="Calibri" w:hAnsi="Calibri"/>
        </w:rPr>
        <w:t xml:space="preserve"> o zwrot wadium na następujący rachunek (nazwa banku i numer rachunku)/adres*:</w:t>
      </w:r>
    </w:p>
    <w:p w:rsidR="00427B9C" w:rsidRPr="00427B9C" w:rsidRDefault="00427B9C" w:rsidP="00427B9C">
      <w:pPr>
        <w:tabs>
          <w:tab w:val="left" w:pos="709"/>
        </w:tabs>
        <w:spacing w:before="120" w:after="60"/>
        <w:ind w:left="709"/>
        <w:jc w:val="both"/>
        <w:rPr>
          <w:rFonts w:ascii="Calibri" w:hAnsi="Calibri"/>
        </w:rPr>
      </w:pPr>
      <w:r w:rsidRPr="00427B9C">
        <w:rPr>
          <w:rFonts w:ascii="Calibri" w:hAnsi="Calibri"/>
        </w:rPr>
        <w:t>…………………………………………………………………………………………………………………………………….</w:t>
      </w:r>
    </w:p>
    <w:p w:rsidR="00427B9C" w:rsidRPr="00427B9C" w:rsidRDefault="00427B9C" w:rsidP="00427B9C">
      <w:pPr>
        <w:tabs>
          <w:tab w:val="left" w:pos="709"/>
        </w:tabs>
        <w:spacing w:after="100" w:afterAutospacing="1"/>
        <w:ind w:left="709"/>
        <w:jc w:val="both"/>
        <w:rPr>
          <w:rFonts w:ascii="Calibri" w:hAnsi="Calibri"/>
        </w:rPr>
      </w:pPr>
      <w:r w:rsidRPr="00427B9C">
        <w:rPr>
          <w:rFonts w:ascii="Calibri" w:hAnsi="Calibri"/>
        </w:rPr>
        <w:t xml:space="preserve">*Wykonawca wypełnia w zależności od formy wniesionego wadium </w:t>
      </w:r>
    </w:p>
    <w:p w:rsidR="00427B9C" w:rsidRPr="00427B9C" w:rsidRDefault="00427B9C" w:rsidP="00427B9C">
      <w:pPr>
        <w:numPr>
          <w:ilvl w:val="1"/>
          <w:numId w:val="41"/>
        </w:numPr>
        <w:suppressAutoHyphens w:val="0"/>
        <w:spacing w:after="100" w:afterAutospacing="1"/>
        <w:ind w:left="709" w:hanging="567"/>
        <w:jc w:val="both"/>
        <w:rPr>
          <w:rFonts w:ascii="Calibri" w:hAnsi="Calibri"/>
        </w:rPr>
      </w:pPr>
      <w:r w:rsidRPr="00427B9C">
        <w:rPr>
          <w:rFonts w:ascii="Calibri" w:hAnsi="Calibri"/>
          <w:bCs/>
        </w:rPr>
        <w:t xml:space="preserve">W przypadku wyboru naszej oferty jako najkorzystniejszej zobowiązujemy się wnieść zabezpieczenie należytego wykonania umowy w wysokości 10% maksymalnego wynagrodzenia brutto w formie zgodnej z ustawą </w:t>
      </w:r>
      <w:proofErr w:type="spellStart"/>
      <w:r w:rsidRPr="00427B9C">
        <w:rPr>
          <w:rFonts w:ascii="Calibri" w:hAnsi="Calibri"/>
          <w:bCs/>
        </w:rPr>
        <w:t>Pzp</w:t>
      </w:r>
      <w:proofErr w:type="spellEnd"/>
      <w:r w:rsidRPr="00427B9C">
        <w:rPr>
          <w:rFonts w:ascii="Calibri" w:hAnsi="Calibri"/>
          <w:bCs/>
        </w:rPr>
        <w:t>.</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lang w:eastAsia="en-US"/>
        </w:rPr>
        <w:t>Oświadczamy</w:t>
      </w:r>
      <w:r w:rsidRPr="00427B9C">
        <w:rPr>
          <w:rFonts w:ascii="Calibri" w:hAnsi="Calibri"/>
        </w:rPr>
        <w:t>, że załączone do oferty dokumenty opisują stan prawny i faktyczny, aktualny na dzień składania ofert.</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lang w:eastAsia="en-US"/>
        </w:rPr>
        <w:t>Oświadczamy</w:t>
      </w:r>
      <w:r w:rsidRPr="00427B9C">
        <w:rPr>
          <w:rFonts w:ascii="Calibri" w:hAnsi="Calibri"/>
        </w:rPr>
        <w:t>, iż – za wyjątkiem informacji zawartych w ofercie na stronach nr od ____ do ____, oraz w dokumentach złożonych wraz z ofertą, na stronach nr od ____ do ____ - niniejsza oferta oraz wszelkie załączniki są jawne i nie zawierają informacji stanowiących tajemnicę przedsiębiorstwa w rozumieniu przepisów o zwalczaniu nieuczciwej konkurencji.</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 xml:space="preserve">Oświadczamy, że nasza oferta spełnia wszystkie wymagania określone w SIWZ, </w:t>
      </w:r>
      <w:r w:rsidRPr="00427B9C">
        <w:rPr>
          <w:rFonts w:ascii="Calibri" w:hAnsi="Calibri"/>
        </w:rPr>
        <w:br/>
        <w:t>w szczególności w Szczegółowym Opisie Przedmiotu Zamówienia stanowiącym Załącznik nr 1 do SIWZ.</w:t>
      </w:r>
    </w:p>
    <w:p w:rsidR="00427B9C" w:rsidRPr="00427B9C" w:rsidRDefault="00427B9C" w:rsidP="00427B9C">
      <w:pPr>
        <w:keepNext/>
        <w:numPr>
          <w:ilvl w:val="1"/>
          <w:numId w:val="41"/>
        </w:numPr>
        <w:suppressAutoHyphens w:val="0"/>
        <w:spacing w:before="120" w:after="60"/>
        <w:ind w:left="709" w:hanging="567"/>
        <w:rPr>
          <w:rFonts w:ascii="Calibri" w:hAnsi="Calibri"/>
        </w:rPr>
      </w:pPr>
      <w:r w:rsidRPr="00427B9C">
        <w:rPr>
          <w:rFonts w:ascii="Calibri" w:hAnsi="Calibri"/>
        </w:rPr>
        <w:t xml:space="preserve">Do oferty </w:t>
      </w:r>
      <w:r w:rsidRPr="00427B9C">
        <w:rPr>
          <w:rFonts w:ascii="Calibri" w:hAnsi="Calibri"/>
          <w:lang w:eastAsia="en-US"/>
        </w:rPr>
        <w:t>załączono</w:t>
      </w:r>
      <w:r w:rsidRPr="00427B9C">
        <w:rPr>
          <w:rFonts w:ascii="Calibri" w:hAnsi="Calibri"/>
        </w:rPr>
        <w:t xml:space="preserve"> następujące dokumenty:</w:t>
      </w:r>
      <w:r w:rsidRPr="00427B9C">
        <w:rPr>
          <w:rFonts w:ascii="Calibri" w:hAnsi="Calibri"/>
        </w:rPr>
        <w:br/>
        <w:t>………………………………………………………………………………………………</w:t>
      </w:r>
      <w:r w:rsidRPr="00427B9C">
        <w:rPr>
          <w:rFonts w:ascii="Calibri" w:hAnsi="Calibri"/>
        </w:rPr>
        <w:br/>
        <w:t>………………………………………………………………………………………………</w:t>
      </w:r>
    </w:p>
    <w:p w:rsidR="00427B9C" w:rsidRPr="00427B9C" w:rsidRDefault="00427B9C" w:rsidP="00427B9C">
      <w:pPr>
        <w:keepNext/>
        <w:spacing w:before="120" w:after="60"/>
        <w:rPr>
          <w:rFonts w:ascii="Calibri" w:hAnsi="Calibri"/>
        </w:rPr>
      </w:pPr>
    </w:p>
    <w:p w:rsidR="00427B9C" w:rsidRPr="00427B9C" w:rsidRDefault="00427B9C" w:rsidP="00427B9C">
      <w:pPr>
        <w:keepNext/>
        <w:spacing w:before="120" w:after="60"/>
        <w:rPr>
          <w:rFonts w:ascii="Calibri" w:hAnsi="Calibri"/>
        </w:rPr>
      </w:pPr>
    </w:p>
    <w:tbl>
      <w:tblPr>
        <w:tblW w:w="9255" w:type="dxa"/>
        <w:tblLayout w:type="fixed"/>
        <w:tblCellMar>
          <w:left w:w="70" w:type="dxa"/>
          <w:right w:w="70" w:type="dxa"/>
        </w:tblCellMar>
        <w:tblLook w:val="04A0" w:firstRow="1" w:lastRow="0" w:firstColumn="1" w:lastColumn="0" w:noHBand="0" w:noVBand="1"/>
      </w:tblPr>
      <w:tblGrid>
        <w:gridCol w:w="4572"/>
        <w:gridCol w:w="4683"/>
      </w:tblGrid>
      <w:tr w:rsidR="00427B9C" w:rsidRPr="00427B9C" w:rsidTr="00391BF0">
        <w:tc>
          <w:tcPr>
            <w:tcW w:w="4570" w:type="dxa"/>
            <w:hideMark/>
          </w:tcPr>
          <w:p w:rsidR="00427B9C" w:rsidRPr="00427B9C" w:rsidRDefault="00427B9C" w:rsidP="00427B9C">
            <w:pPr>
              <w:keepNext/>
              <w:spacing w:after="120"/>
              <w:jc w:val="center"/>
              <w:rPr>
                <w:rFonts w:ascii="Calibri" w:hAnsi="Calibri" w:cs="Arial"/>
                <w:bCs/>
                <w:color w:val="000000"/>
              </w:rPr>
            </w:pPr>
            <w:r w:rsidRPr="00427B9C">
              <w:rPr>
                <w:rFonts w:ascii="Calibri" w:hAnsi="Calibri"/>
                <w:color w:val="000000"/>
              </w:rPr>
              <w:tab/>
            </w:r>
            <w:r w:rsidRPr="00427B9C">
              <w:rPr>
                <w:rFonts w:ascii="Calibri" w:hAnsi="Calibri"/>
                <w:bCs/>
                <w:color w:val="000000"/>
              </w:rPr>
              <w:t>……………………………………………………</w:t>
            </w:r>
          </w:p>
        </w:tc>
        <w:tc>
          <w:tcPr>
            <w:tcW w:w="4680" w:type="dxa"/>
            <w:hideMark/>
          </w:tcPr>
          <w:p w:rsidR="00427B9C" w:rsidRPr="00427B9C" w:rsidRDefault="00427B9C" w:rsidP="00427B9C">
            <w:pPr>
              <w:keepNext/>
              <w:spacing w:after="120"/>
              <w:jc w:val="center"/>
              <w:rPr>
                <w:rFonts w:ascii="Calibri" w:hAnsi="Calibri" w:cs="Arial"/>
                <w:bCs/>
                <w:color w:val="000000"/>
              </w:rPr>
            </w:pPr>
            <w:r w:rsidRPr="00427B9C">
              <w:rPr>
                <w:rFonts w:ascii="Calibri" w:hAnsi="Calibri"/>
                <w:bCs/>
                <w:color w:val="000000"/>
              </w:rPr>
              <w:t>……………………………………………………</w:t>
            </w:r>
          </w:p>
        </w:tc>
      </w:tr>
      <w:tr w:rsidR="00427B9C" w:rsidRPr="00427B9C" w:rsidTr="00391BF0">
        <w:tc>
          <w:tcPr>
            <w:tcW w:w="4570" w:type="dxa"/>
            <w:hideMark/>
          </w:tcPr>
          <w:p w:rsidR="00427B9C" w:rsidRPr="00427B9C" w:rsidRDefault="00427B9C" w:rsidP="00427B9C">
            <w:pPr>
              <w:spacing w:after="120"/>
              <w:jc w:val="center"/>
              <w:rPr>
                <w:rFonts w:ascii="Calibri" w:hAnsi="Calibri" w:cs="Arial"/>
                <w:bCs/>
                <w:color w:val="000000"/>
              </w:rPr>
            </w:pPr>
            <w:r w:rsidRPr="00427B9C">
              <w:rPr>
                <w:rFonts w:ascii="Calibri" w:hAnsi="Calibri"/>
                <w:bCs/>
                <w:color w:val="000000"/>
              </w:rPr>
              <w:t>Miejsce i data</w:t>
            </w:r>
          </w:p>
        </w:tc>
        <w:tc>
          <w:tcPr>
            <w:tcW w:w="4680" w:type="dxa"/>
            <w:hideMark/>
          </w:tcPr>
          <w:p w:rsidR="00427B9C" w:rsidRPr="00427B9C" w:rsidRDefault="00427B9C" w:rsidP="00427B9C">
            <w:pPr>
              <w:spacing w:after="120"/>
              <w:jc w:val="center"/>
              <w:rPr>
                <w:rFonts w:ascii="Calibri" w:hAnsi="Calibri" w:cs="Arial"/>
                <w:bCs/>
                <w:color w:val="000000"/>
              </w:rPr>
            </w:pPr>
            <w:r w:rsidRPr="00427B9C">
              <w:rPr>
                <w:rFonts w:ascii="Calibri" w:hAnsi="Calibri"/>
                <w:bCs/>
                <w:color w:val="000000"/>
              </w:rPr>
              <w:t xml:space="preserve">Podpisano, (imię, nazwisko, podpis, pieczątka) </w:t>
            </w:r>
            <w:r w:rsidRPr="00427B9C">
              <w:rPr>
                <w:rFonts w:ascii="Calibri" w:hAnsi="Calibri"/>
                <w:bCs/>
                <w:color w:val="000000"/>
                <w:vertAlign w:val="superscript"/>
              </w:rPr>
              <w:footnoteReference w:id="3"/>
            </w:r>
          </w:p>
        </w:tc>
      </w:tr>
    </w:tbl>
    <w:p w:rsidR="00427B9C" w:rsidRPr="00427B9C" w:rsidRDefault="00427B9C" w:rsidP="00427B9C">
      <w:pPr>
        <w:spacing w:before="120" w:after="60"/>
        <w:rPr>
          <w:rFonts w:ascii="Calibri" w:hAnsi="Calibri" w:cs="Arial"/>
        </w:rPr>
      </w:pPr>
    </w:p>
    <w:p w:rsidR="00427B9C" w:rsidRPr="00427B9C" w:rsidRDefault="00427B9C" w:rsidP="00427B9C">
      <w:pPr>
        <w:jc w:val="right"/>
        <w:rPr>
          <w:rFonts w:ascii="Calibri" w:hAnsi="Calibri"/>
        </w:rPr>
        <w:sectPr w:rsidR="00427B9C" w:rsidRPr="00427B9C" w:rsidSect="00D50257">
          <w:footnotePr>
            <w:numRestart w:val="eachSect"/>
          </w:footnotePr>
          <w:pgSz w:w="11906" w:h="16838"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3</w:t>
      </w:r>
    </w:p>
    <w:p w:rsidR="00427B9C" w:rsidRPr="00C77AD4" w:rsidRDefault="00427B9C" w:rsidP="00427B9C">
      <w:pPr>
        <w:jc w:val="center"/>
        <w:rPr>
          <w:rFonts w:ascii="Calibri" w:hAnsi="Calibri"/>
          <w:b/>
          <w:bCs/>
          <w:smallCaps/>
          <w:u w:val="single"/>
        </w:rPr>
      </w:pPr>
    </w:p>
    <w:p w:rsidR="00427B9C" w:rsidRPr="00427B9C" w:rsidRDefault="00427B9C" w:rsidP="00427B9C">
      <w:pPr>
        <w:jc w:val="center"/>
        <w:rPr>
          <w:rFonts w:ascii="Calibri" w:hAnsi="Calibri"/>
        </w:rPr>
      </w:pPr>
      <w:r w:rsidRPr="00427B9C">
        <w:rPr>
          <w:rFonts w:ascii="Calibri" w:hAnsi="Calibri"/>
          <w:b/>
          <w:bCs/>
          <w:smallCaps/>
        </w:rPr>
        <w:t>Wzór umowy</w:t>
      </w:r>
      <w:r w:rsidRPr="00427B9C">
        <w:rPr>
          <w:rFonts w:ascii="Calibri" w:hAnsi="Calibri"/>
          <w:b/>
          <w:bCs/>
          <w:smallCaps/>
          <w:color w:val="0000FF"/>
          <w:u w:val="single"/>
        </w:rPr>
        <w:t xml:space="preserve"> </w:t>
      </w:r>
    </w:p>
    <w:p w:rsidR="00427B9C" w:rsidRPr="00427B9C" w:rsidRDefault="00427B9C" w:rsidP="00427B9C">
      <w:pPr>
        <w:keepNext/>
        <w:keepLines/>
        <w:widowControl w:val="0"/>
        <w:jc w:val="center"/>
        <w:rPr>
          <w:rFonts w:ascii="Calibri" w:hAnsi="Calibri"/>
          <w:b/>
          <w:color w:val="000000"/>
          <w:sz w:val="26"/>
          <w:szCs w:val="20"/>
        </w:rPr>
      </w:pPr>
      <w:r w:rsidRPr="00427B9C">
        <w:rPr>
          <w:rFonts w:ascii="Calibri" w:hAnsi="Calibri"/>
          <w:b/>
        </w:rPr>
        <w:t>UMOWA</w:t>
      </w:r>
    </w:p>
    <w:p w:rsidR="00427B9C" w:rsidRPr="00427B9C" w:rsidRDefault="00427B9C" w:rsidP="00427B9C">
      <w:pPr>
        <w:jc w:val="center"/>
        <w:rPr>
          <w:rFonts w:ascii="Calibri" w:hAnsi="Calibri"/>
        </w:rPr>
      </w:pPr>
      <w:r w:rsidRPr="00427B9C">
        <w:rPr>
          <w:rFonts w:ascii="Calibri" w:hAnsi="Calibri"/>
        </w:rPr>
        <w:t>Nr KZGW/DIN-</w:t>
      </w:r>
      <w:proofErr w:type="spellStart"/>
      <w:r w:rsidRPr="00427B9C">
        <w:rPr>
          <w:rFonts w:ascii="Calibri" w:hAnsi="Calibri"/>
        </w:rPr>
        <w:t>aś</w:t>
      </w:r>
      <w:proofErr w:type="spellEnd"/>
      <w:r w:rsidRPr="00427B9C">
        <w:rPr>
          <w:rFonts w:ascii="Calibri" w:hAnsi="Calibri"/>
        </w:rPr>
        <w:t>/1/2017</w:t>
      </w:r>
    </w:p>
    <w:p w:rsidR="00427B9C" w:rsidRPr="00427B9C" w:rsidRDefault="00427B9C" w:rsidP="00427B9C">
      <w:pPr>
        <w:jc w:val="center"/>
        <w:rPr>
          <w:rFonts w:ascii="Calibri" w:hAnsi="Calibri"/>
        </w:rPr>
      </w:pPr>
    </w:p>
    <w:p w:rsidR="00427B9C" w:rsidRPr="00427B9C" w:rsidRDefault="00427B9C" w:rsidP="00427B9C">
      <w:pPr>
        <w:jc w:val="both"/>
        <w:rPr>
          <w:rFonts w:ascii="Calibri" w:hAnsi="Calibri"/>
        </w:rPr>
      </w:pPr>
      <w:r w:rsidRPr="00427B9C">
        <w:rPr>
          <w:rFonts w:ascii="Calibri" w:hAnsi="Calibri"/>
        </w:rPr>
        <w:t>Zawarta w Warszawie, w dniu .................................................................…. r. pomiędzy:</w:t>
      </w:r>
    </w:p>
    <w:p w:rsidR="00427B9C" w:rsidRPr="00427B9C" w:rsidRDefault="00427B9C" w:rsidP="00427B9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jc w:val="both"/>
        <w:rPr>
          <w:rFonts w:ascii="Calibri" w:hAnsi="Calibri"/>
        </w:rPr>
      </w:pPr>
      <w:r w:rsidRPr="00427B9C">
        <w:rPr>
          <w:rFonts w:ascii="Calibri" w:hAnsi="Calibri"/>
          <w:b/>
        </w:rPr>
        <w:t>Skarbem Państwa – Krajowym Zarządem Gospodarki Wodnej</w:t>
      </w:r>
      <w:r w:rsidRPr="00427B9C">
        <w:rPr>
          <w:rFonts w:ascii="Calibri" w:hAnsi="Calibri"/>
        </w:rPr>
        <w:t xml:space="preserve"> z siedzibą w Warszawie (kod pocztowy 00-844) przy ul. Grzybowskiej 80/82 (NIP: 701-002-18-98), reprezentowanym przez……………………………………………………………………………………………..............................................................................................................................................................................................</w:t>
      </w:r>
    </w:p>
    <w:p w:rsidR="00427B9C" w:rsidRPr="00427B9C" w:rsidRDefault="00427B9C" w:rsidP="00427B9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jc w:val="both"/>
        <w:rPr>
          <w:rFonts w:ascii="Calibri" w:hAnsi="Calibri"/>
          <w:b/>
          <w:bCs/>
        </w:rPr>
      </w:pPr>
      <w:r w:rsidRPr="00427B9C">
        <w:rPr>
          <w:rFonts w:ascii="Calibri" w:hAnsi="Calibri"/>
        </w:rPr>
        <w:t xml:space="preserve">- zwanym dalej </w:t>
      </w:r>
      <w:r w:rsidRPr="00427B9C">
        <w:rPr>
          <w:rFonts w:ascii="Calibri" w:hAnsi="Calibri"/>
          <w:b/>
          <w:bCs/>
        </w:rPr>
        <w:t>Zamawiającym</w:t>
      </w:r>
    </w:p>
    <w:p w:rsidR="00427B9C" w:rsidRPr="00427B9C" w:rsidRDefault="00427B9C" w:rsidP="00427B9C">
      <w:pPr>
        <w:jc w:val="both"/>
        <w:rPr>
          <w:rFonts w:ascii="Calibri" w:hAnsi="Calibri"/>
        </w:rPr>
      </w:pPr>
      <w:r w:rsidRPr="00427B9C">
        <w:rPr>
          <w:rFonts w:ascii="Calibri" w:hAnsi="Calibri"/>
          <w:bCs/>
        </w:rPr>
        <w:t>a</w:t>
      </w:r>
    </w:p>
    <w:p w:rsidR="00427B9C" w:rsidRPr="00427B9C" w:rsidRDefault="00427B9C" w:rsidP="00427B9C">
      <w:pPr>
        <w:jc w:val="both"/>
        <w:rPr>
          <w:rFonts w:ascii="Calibri" w:hAnsi="Calibri"/>
        </w:rPr>
      </w:pPr>
      <w:r w:rsidRPr="00427B9C">
        <w:rPr>
          <w:rFonts w:ascii="Calibri" w:hAnsi="Calibri"/>
        </w:rPr>
        <w:t>…..................................................................................................................................................</w:t>
      </w:r>
    </w:p>
    <w:p w:rsidR="00427B9C" w:rsidRPr="00427B9C" w:rsidRDefault="00427B9C" w:rsidP="00427B9C">
      <w:pPr>
        <w:rPr>
          <w:rFonts w:ascii="Calibri" w:hAnsi="Calibri"/>
        </w:rPr>
      </w:pPr>
      <w:r w:rsidRPr="00427B9C">
        <w:rPr>
          <w:rFonts w:ascii="Calibri" w:hAnsi="Calibri"/>
        </w:rPr>
        <w:t>.....................................................................................................................................................</w:t>
      </w:r>
    </w:p>
    <w:p w:rsidR="00427B9C" w:rsidRPr="00427B9C" w:rsidRDefault="00427B9C" w:rsidP="00427B9C">
      <w:pPr>
        <w:rPr>
          <w:rFonts w:ascii="Calibri" w:hAnsi="Calibri"/>
        </w:rPr>
      </w:pPr>
      <w:r w:rsidRPr="00427B9C">
        <w:rPr>
          <w:rFonts w:ascii="Calibri" w:hAnsi="Calibri"/>
        </w:rPr>
        <w:br/>
        <w:t>numer identyfikacji podatkowej NIP: ……..................................................................................</w:t>
      </w:r>
    </w:p>
    <w:p w:rsidR="00427B9C" w:rsidRPr="00427B9C" w:rsidRDefault="00427B9C" w:rsidP="00427B9C">
      <w:pPr>
        <w:jc w:val="both"/>
        <w:rPr>
          <w:rFonts w:ascii="Calibri" w:hAnsi="Calibri"/>
        </w:rPr>
      </w:pPr>
      <w:r w:rsidRPr="00427B9C">
        <w:rPr>
          <w:rFonts w:ascii="Calibri" w:hAnsi="Calibri"/>
        </w:rPr>
        <w:t>adres:...........................................................................................................................................reprezentowanym przez:</w:t>
      </w:r>
    </w:p>
    <w:p w:rsidR="00427B9C" w:rsidRPr="00427B9C" w:rsidRDefault="00427B9C" w:rsidP="00427B9C">
      <w:pPr>
        <w:jc w:val="both"/>
        <w:rPr>
          <w:rFonts w:ascii="Calibri" w:hAnsi="Calibri"/>
        </w:rPr>
      </w:pPr>
      <w:r w:rsidRPr="00427B9C">
        <w:rPr>
          <w:rFonts w:ascii="Calibri" w:hAnsi="Calibri"/>
        </w:rPr>
        <w:t>..........................................................................................................................................................................................................................................................................................................</w:t>
      </w:r>
      <w:r w:rsidRPr="00427B9C">
        <w:rPr>
          <w:rFonts w:ascii="Calibri" w:hAnsi="Calibri"/>
        </w:rPr>
        <w:br/>
        <w:t xml:space="preserve">- zwanym dalej </w:t>
      </w:r>
      <w:r w:rsidRPr="00427B9C">
        <w:rPr>
          <w:rFonts w:ascii="Calibri" w:hAnsi="Calibri"/>
          <w:b/>
          <w:bCs/>
        </w:rPr>
        <w:t>Wykonawcą</w:t>
      </w:r>
    </w:p>
    <w:p w:rsidR="00427B9C" w:rsidRPr="00427B9C" w:rsidRDefault="00427B9C" w:rsidP="00427B9C">
      <w:pPr>
        <w:jc w:val="both"/>
        <w:rPr>
          <w:rFonts w:ascii="Calibri" w:hAnsi="Calibri"/>
        </w:rPr>
      </w:pPr>
    </w:p>
    <w:p w:rsidR="00427B9C" w:rsidRPr="00427B9C" w:rsidRDefault="00427B9C" w:rsidP="00427B9C">
      <w:pPr>
        <w:jc w:val="both"/>
        <w:rPr>
          <w:rFonts w:ascii="Calibri" w:hAnsi="Calibri"/>
        </w:rPr>
      </w:pPr>
      <w:r w:rsidRPr="00427B9C">
        <w:rPr>
          <w:rFonts w:ascii="Calibri" w:hAnsi="Calibri"/>
        </w:rPr>
        <w:t xml:space="preserve">Niniejsza umowa (dalej „Umowa”) zostaje zawarta po przeprowadzeniu postępowania </w:t>
      </w:r>
      <w:r w:rsidRPr="00427B9C">
        <w:rPr>
          <w:rFonts w:ascii="Calibri" w:hAnsi="Calibri"/>
        </w:rPr>
        <w:br/>
        <w:t xml:space="preserve">o udzielenie zamówienia publicznego, prowadzonego w trybie przetargu nieograniczonego, zgodnie z art. 39 – 46 ustawy z dnia 29 stycznia 2004 r. Prawo zamówień publicznych (Dz. U. z 2015 r. poz. 2164 z </w:t>
      </w:r>
      <w:proofErr w:type="spellStart"/>
      <w:r w:rsidRPr="00427B9C">
        <w:rPr>
          <w:rFonts w:ascii="Calibri" w:hAnsi="Calibri"/>
        </w:rPr>
        <w:t>późn</w:t>
      </w:r>
      <w:proofErr w:type="spellEnd"/>
      <w:r w:rsidRPr="00427B9C">
        <w:rPr>
          <w:rFonts w:ascii="Calibri" w:hAnsi="Calibri"/>
        </w:rPr>
        <w:t xml:space="preserve">. zm.) zwanej dalej </w:t>
      </w:r>
      <w:proofErr w:type="spellStart"/>
      <w:r w:rsidRPr="00427B9C">
        <w:rPr>
          <w:rFonts w:ascii="Calibri" w:hAnsi="Calibri"/>
        </w:rPr>
        <w:t>Pzp</w:t>
      </w:r>
      <w:proofErr w:type="spellEnd"/>
      <w:r w:rsidRPr="00427B9C">
        <w:rPr>
          <w:rFonts w:ascii="Calibri" w:hAnsi="Calibri"/>
        </w:rPr>
        <w:t xml:space="preserve">. </w:t>
      </w:r>
    </w:p>
    <w:p w:rsidR="00427B9C" w:rsidRPr="00427B9C" w:rsidRDefault="00427B9C" w:rsidP="00427B9C">
      <w:pPr>
        <w:jc w:val="center"/>
        <w:rPr>
          <w:rFonts w:ascii="Calibri" w:hAnsi="Calibri"/>
          <w:b/>
          <w:bCs/>
        </w:rPr>
      </w:pPr>
    </w:p>
    <w:p w:rsidR="00427B9C" w:rsidRPr="00427B9C" w:rsidRDefault="00427B9C" w:rsidP="00427B9C">
      <w:pPr>
        <w:jc w:val="center"/>
        <w:rPr>
          <w:rFonts w:ascii="Calibri" w:hAnsi="Calibri"/>
          <w:b/>
          <w:bCs/>
        </w:rPr>
      </w:pPr>
      <w:r w:rsidRPr="00427B9C">
        <w:rPr>
          <w:rFonts w:ascii="Calibri" w:hAnsi="Calibri"/>
          <w:b/>
          <w:bCs/>
        </w:rPr>
        <w:t>PRZEDMIOT UMOWY</w:t>
      </w:r>
    </w:p>
    <w:p w:rsidR="00427B9C" w:rsidRPr="00427B9C" w:rsidRDefault="00427B9C" w:rsidP="00427B9C">
      <w:pPr>
        <w:jc w:val="center"/>
        <w:rPr>
          <w:rFonts w:ascii="Calibri" w:hAnsi="Calibri"/>
          <w:b/>
          <w:bCs/>
        </w:rPr>
      </w:pPr>
    </w:p>
    <w:p w:rsidR="00427B9C" w:rsidRPr="00427B9C" w:rsidRDefault="00427B9C" w:rsidP="00427B9C">
      <w:pPr>
        <w:jc w:val="center"/>
        <w:rPr>
          <w:rFonts w:ascii="Calibri" w:hAnsi="Calibri"/>
        </w:rPr>
      </w:pPr>
      <w:r w:rsidRPr="00427B9C">
        <w:rPr>
          <w:rFonts w:ascii="Calibri" w:hAnsi="Calibri"/>
        </w:rPr>
        <w:t>§ 1</w:t>
      </w:r>
    </w:p>
    <w:p w:rsidR="00427B9C" w:rsidRPr="00427B9C" w:rsidRDefault="00427B9C" w:rsidP="00427B9C">
      <w:pPr>
        <w:jc w:val="center"/>
        <w:rPr>
          <w:rFonts w:ascii="Calibri" w:hAnsi="Calibri"/>
        </w:rPr>
      </w:pPr>
    </w:p>
    <w:p w:rsidR="00427B9C" w:rsidRPr="00427B9C" w:rsidRDefault="00427B9C" w:rsidP="00427B9C">
      <w:pPr>
        <w:numPr>
          <w:ilvl w:val="0"/>
          <w:numId w:val="10"/>
        </w:numPr>
        <w:shd w:val="clear" w:color="auto" w:fill="FFFFFF"/>
        <w:ind w:left="426" w:hanging="426"/>
        <w:jc w:val="both"/>
        <w:rPr>
          <w:rFonts w:ascii="Calibri" w:hAnsi="Calibri"/>
          <w:b/>
        </w:rPr>
      </w:pPr>
      <w:r w:rsidRPr="00427B9C">
        <w:rPr>
          <w:rFonts w:ascii="Calibri" w:hAnsi="Calibri"/>
          <w:iCs/>
        </w:rPr>
        <w:t>Z</w:t>
      </w:r>
      <w:r w:rsidRPr="00427B9C">
        <w:rPr>
          <w:rFonts w:ascii="Calibri" w:hAnsi="Calibri"/>
        </w:rPr>
        <w:t xml:space="preserve">amawiający zleca, a Wykonawca zobowiązuje się wykonać na rzecz Zamawiającego zadanie pn.: </w:t>
      </w:r>
      <w:r w:rsidRPr="00427B9C">
        <w:rPr>
          <w:rFonts w:ascii="Calibri" w:hAnsi="Calibri"/>
          <w:b/>
        </w:rPr>
        <w:t>„</w:t>
      </w:r>
      <w:r w:rsidRPr="00427B9C">
        <w:rPr>
          <w:rFonts w:ascii="Calibri" w:eastAsia="PMingLiU" w:hAnsi="Calibri"/>
          <w:b/>
          <w:bCs/>
        </w:rPr>
        <w:t>Dostawa, wdrożenie i utrzymanie informatycznego systemu zarządzania zadaniami inwestycyjnymi oraz zadaniami związanymi z utrzymaniem wód</w:t>
      </w:r>
      <w:r w:rsidRPr="00427B9C">
        <w:rPr>
          <w:rFonts w:ascii="Calibri" w:hAnsi="Calibri"/>
          <w:b/>
          <w:iCs/>
        </w:rPr>
        <w:t>”</w:t>
      </w:r>
      <w:r w:rsidRPr="00427B9C">
        <w:rPr>
          <w:rFonts w:ascii="Calibri" w:hAnsi="Calibri"/>
          <w:bCs/>
          <w:iCs/>
        </w:rPr>
        <w:t>,</w:t>
      </w:r>
      <w:r w:rsidRPr="00427B9C">
        <w:rPr>
          <w:rFonts w:ascii="Calibri" w:hAnsi="Calibri"/>
          <w:b/>
          <w:bCs/>
          <w:iCs/>
        </w:rPr>
        <w:t xml:space="preserve"> </w:t>
      </w:r>
      <w:r w:rsidRPr="00427B9C">
        <w:rPr>
          <w:rFonts w:ascii="Calibri" w:hAnsi="Calibri"/>
          <w:szCs w:val="20"/>
        </w:rPr>
        <w:t>stanowiące element projektu nr POPT.02.01.00-00-0117/15 pn.: „</w:t>
      </w:r>
      <w:r w:rsidRPr="00427B9C">
        <w:rPr>
          <w:rFonts w:ascii="Calibri" w:hAnsi="Calibri"/>
          <w:bCs/>
          <w:szCs w:val="20"/>
        </w:rPr>
        <w:t xml:space="preserve">Dostawa, wdrożenie </w:t>
      </w:r>
      <w:r w:rsidRPr="00427B9C">
        <w:rPr>
          <w:rFonts w:ascii="Calibri" w:hAnsi="Calibri"/>
          <w:bCs/>
          <w:szCs w:val="20"/>
        </w:rPr>
        <w:br/>
        <w:t>i utrzymanie informatycznego systemu zarządzania zadaniami inwestycyjnymi oraz zadaniami związanymi z utrzymaniem wód</w:t>
      </w:r>
      <w:r w:rsidRPr="00427B9C">
        <w:rPr>
          <w:rFonts w:ascii="Calibri" w:hAnsi="Calibri"/>
          <w:szCs w:val="20"/>
        </w:rPr>
        <w:t xml:space="preserve">”, współfinansowanego </w:t>
      </w:r>
      <w:r w:rsidRPr="00427B9C">
        <w:rPr>
          <w:rFonts w:ascii="Calibri" w:hAnsi="Calibri"/>
          <w:bCs/>
          <w:iCs/>
          <w:szCs w:val="20"/>
        </w:rPr>
        <w:t>przez Unię Europejską ze środków Funduszu Spójności</w:t>
      </w:r>
      <w:r w:rsidRPr="00427B9C">
        <w:rPr>
          <w:rFonts w:ascii="Calibri" w:hAnsi="Calibri"/>
          <w:szCs w:val="20"/>
        </w:rPr>
        <w:t xml:space="preserve"> w ramach Programu Operacyjnego Pomoc Techniczna 2014-2020 (oś priorytetowa 2. Skuteczny i efektywny system realizacji polityki spójności, działanie 2.1 Wsparcie instytucji), </w:t>
      </w:r>
      <w:r w:rsidRPr="00427B9C">
        <w:rPr>
          <w:rFonts w:ascii="Calibri" w:hAnsi="Calibri"/>
        </w:rPr>
        <w:t xml:space="preserve">w terminie </w:t>
      </w:r>
      <w:r w:rsidRPr="00427B9C">
        <w:rPr>
          <w:rFonts w:ascii="Calibri" w:hAnsi="Calibri"/>
          <w:b/>
        </w:rPr>
        <w:t>do dnia 30 listopada 2018 roku.</w:t>
      </w:r>
      <w:r w:rsidRPr="00427B9C">
        <w:rPr>
          <w:rFonts w:ascii="Calibri" w:hAnsi="Calibri"/>
          <w:lang w:eastAsia="pl-PL"/>
        </w:rPr>
        <w:t xml:space="preserve"> </w:t>
      </w:r>
    </w:p>
    <w:p w:rsidR="00427B9C" w:rsidRPr="00427B9C" w:rsidRDefault="00427B9C" w:rsidP="00427B9C">
      <w:pPr>
        <w:numPr>
          <w:ilvl w:val="0"/>
          <w:numId w:val="10"/>
        </w:numPr>
        <w:shd w:val="clear" w:color="auto" w:fill="FFFFFF"/>
        <w:ind w:left="426" w:hanging="426"/>
        <w:jc w:val="both"/>
        <w:rPr>
          <w:rFonts w:ascii="Calibri" w:hAnsi="Calibri"/>
        </w:rPr>
      </w:pPr>
      <w:r w:rsidRPr="00427B9C">
        <w:rPr>
          <w:rFonts w:ascii="Calibri" w:hAnsi="Calibri"/>
        </w:rPr>
        <w:t xml:space="preserve">Strony zgodnie ustalają, że za termin wykonania poszczególnych Produktów przyjmuje się datę podpisania przez strony odpowiedniego protokołu zdawczo-odbiorczego stwierdzającego przyjęcie produktu bez wad, co oznacza, że Wykonawca chcąc </w:t>
      </w:r>
      <w:r w:rsidRPr="00427B9C">
        <w:rPr>
          <w:rFonts w:ascii="Calibri" w:hAnsi="Calibri"/>
        </w:rPr>
        <w:lastRenderedPageBreak/>
        <w:t>dotrzymać terminów określonych w Harmonogramie realizacji zamówienia, powinien przekazać Zamawiającemu produkty, uwzględniając terminy określone w § 8, niezbędne do przeprowadzenia procedury odbioru.</w:t>
      </w:r>
    </w:p>
    <w:p w:rsidR="00427B9C" w:rsidRPr="00427B9C" w:rsidRDefault="00427B9C" w:rsidP="00427B9C">
      <w:pPr>
        <w:numPr>
          <w:ilvl w:val="0"/>
          <w:numId w:val="10"/>
        </w:numPr>
        <w:ind w:left="426" w:hanging="426"/>
        <w:jc w:val="both"/>
        <w:rPr>
          <w:rFonts w:ascii="Calibri" w:hAnsi="Calibri"/>
        </w:rPr>
      </w:pPr>
      <w:r w:rsidRPr="00427B9C">
        <w:rPr>
          <w:rFonts w:ascii="Calibri" w:hAnsi="Calibri"/>
        </w:rPr>
        <w:t>Szczegółowy przedmiot i zakres zamówienia określają:</w:t>
      </w:r>
    </w:p>
    <w:p w:rsidR="00427B9C" w:rsidRPr="00427B9C" w:rsidRDefault="00427B9C" w:rsidP="00427B9C">
      <w:pPr>
        <w:numPr>
          <w:ilvl w:val="1"/>
          <w:numId w:val="26"/>
        </w:numPr>
        <w:ind w:left="782" w:hanging="357"/>
        <w:jc w:val="both"/>
        <w:rPr>
          <w:rFonts w:ascii="Calibri" w:hAnsi="Calibri"/>
        </w:rPr>
      </w:pPr>
      <w:r w:rsidRPr="00427B9C">
        <w:rPr>
          <w:rFonts w:ascii="Calibri" w:hAnsi="Calibri"/>
        </w:rPr>
        <w:t>Specyfikacja Istotnych Warunków Zamówienia wraz z załącznikami (zwana dalej „SIWZ”), w tym: szczegółowy opis przedmiotu zamówienia,</w:t>
      </w:r>
    </w:p>
    <w:p w:rsidR="00427B9C" w:rsidRPr="00427B9C" w:rsidRDefault="00427B9C" w:rsidP="00427B9C">
      <w:pPr>
        <w:numPr>
          <w:ilvl w:val="1"/>
          <w:numId w:val="26"/>
        </w:numPr>
        <w:ind w:left="782" w:hanging="357"/>
        <w:jc w:val="both"/>
        <w:rPr>
          <w:rFonts w:ascii="Calibri" w:hAnsi="Calibri"/>
        </w:rPr>
      </w:pPr>
      <w:r w:rsidRPr="00427B9C">
        <w:rPr>
          <w:rFonts w:ascii="Calibri" w:hAnsi="Calibri"/>
        </w:rPr>
        <w:t>Oferta Wykonawcy wraz z załącznikami,</w:t>
      </w:r>
    </w:p>
    <w:p w:rsidR="00427B9C" w:rsidRPr="00427B9C" w:rsidRDefault="00427B9C" w:rsidP="00427B9C">
      <w:pPr>
        <w:ind w:left="426"/>
        <w:jc w:val="both"/>
        <w:rPr>
          <w:rFonts w:ascii="Calibri" w:hAnsi="Calibri"/>
        </w:rPr>
      </w:pPr>
      <w:r w:rsidRPr="00427B9C">
        <w:rPr>
          <w:rFonts w:ascii="Calibri" w:hAnsi="Calibri"/>
        </w:rPr>
        <w:t>które stanowią integralną część niniejszej Umowy.</w:t>
      </w:r>
    </w:p>
    <w:p w:rsidR="00427B9C" w:rsidRPr="00427B9C" w:rsidRDefault="00427B9C" w:rsidP="00427B9C">
      <w:pPr>
        <w:numPr>
          <w:ilvl w:val="0"/>
          <w:numId w:val="10"/>
        </w:numPr>
        <w:ind w:left="426" w:hanging="426"/>
        <w:jc w:val="both"/>
        <w:rPr>
          <w:rFonts w:ascii="Calibri" w:hAnsi="Calibri"/>
        </w:rPr>
      </w:pPr>
      <w:r w:rsidRPr="00427B9C">
        <w:rPr>
          <w:rFonts w:ascii="Calibri" w:hAnsi="Calibri"/>
        </w:rPr>
        <w:t>Przedmiot umowy będzie wykonywany zgodnie z obowiązującym prawem polskim i Unii Europejskiej oraz obowiązującymi wytycznymi w zakresie wdrażania projektów współfinansowanych z funduszy UE w perspektywie finansowej 2014-2020 w ramach PO PT 2014-2020.</w:t>
      </w:r>
    </w:p>
    <w:p w:rsidR="00427B9C" w:rsidRPr="00427B9C" w:rsidRDefault="00427B9C" w:rsidP="00427B9C">
      <w:pPr>
        <w:numPr>
          <w:ilvl w:val="0"/>
          <w:numId w:val="10"/>
        </w:numPr>
        <w:ind w:left="425" w:hanging="425"/>
        <w:jc w:val="both"/>
        <w:rPr>
          <w:rFonts w:ascii="Calibri" w:hAnsi="Calibri"/>
        </w:rPr>
      </w:pPr>
      <w:r w:rsidRPr="00427B9C">
        <w:rPr>
          <w:rFonts w:ascii="Calibri" w:hAnsi="Calibri"/>
        </w:rPr>
        <w:t xml:space="preserve">Wykonawca zobowiązuje się do terminowej realizacji przedmiotu umowy, zgodnie </w:t>
      </w:r>
      <w:r w:rsidRPr="00427B9C">
        <w:rPr>
          <w:rFonts w:ascii="Calibri" w:hAnsi="Calibri"/>
        </w:rPr>
        <w:br/>
        <w:t>z SIWZ oraz niniejszą Umową.</w:t>
      </w:r>
    </w:p>
    <w:p w:rsidR="00427B9C" w:rsidRPr="00427B9C" w:rsidRDefault="00427B9C" w:rsidP="00427B9C">
      <w:pPr>
        <w:numPr>
          <w:ilvl w:val="0"/>
          <w:numId w:val="10"/>
        </w:numPr>
        <w:suppressAutoHyphens w:val="0"/>
        <w:ind w:left="425" w:hanging="425"/>
        <w:jc w:val="both"/>
        <w:rPr>
          <w:rFonts w:ascii="Calibri" w:hAnsi="Calibri"/>
        </w:rPr>
      </w:pPr>
      <w:r w:rsidRPr="00427B9C">
        <w:rPr>
          <w:rFonts w:ascii="Calibri" w:hAnsi="Calibri"/>
        </w:rPr>
        <w:t xml:space="preserve">Jeżeli w toku wykonywania Umowy Wykonawca stwierdzi zaistnienie okoliczności, które dają podstawę do oceny, że przedmiot Umowy nie zostanie wykonany w terminie określonym w ust. 1, niezwłocznie pisemnie powiadomi Zamawiającego </w:t>
      </w:r>
      <w:r w:rsidRPr="00427B9C">
        <w:rPr>
          <w:rFonts w:ascii="Calibri" w:hAnsi="Calibri"/>
        </w:rPr>
        <w:br/>
        <w:t>o niebezpieczeństwie wystąpienia opóźnienia w wykonaniu przedmiotu Umowy, wskazując prawdopodobny czas opóźnienia i jego przyczynę. Powiadomienie nie uchyla terminu wykonania przedmiotu Umowy wskazanego w ust. 1 i nie wyłącza możliwości żądania przez Zamawiającego kar umownych, o których mowa w § 6.</w:t>
      </w:r>
    </w:p>
    <w:p w:rsidR="00427B9C" w:rsidRPr="00427B9C" w:rsidRDefault="00427B9C" w:rsidP="00427B9C">
      <w:pPr>
        <w:ind w:left="426"/>
        <w:jc w:val="both"/>
        <w:rPr>
          <w:rFonts w:ascii="Calibri" w:hAnsi="Calibri"/>
        </w:rPr>
      </w:pPr>
    </w:p>
    <w:p w:rsidR="00427B9C" w:rsidRPr="00427B9C" w:rsidRDefault="00427B9C" w:rsidP="00427B9C">
      <w:pPr>
        <w:ind w:left="340" w:hanging="340"/>
        <w:jc w:val="center"/>
        <w:rPr>
          <w:rFonts w:ascii="Calibri" w:hAnsi="Calibri"/>
          <w:b/>
        </w:rPr>
      </w:pPr>
      <w:r w:rsidRPr="00427B9C">
        <w:rPr>
          <w:rFonts w:ascii="Calibri" w:hAnsi="Calibri"/>
          <w:b/>
        </w:rPr>
        <w:t>ZESPÓŁ WYKONAWCY</w:t>
      </w:r>
    </w:p>
    <w:p w:rsidR="00427B9C" w:rsidRPr="00427B9C" w:rsidRDefault="00427B9C" w:rsidP="00427B9C">
      <w:pPr>
        <w:ind w:left="340" w:hanging="340"/>
        <w:jc w:val="center"/>
        <w:rPr>
          <w:rFonts w:ascii="Calibri" w:hAnsi="Calibri"/>
          <w:b/>
        </w:rPr>
      </w:pPr>
    </w:p>
    <w:p w:rsidR="00427B9C" w:rsidRPr="00427B9C" w:rsidRDefault="00427B9C" w:rsidP="00427B9C">
      <w:pPr>
        <w:jc w:val="center"/>
        <w:rPr>
          <w:rFonts w:ascii="Calibri" w:hAnsi="Calibri"/>
        </w:rPr>
      </w:pPr>
      <w:r w:rsidRPr="00427B9C">
        <w:rPr>
          <w:rFonts w:ascii="Calibri" w:hAnsi="Calibri"/>
        </w:rPr>
        <w:t>§ 2</w:t>
      </w:r>
    </w:p>
    <w:p w:rsidR="00427B9C" w:rsidRPr="00427B9C" w:rsidRDefault="00427B9C" w:rsidP="00427B9C">
      <w:pPr>
        <w:ind w:left="340" w:hanging="340"/>
        <w:jc w:val="center"/>
        <w:rPr>
          <w:rFonts w:ascii="Calibri" w:hAnsi="Calibri"/>
          <w:b/>
        </w:rPr>
      </w:pP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Wykonawca o</w:t>
      </w:r>
      <w:r w:rsidRPr="00427B9C">
        <w:rPr>
          <w:rFonts w:ascii="Calibri" w:eastAsia="TTE16C03C0t00" w:hAnsi="Calibri"/>
        </w:rPr>
        <w:t>ś</w:t>
      </w:r>
      <w:r w:rsidRPr="00427B9C">
        <w:rPr>
          <w:rFonts w:ascii="Calibri" w:hAnsi="Calibri"/>
        </w:rPr>
        <w:t xml:space="preserve">wiadcza, </w:t>
      </w:r>
      <w:r w:rsidRPr="00427B9C">
        <w:rPr>
          <w:rFonts w:ascii="Calibri" w:eastAsia="TTE16C03C0t00" w:hAnsi="Calibri"/>
        </w:rPr>
        <w:t>ż</w:t>
      </w:r>
      <w:r w:rsidRPr="00427B9C">
        <w:rPr>
          <w:rFonts w:ascii="Calibri" w:hAnsi="Calibri"/>
        </w:rPr>
        <w:t>e posiada wszelkie kwalifikacje, uprawnienia, do</w:t>
      </w:r>
      <w:r w:rsidRPr="00427B9C">
        <w:rPr>
          <w:rFonts w:ascii="Calibri" w:eastAsia="TTE16C03C0t00" w:hAnsi="Calibri"/>
        </w:rPr>
        <w:t>ś</w:t>
      </w:r>
      <w:r w:rsidRPr="00427B9C">
        <w:rPr>
          <w:rFonts w:ascii="Calibri" w:hAnsi="Calibri"/>
        </w:rPr>
        <w:t xml:space="preserve">wiadczenie </w:t>
      </w:r>
      <w:r w:rsidRPr="00427B9C">
        <w:rPr>
          <w:rFonts w:ascii="Calibri" w:hAnsi="Calibri"/>
        </w:rPr>
        <w:br/>
        <w:t xml:space="preserve">i </w:t>
      </w:r>
      <w:r w:rsidRPr="00427B9C">
        <w:rPr>
          <w:rFonts w:ascii="Calibri" w:eastAsia="TTE16C03C0t00" w:hAnsi="Calibri"/>
        </w:rPr>
        <w:t>ś</w:t>
      </w:r>
      <w:r w:rsidRPr="00427B9C">
        <w:rPr>
          <w:rFonts w:ascii="Calibri" w:hAnsi="Calibri"/>
        </w:rPr>
        <w:t>rodki materialne oraz urz</w:t>
      </w:r>
      <w:r w:rsidRPr="00427B9C">
        <w:rPr>
          <w:rFonts w:ascii="Calibri" w:eastAsia="TTE16C03C0t00" w:hAnsi="Calibri"/>
        </w:rPr>
        <w:t>ą</w:t>
      </w:r>
      <w:r w:rsidRPr="00427B9C">
        <w:rPr>
          <w:rFonts w:ascii="Calibri" w:hAnsi="Calibri"/>
        </w:rPr>
        <w:t>dzenia niezb</w:t>
      </w:r>
      <w:r w:rsidRPr="00427B9C">
        <w:rPr>
          <w:rFonts w:ascii="Calibri" w:eastAsia="TTE16C03C0t00" w:hAnsi="Calibri"/>
        </w:rPr>
        <w:t>ę</w:t>
      </w:r>
      <w:r w:rsidRPr="00427B9C">
        <w:rPr>
          <w:rFonts w:ascii="Calibri" w:hAnsi="Calibri"/>
        </w:rPr>
        <w:t>dne do wykonania przedmiotu Umowy oraz zobowi</w:t>
      </w:r>
      <w:r w:rsidRPr="00427B9C">
        <w:rPr>
          <w:rFonts w:ascii="Calibri" w:eastAsia="TTE16C03C0t00" w:hAnsi="Calibri"/>
        </w:rPr>
        <w:t>ą</w:t>
      </w:r>
      <w:r w:rsidRPr="00427B9C">
        <w:rPr>
          <w:rFonts w:ascii="Calibri" w:hAnsi="Calibri"/>
        </w:rPr>
        <w:t>zuje si</w:t>
      </w:r>
      <w:r w:rsidRPr="00427B9C">
        <w:rPr>
          <w:rFonts w:ascii="Calibri" w:eastAsia="TTE16C03C0t00" w:hAnsi="Calibri"/>
        </w:rPr>
        <w:t xml:space="preserve">ę </w:t>
      </w:r>
      <w:r w:rsidRPr="00427B9C">
        <w:rPr>
          <w:rFonts w:ascii="Calibri" w:hAnsi="Calibri"/>
        </w:rPr>
        <w:t>do jej wykonania z zachowaniem nale</w:t>
      </w:r>
      <w:r w:rsidRPr="00427B9C">
        <w:rPr>
          <w:rFonts w:ascii="Calibri" w:eastAsia="TTE16C03C0t00" w:hAnsi="Calibri"/>
        </w:rPr>
        <w:t>ż</w:t>
      </w:r>
      <w:r w:rsidRPr="00427B9C">
        <w:rPr>
          <w:rFonts w:ascii="Calibri" w:hAnsi="Calibri"/>
        </w:rPr>
        <w:t>ytej staranno</w:t>
      </w:r>
      <w:r w:rsidRPr="00427B9C">
        <w:rPr>
          <w:rFonts w:ascii="Calibri" w:eastAsia="TTE16C03C0t00" w:hAnsi="Calibri"/>
        </w:rPr>
        <w:t>ś</w:t>
      </w:r>
      <w:r w:rsidRPr="00427B9C">
        <w:rPr>
          <w:rFonts w:ascii="Calibri" w:hAnsi="Calibri"/>
        </w:rPr>
        <w:t xml:space="preserve">ci wymaganej </w:t>
      </w:r>
      <w:r w:rsidRPr="00427B9C">
        <w:rPr>
          <w:rFonts w:ascii="Calibri" w:hAnsi="Calibri"/>
        </w:rPr>
        <w:br/>
        <w:t>w stosunku do tego</w:t>
      </w:r>
      <w:r w:rsidRPr="00427B9C">
        <w:rPr>
          <w:rFonts w:ascii="Calibri" w:eastAsia="TTE16C03C0t00" w:hAnsi="Calibri"/>
        </w:rPr>
        <w:t xml:space="preserve"> </w:t>
      </w:r>
      <w:r w:rsidRPr="00427B9C">
        <w:rPr>
          <w:rFonts w:ascii="Calibri" w:hAnsi="Calibri"/>
        </w:rPr>
        <w:t>rodzaju usług.</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 celu wykonania Umowy Wykonawca wyznaczy zespół specjalistów posiadających odpowiednie kwalifikacje i doświadczenie.</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Wszelkie zmiany w składzie osobowym Zespołu wykonującego Zamówienie, o którym mowa w ust. 1, w stosunku do Wykazu osób wskazanych przez Wykonawcę do realizacji zamówienia, możliwe są jedynie pod warunkiem zachowania wymogów dotyczących potencjału kadrowego Wykonawcy określonego w SIWZ. Wniosek o zmianę  w składzie osobowym Zespołu, zawierający informację o przyczynach takiej zmiany, Wykonawca jest zobowiązany przekazać w formie pisemnej wraz z kopiami dokumentów potwierdzających kwalifikacje i uprawnienia nowo wskazanych osób.</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 xml:space="preserve">Każdorazowo Zamawiający musi wyrazić pisemną akceptację dokonanych zmian </w:t>
      </w:r>
      <w:r w:rsidRPr="00427B9C">
        <w:rPr>
          <w:rFonts w:ascii="Calibri" w:hAnsi="Calibri"/>
        </w:rPr>
        <w:br/>
        <w:t>w składzie osobowym Zespołu.</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Zmiana, o której mowa w ust. 3, nie stanowi zmiany Umowy.</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lastRenderedPageBreak/>
        <w:t xml:space="preserve">W przypadku powierzenia przez Wykonawcę innym podmiotom wykonania Umowy </w:t>
      </w:r>
      <w:r w:rsidRPr="00427B9C">
        <w:rPr>
          <w:rFonts w:ascii="Calibri" w:hAnsi="Calibri"/>
        </w:rPr>
        <w:br/>
        <w:t>w całości lub w części, Wykonawca odpowiada za działania i zaniechania tych podmiotów, jak za własne działania lub zaniechania.</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 xml:space="preserve">Wykonawca nie może dokonać powierzenia pracy, o którym mowa w ust. 6 bez wiedzy </w:t>
      </w:r>
      <w:r w:rsidRPr="00427B9C">
        <w:rPr>
          <w:rFonts w:ascii="Calibri" w:hAnsi="Calibri"/>
        </w:rPr>
        <w:br/>
        <w:t>i pisemnej zgody Zamawiającego.</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lang w:val="x-none"/>
        </w:rPr>
        <w:t>Wykonawca zobowiązuje się przy realizacji przedmiotu Umowy zatrudnić w pełnym wymiarze czasu pracy 1 osobę bezrobotną, co oznacza osobę spełniającą przesłanki art. 2 ust. 1 pkt 2 ustawy z dnia 20 kwietnia 2004 r. o promocji zatrudnienia i</w:t>
      </w:r>
      <w:r w:rsidRPr="00427B9C">
        <w:rPr>
          <w:rFonts w:ascii="Calibri" w:hAnsi="Calibri"/>
        </w:rPr>
        <w:t xml:space="preserve"> </w:t>
      </w:r>
      <w:r w:rsidRPr="00427B9C">
        <w:rPr>
          <w:rFonts w:ascii="Calibri" w:hAnsi="Calibri"/>
          <w:lang w:val="x-none"/>
        </w:rPr>
        <w:t>instytucjach rynku pracy (Dz. U. z 201</w:t>
      </w:r>
      <w:r w:rsidRPr="00427B9C">
        <w:rPr>
          <w:rFonts w:ascii="Calibri" w:hAnsi="Calibri"/>
        </w:rPr>
        <w:t>6</w:t>
      </w:r>
      <w:r w:rsidRPr="00427B9C">
        <w:rPr>
          <w:rFonts w:ascii="Calibri" w:hAnsi="Calibri"/>
          <w:lang w:val="x-none"/>
        </w:rPr>
        <w:t xml:space="preserve"> r. poz. </w:t>
      </w:r>
      <w:r w:rsidRPr="00427B9C">
        <w:rPr>
          <w:rFonts w:ascii="Calibri" w:hAnsi="Calibri"/>
        </w:rPr>
        <w:t>645</w:t>
      </w:r>
      <w:r w:rsidRPr="00427B9C">
        <w:rPr>
          <w:rFonts w:ascii="Calibri" w:hAnsi="Calibri"/>
          <w:lang w:val="x-none"/>
        </w:rPr>
        <w:t xml:space="preserve"> z </w:t>
      </w:r>
      <w:proofErr w:type="spellStart"/>
      <w:r w:rsidRPr="00427B9C">
        <w:rPr>
          <w:rFonts w:ascii="Calibri" w:hAnsi="Calibri"/>
          <w:lang w:val="x-none"/>
        </w:rPr>
        <w:t>późn</w:t>
      </w:r>
      <w:proofErr w:type="spellEnd"/>
      <w:r w:rsidRPr="00427B9C">
        <w:rPr>
          <w:rFonts w:ascii="Calibri" w:hAnsi="Calibri"/>
          <w:lang w:val="x-none"/>
        </w:rPr>
        <w:t xml:space="preserve">. zm.) lub 1 osobę niepełnosprawną, co oznacza osobę spełniającą przesłanki statusu niepełnosprawności określone ustawą </w:t>
      </w:r>
      <w:r w:rsidRPr="00427B9C">
        <w:rPr>
          <w:rFonts w:ascii="Calibri" w:hAnsi="Calibri"/>
        </w:rPr>
        <w:br/>
      </w:r>
      <w:r w:rsidRPr="00427B9C">
        <w:rPr>
          <w:rFonts w:ascii="Calibri" w:hAnsi="Calibri"/>
          <w:lang w:val="x-none"/>
        </w:rPr>
        <w:t>z dnia 27 sierpnia 1997 r. o rehabilitacji zawodowej</w:t>
      </w:r>
      <w:r w:rsidRPr="00427B9C">
        <w:rPr>
          <w:rFonts w:ascii="Calibri" w:hAnsi="Calibri"/>
        </w:rPr>
        <w:t xml:space="preserve"> </w:t>
      </w:r>
      <w:r w:rsidRPr="00427B9C">
        <w:rPr>
          <w:rFonts w:ascii="Calibri" w:hAnsi="Calibri"/>
          <w:lang w:val="x-none"/>
        </w:rPr>
        <w:t>i społecznej oraz zatrudnieniu osób niepełnosprawnych (Dz. U. z 201</w:t>
      </w:r>
      <w:r w:rsidRPr="00427B9C">
        <w:rPr>
          <w:rFonts w:ascii="Calibri" w:hAnsi="Calibri"/>
        </w:rPr>
        <w:t>6</w:t>
      </w:r>
      <w:r w:rsidRPr="00427B9C">
        <w:rPr>
          <w:rFonts w:ascii="Calibri" w:hAnsi="Calibri"/>
          <w:lang w:val="x-none"/>
        </w:rPr>
        <w:t xml:space="preserve"> r.  poz. </w:t>
      </w:r>
      <w:r w:rsidRPr="00427B9C">
        <w:rPr>
          <w:rFonts w:ascii="Calibri" w:hAnsi="Calibri"/>
        </w:rPr>
        <w:t>2046</w:t>
      </w:r>
      <w:r w:rsidRPr="00427B9C">
        <w:rPr>
          <w:rFonts w:ascii="Calibri" w:hAnsi="Calibri"/>
          <w:lang w:val="x-none"/>
        </w:rPr>
        <w:t>) lub 1 uchodźcę realizującego indywidualny program integracji w rozumieniu ustawy z dnia 12 marca 2004 r. o pomocy społecznej (Dz. U. z 201</w:t>
      </w:r>
      <w:r w:rsidRPr="00427B9C">
        <w:rPr>
          <w:rFonts w:ascii="Calibri" w:hAnsi="Calibri"/>
        </w:rPr>
        <w:t>6</w:t>
      </w:r>
      <w:r w:rsidRPr="00427B9C">
        <w:rPr>
          <w:rFonts w:ascii="Calibri" w:hAnsi="Calibri"/>
          <w:lang w:val="x-none"/>
        </w:rPr>
        <w:t xml:space="preserve"> r. poz. </w:t>
      </w:r>
      <w:r w:rsidRPr="00427B9C">
        <w:rPr>
          <w:rFonts w:ascii="Calibri" w:hAnsi="Calibri"/>
        </w:rPr>
        <w:t>930</w:t>
      </w:r>
      <w:r w:rsidRPr="00427B9C">
        <w:rPr>
          <w:rFonts w:ascii="Calibri" w:hAnsi="Calibri"/>
          <w:lang w:val="x-none"/>
        </w:rPr>
        <w:t xml:space="preserve"> z </w:t>
      </w:r>
      <w:proofErr w:type="spellStart"/>
      <w:r w:rsidRPr="00427B9C">
        <w:rPr>
          <w:rFonts w:ascii="Calibri" w:hAnsi="Calibri"/>
          <w:lang w:val="x-none"/>
        </w:rPr>
        <w:t>późn</w:t>
      </w:r>
      <w:proofErr w:type="spellEnd"/>
      <w:r w:rsidRPr="00427B9C">
        <w:rPr>
          <w:rFonts w:ascii="Calibri" w:hAnsi="Calibri"/>
          <w:lang w:val="x-none"/>
        </w:rPr>
        <w:t>. zm.). Zatrudnienie będzie obejmować co najmniej czas realizacji Umowy</w:t>
      </w:r>
      <w:r w:rsidRPr="00427B9C">
        <w:rPr>
          <w:rFonts w:ascii="Calibri" w:hAnsi="Calibri"/>
        </w:rPr>
        <w:t xml:space="preserve"> i nie musi dotyczyć stanowiska specjalistycznego</w:t>
      </w:r>
      <w:r w:rsidRPr="00427B9C">
        <w:rPr>
          <w:rFonts w:ascii="Calibri" w:hAnsi="Calibri"/>
          <w:lang w:val="x-none"/>
        </w:rPr>
        <w:t>.</w:t>
      </w:r>
      <w:r w:rsidRPr="00427B9C">
        <w:rPr>
          <w:rFonts w:ascii="Calibri" w:hAnsi="Calibri"/>
        </w:rPr>
        <w:br/>
      </w:r>
      <w:r w:rsidRPr="00427B9C">
        <w:rPr>
          <w:rFonts w:ascii="Calibri" w:hAnsi="Calibri"/>
          <w:lang w:val="x-none"/>
        </w:rPr>
        <w:t>W przypadku rozwiązania stosunku pracy przez osobę</w:t>
      </w:r>
      <w:r w:rsidRPr="00427B9C">
        <w:rPr>
          <w:rFonts w:ascii="Calibri" w:hAnsi="Calibri"/>
        </w:rPr>
        <w:t xml:space="preserve"> </w:t>
      </w:r>
      <w:r w:rsidRPr="00427B9C">
        <w:rPr>
          <w:rFonts w:ascii="Calibri" w:hAnsi="Calibri"/>
          <w:lang w:val="x-none"/>
        </w:rPr>
        <w:t xml:space="preserve">bezrobotną/niepełnosprawną/uchodźcę lub przez pracodawcę przed zakończeniem tego okresu Wykonawca będzie zobowiązany do zatrudnienia, w ciągu </w:t>
      </w:r>
      <w:r w:rsidRPr="00427B9C">
        <w:rPr>
          <w:rFonts w:ascii="Calibri" w:hAnsi="Calibri"/>
        </w:rPr>
        <w:t>45</w:t>
      </w:r>
      <w:r w:rsidRPr="00427B9C">
        <w:rPr>
          <w:rFonts w:ascii="Calibri" w:hAnsi="Calibri"/>
          <w:lang w:val="x-none"/>
        </w:rPr>
        <w:t xml:space="preserve"> dni licząc od dnia rozwiązania stosunku pracy, na to miejsce innej osoby bezrobotnej/niepełnosprawnej/uchodźcy. Zamawiający ma prawo w każdym okresie realizacji Umowy zwrócić się do Wykonawcy o przedstawienie dokumentacji zatrudnienia osoby bezrobotnej/niepełnosprawnej/uchodźcy, natomiast Wykonawca ma obowiązek przedstawić ją Zamawiającemu w terminie nie dłuższym niż </w:t>
      </w:r>
      <w:r w:rsidRPr="00427B9C">
        <w:rPr>
          <w:rFonts w:ascii="Calibri" w:hAnsi="Calibri"/>
        </w:rPr>
        <w:t>7</w:t>
      </w:r>
      <w:r w:rsidRPr="00427B9C">
        <w:rPr>
          <w:rFonts w:ascii="Calibri" w:hAnsi="Calibri"/>
          <w:lang w:val="x-none"/>
        </w:rPr>
        <w:t xml:space="preserve"> dni licząc od dnia wystąpienia Zamawiającego.</w:t>
      </w:r>
      <w:r w:rsidRPr="00427B9C">
        <w:rPr>
          <w:rFonts w:ascii="Calibri" w:hAnsi="Calibri"/>
        </w:rPr>
        <w:t xml:space="preserve"> </w:t>
      </w:r>
      <w:r w:rsidRPr="00427B9C">
        <w:rPr>
          <w:rFonts w:ascii="Calibri" w:hAnsi="Calibri"/>
          <w:lang w:val="x-none"/>
        </w:rPr>
        <w:t>W przypadku niezatrudnienia przy realizacji</w:t>
      </w:r>
      <w:r w:rsidRPr="00427B9C">
        <w:rPr>
          <w:rFonts w:ascii="Calibri" w:hAnsi="Calibri"/>
        </w:rPr>
        <w:t xml:space="preserve"> </w:t>
      </w:r>
      <w:r w:rsidRPr="00427B9C">
        <w:rPr>
          <w:rFonts w:ascii="Calibri" w:hAnsi="Calibri"/>
          <w:lang w:val="x-none"/>
        </w:rPr>
        <w:t>zamówienia wymaganej przez Zamawiającego osoby, Wykonawca będzie zobowiązany do zapłacenia kary umownej, określonej w § 6 ust. 1</w:t>
      </w:r>
      <w:r w:rsidRPr="00427B9C">
        <w:rPr>
          <w:rFonts w:ascii="Calibri" w:hAnsi="Calibri"/>
        </w:rPr>
        <w:t>4</w:t>
      </w:r>
      <w:r w:rsidRPr="00427B9C">
        <w:rPr>
          <w:rFonts w:ascii="Calibri" w:hAnsi="Calibri"/>
          <w:lang w:val="x-none"/>
        </w:rPr>
        <w:t>.</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Wykonawca zobowiązuje się do zachowania w tajemnicy wszystkich informacji uzyskanych przez niego w związku z zawarciem Umowy. Wykonawca ponosi pełną odpowiedzialność za zachowanie w tajemnicy ww. informacji przez podmioty, o których mowa w ust. 6 niniejszego paragrafu.</w:t>
      </w:r>
    </w:p>
    <w:p w:rsidR="00427B9C" w:rsidRPr="00427B9C" w:rsidRDefault="00427B9C" w:rsidP="00427B9C">
      <w:pPr>
        <w:autoSpaceDE w:val="0"/>
        <w:ind w:left="426"/>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t>WYNAGRODZENIE</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xml:space="preserve"> § 3</w:t>
      </w:r>
    </w:p>
    <w:p w:rsidR="00427B9C" w:rsidRPr="00427B9C" w:rsidRDefault="00427B9C" w:rsidP="00427B9C">
      <w:pPr>
        <w:autoSpaceDE w:val="0"/>
        <w:rPr>
          <w:rFonts w:ascii="Calibri" w:hAnsi="Calibri"/>
        </w:rPr>
      </w:pPr>
    </w:p>
    <w:p w:rsidR="00427B9C" w:rsidRPr="00427B9C" w:rsidRDefault="00427B9C" w:rsidP="00427B9C">
      <w:pPr>
        <w:numPr>
          <w:ilvl w:val="0"/>
          <w:numId w:val="17"/>
        </w:numPr>
        <w:suppressAutoHyphens w:val="0"/>
        <w:jc w:val="both"/>
        <w:rPr>
          <w:rFonts w:ascii="Calibri" w:hAnsi="Calibri"/>
        </w:rPr>
      </w:pPr>
      <w:r w:rsidRPr="00427B9C">
        <w:rPr>
          <w:rFonts w:ascii="Calibri" w:hAnsi="Calibri"/>
        </w:rPr>
        <w:t xml:space="preserve">Strony ustalają, że maksymalne wynagrodzenie za wykonanie przedmiotu Umowy, wynosi: …………………….............zł brutto (słownie: ………….………………...................... ..................................................................................................................................). </w:t>
      </w:r>
    </w:p>
    <w:p w:rsidR="00427B9C" w:rsidRPr="00427B9C" w:rsidRDefault="00427B9C" w:rsidP="00427B9C">
      <w:pPr>
        <w:numPr>
          <w:ilvl w:val="0"/>
          <w:numId w:val="17"/>
        </w:numPr>
        <w:tabs>
          <w:tab w:val="clear" w:pos="283"/>
        </w:tabs>
        <w:suppressAutoHyphens w:val="0"/>
        <w:ind w:left="426" w:hanging="426"/>
        <w:jc w:val="both"/>
        <w:rPr>
          <w:rFonts w:ascii="Calibri" w:hAnsi="Calibri"/>
        </w:rPr>
      </w:pPr>
      <w:r w:rsidRPr="00427B9C">
        <w:rPr>
          <w:rFonts w:ascii="Calibri" w:hAnsi="Calibri"/>
        </w:rPr>
        <w:t xml:space="preserve">Wynagrodzenie obejmuje wszystkie koszty i opłaty poniesione przez Wykonawcę </w:t>
      </w:r>
      <w:r w:rsidRPr="00427B9C">
        <w:rPr>
          <w:rFonts w:ascii="Calibri" w:hAnsi="Calibri"/>
        </w:rPr>
        <w:br/>
        <w:t>w związku z wykonaniem przedmiotu Umowy.</w:t>
      </w:r>
    </w:p>
    <w:p w:rsidR="00427B9C" w:rsidRPr="00427B9C" w:rsidRDefault="00427B9C" w:rsidP="00427B9C">
      <w:pPr>
        <w:numPr>
          <w:ilvl w:val="0"/>
          <w:numId w:val="17"/>
        </w:numPr>
        <w:tabs>
          <w:tab w:val="clear" w:pos="283"/>
        </w:tabs>
        <w:suppressAutoHyphens w:val="0"/>
        <w:ind w:left="426" w:hanging="426"/>
        <w:jc w:val="both"/>
        <w:rPr>
          <w:rFonts w:ascii="Calibri" w:hAnsi="Calibri"/>
        </w:rPr>
      </w:pPr>
      <w:r w:rsidRPr="00427B9C">
        <w:rPr>
          <w:rFonts w:ascii="Calibri" w:hAnsi="Calibri"/>
        </w:rPr>
        <w:t>Koszty i opłaty, o których mowa w ust. 2 muszą być zgodne z Wytycznymi kwalifikowalności środków w ramach PO PT 2014-2020.</w:t>
      </w:r>
    </w:p>
    <w:p w:rsidR="00427B9C" w:rsidRPr="00427B9C" w:rsidRDefault="00427B9C" w:rsidP="00427B9C">
      <w:pPr>
        <w:ind w:left="283"/>
        <w:jc w:val="both"/>
        <w:rPr>
          <w:rFonts w:ascii="Calibri" w:hAnsi="Calibri"/>
        </w:rPr>
      </w:pPr>
    </w:p>
    <w:p w:rsidR="00427B9C" w:rsidRPr="00427B9C" w:rsidRDefault="00427B9C" w:rsidP="00427B9C">
      <w:pPr>
        <w:ind w:left="283"/>
        <w:jc w:val="center"/>
        <w:rPr>
          <w:rFonts w:ascii="Calibri" w:hAnsi="Calibri"/>
          <w:b/>
        </w:rPr>
      </w:pPr>
      <w:r w:rsidRPr="00427B9C">
        <w:rPr>
          <w:rFonts w:ascii="Calibri" w:hAnsi="Calibri"/>
          <w:b/>
        </w:rPr>
        <w:lastRenderedPageBreak/>
        <w:t>ZASADY PŁATNOŚCI WYNAGRODZENIA</w:t>
      </w:r>
    </w:p>
    <w:p w:rsidR="00427B9C" w:rsidRPr="00427B9C" w:rsidRDefault="00427B9C" w:rsidP="00427B9C">
      <w:pPr>
        <w:ind w:left="283"/>
        <w:jc w:val="both"/>
        <w:rPr>
          <w:rFonts w:ascii="Calibri" w:hAnsi="Calibri"/>
        </w:rPr>
      </w:pPr>
    </w:p>
    <w:p w:rsidR="00427B9C" w:rsidRPr="00427B9C" w:rsidRDefault="00427B9C" w:rsidP="00427B9C">
      <w:pPr>
        <w:jc w:val="center"/>
        <w:rPr>
          <w:rFonts w:ascii="Calibri" w:hAnsi="Calibri"/>
        </w:rPr>
      </w:pPr>
      <w:r w:rsidRPr="00427B9C">
        <w:rPr>
          <w:rFonts w:ascii="Calibri" w:hAnsi="Calibri"/>
        </w:rPr>
        <w:t>§ 4</w:t>
      </w:r>
    </w:p>
    <w:p w:rsidR="00427B9C" w:rsidRPr="00427B9C" w:rsidRDefault="00427B9C" w:rsidP="00427B9C">
      <w:pPr>
        <w:jc w:val="center"/>
        <w:rPr>
          <w:rFonts w:ascii="Calibri" w:hAnsi="Calibri"/>
        </w:rPr>
      </w:pP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oświadcza, że wynagrodzenie, o którym mowa w § 3, jest współfinansowane ze środków Programu Operacyjnego Pomoc Techniczna 2014-2020.</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Strony akceptują fakt, iż wypłata kwoty, o której mowa w § 3 ust. 1, nastąpi zgodnie z procedurami przyjętymi dla zadań dofinansowanych ze środków</w:t>
      </w:r>
      <w:r w:rsidRPr="00427B9C">
        <w:rPr>
          <w:rFonts w:ascii="Calibri" w:hAnsi="Calibri"/>
          <w:color w:val="FF0000"/>
        </w:rPr>
        <w:t xml:space="preserve"> </w:t>
      </w:r>
      <w:r w:rsidRPr="00427B9C">
        <w:rPr>
          <w:rFonts w:ascii="Calibri" w:hAnsi="Calibri"/>
        </w:rPr>
        <w:t>Programu Operacyjnego Pomoc Techniczna 2014-2020.</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 xml:space="preserve">Wynagrodzenie Wykonawcy zostanie wypłacone do wysokości udokumentowanej fakturami w odniesieniu do każdego Etapu. Podstawą wystawienia faktury jest podpisany protokół zdawczo-odbiorczy stwierdzający odbiór danego Etapu bez wad. zgodnie z procedurą określoną w § 8 ust. 5. </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dokona płatności wynagrodzenia przelewem na rachunek bankowy Wykonawcy…………………………………………………………….., w terminie 30 dni od dnia wystawienia faktury przez Wykonawcę.</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ma prawo zakwestionowania prawidłowości przedstawionych dokumentów księgowych, o czym niezwłocznie poinformuje Wykonawcę. Do czasu wyjaśnienia wątpliwości, przekazanie środków na pokrycie zakwestionowanej faktury będzie wstrzymane, bez skutków finansowych dla Zamawiającego.</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 datę realizacji faktury uznaje się dzień obciążenia rachunku bankowego Zamawiającego.</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Zmiana numeru rachunku bankowego, o którym mowa w ust. 4 następuje przez złożenie pisemnego oświadczenia przez Wykonawcę i nie wymaga aneksu do Umowy.</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 xml:space="preserve">Wykonawca ponosi wszelkie wydatki związane z wykonaniem swoich zobowiązań </w:t>
      </w:r>
      <w:r w:rsidRPr="00427B9C">
        <w:rPr>
          <w:rFonts w:ascii="Calibri" w:hAnsi="Calibri"/>
        </w:rPr>
        <w:br/>
        <w:t>w ramach niniejszej Umowy.</w:t>
      </w:r>
    </w:p>
    <w:p w:rsidR="00427B9C" w:rsidRPr="00427B9C" w:rsidRDefault="00427B9C" w:rsidP="00427B9C">
      <w:pPr>
        <w:ind w:left="426"/>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t>ODSTĄPIENIE OD UMOWY</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5</w:t>
      </w:r>
    </w:p>
    <w:p w:rsidR="00427B9C" w:rsidRPr="00427B9C" w:rsidRDefault="00427B9C" w:rsidP="00427B9C">
      <w:pPr>
        <w:jc w:val="center"/>
        <w:rPr>
          <w:rFonts w:ascii="Calibri" w:hAnsi="Calibri"/>
        </w:rPr>
      </w:pPr>
    </w:p>
    <w:p w:rsidR="00427B9C" w:rsidRPr="00427B9C" w:rsidRDefault="00427B9C" w:rsidP="00427B9C">
      <w:pPr>
        <w:numPr>
          <w:ilvl w:val="0"/>
          <w:numId w:val="11"/>
        </w:numPr>
        <w:ind w:left="426" w:hanging="426"/>
        <w:jc w:val="both"/>
        <w:rPr>
          <w:rFonts w:ascii="Calibri" w:hAnsi="Calibri"/>
        </w:rPr>
      </w:pPr>
      <w:r w:rsidRPr="00427B9C">
        <w:rPr>
          <w:rFonts w:ascii="Calibri" w:hAnsi="Calibri"/>
        </w:rPr>
        <w:t xml:space="preserve">W przypadku zakończenia Umowy z jakiejkolwiek przyczyny, na żądanie Zamawiającego Wykonawca wyda wszelkie dokumenty otrzymane od Zamawiającego w związku </w:t>
      </w:r>
      <w:r w:rsidRPr="00427B9C">
        <w:rPr>
          <w:rFonts w:ascii="Calibri" w:hAnsi="Calibri"/>
        </w:rPr>
        <w:br/>
        <w:t xml:space="preserve">z wykonywaniem Umowy lub zniszczy takie dokumenty, jeżeli ich wydanie nie będzie możliwe  z przyczyn obiektywnych. W przypadku zniszczenia dokumentów Wykonawca jest zobowiązany do przekazania Zamawiającemu pisemnego potwierdzenia ich zniszczenia. Powyższe nie dotyczy kopii dokumentów, których pozostawienie w aktach Wykonawcy jest konieczne dla udokumentowania wydanych przez Wykonawcę na rzecz Zamawiającego opinii, udzielonych porad oraz sporządzonych opracowań. </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 xml:space="preserve">W przypadku odstąpienia od Umowy przez Zamawiającego w części, Wykonawca sporządzi przy udziale Zamawiającego Protokół inwentaryzacji na dzień odstąpienia od Umowy. Wykonawca ma obowiązek przy podpisaniu Protokołu inwentaryzacji przekazać wykonaną część prac, przy czym z chwilą przekazania tych prac i ich protokolarnego odbioru przez Zamawiającego, Wykonawca przenosi na Zamawiającego autorskie prawa </w:t>
      </w:r>
      <w:r w:rsidRPr="00427B9C">
        <w:rPr>
          <w:rFonts w:ascii="Calibri" w:hAnsi="Calibri"/>
        </w:rPr>
        <w:lastRenderedPageBreak/>
        <w:t>majątkowe do utworów przekazanych Zamawiającemu w ramach wykonanej części Umowy oraz udziela zezwoleń, o których mowa w § 10, na wskazanych tam polach eksploatacji i we wskazanym tam zakresie.</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Odbiór prac, o których mowa w ust. 2, zostanie potwierdzony podpisaniem odpowiedniego Protokołu odbioru. Wynagrodzenie za wykonane prace zostanie obliczone w oparciu o stopień zaawansowania prac określony w Protokole inwentaryzacji w stosunku do wynagrodzenia wynikającego z Umowy.</w:t>
      </w:r>
    </w:p>
    <w:p w:rsidR="00427B9C" w:rsidRPr="00427B9C" w:rsidRDefault="00427B9C" w:rsidP="00427B9C">
      <w:pPr>
        <w:numPr>
          <w:ilvl w:val="0"/>
          <w:numId w:val="11"/>
        </w:numPr>
        <w:jc w:val="both"/>
        <w:rPr>
          <w:rFonts w:ascii="Calibri" w:hAnsi="Calibri"/>
          <w:lang w:eastAsia="pl-PL"/>
        </w:rPr>
      </w:pPr>
      <w:r w:rsidRPr="00427B9C">
        <w:rPr>
          <w:rFonts w:ascii="Calibri" w:hAnsi="Calibri"/>
          <w:lang w:eastAsia="pl-PL"/>
        </w:rPr>
        <w:t xml:space="preserve">Zamawiający może odstąpić od Umowy wedle swego wyboru w całości lub w części </w:t>
      </w:r>
      <w:r w:rsidRPr="00427B9C">
        <w:rPr>
          <w:rFonts w:ascii="Calibri" w:hAnsi="Calibri"/>
          <w:lang w:eastAsia="pl-PL"/>
        </w:rPr>
        <w:br/>
        <w:t>w przypadku niewykonania lub nienależytego wykonania Umowy, w przypadku określonym w § 8 ust. 3 lit. e ) lub f).</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 xml:space="preserve">Zamawiający, ma prawo do odstąpienia od Umowy w całości lub części (wg własnego wyboru) po uprzednim wezwaniu Wykonawcy do należytego wykonania Umowy </w:t>
      </w:r>
      <w:r w:rsidRPr="00427B9C">
        <w:rPr>
          <w:rFonts w:ascii="Calibri" w:hAnsi="Calibri"/>
        </w:rPr>
        <w:br/>
        <w:t>i wyznaczenia mu w tym celu dodatkowego terminu, z zagrożeniem odstąpienia od Umowy po bezskutecznym upływie tego terminu, w następujących przypadkach: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naruszenia przez Wykonawcę postanowień Umowy, jeżeli naruszenie takie nie zostanie naprawione w ciągu 14 dni kalendarzowych od dnia wezwania Wykonawcy do usunięcia naruszenia,</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opóźnienia Wykonawcy w stosunku do jakiegokolwiek terminu określonego zgodnie z Umową przekraczającą 20 dni kalendarzowych,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naruszenia przez Wykonawcę w związku z realizacją Umowy praw własności intelektualnej podmiotów trzecich,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nieprzedłużenia okresu obowiązywania zabezpieczenia na dalszy okres obowiązywania Umowy, na co najmniej 14 dni kalendarzowych przed upływem okresu ważności zabezpieczenia.</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Odstąpienie od umowy z przyczyn opisanych w ust. 5, może nastąpić w terminie 30 dni kalendarzowych od daty upływu czasu wyznaczonego Wykonawcy na usunięcie naruszeń Umowy.</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Niezależnie od powyższego Zamawiający może odstąpić od umowy w przypadku:</w:t>
      </w:r>
    </w:p>
    <w:p w:rsidR="00427B9C" w:rsidRPr="00427B9C" w:rsidRDefault="00427B9C" w:rsidP="00427B9C">
      <w:pPr>
        <w:widowControl w:val="0"/>
        <w:numPr>
          <w:ilvl w:val="0"/>
          <w:numId w:val="39"/>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 xml:space="preserve">zaistnienia sytuacji określonej w art. 145 ust. 1 ustawy </w:t>
      </w:r>
      <w:proofErr w:type="spellStart"/>
      <w:r w:rsidRPr="00427B9C">
        <w:rPr>
          <w:rFonts w:ascii="Calibri" w:eastAsia="Arial" w:hAnsi="Calibri" w:cstheme="minorBidi"/>
          <w:lang w:eastAsia="en-US"/>
        </w:rPr>
        <w:t>Pzp</w:t>
      </w:r>
      <w:proofErr w:type="spellEnd"/>
      <w:r w:rsidRPr="00427B9C">
        <w:rPr>
          <w:rFonts w:ascii="Calibri" w:eastAsia="Arial" w:hAnsi="Calibri" w:cstheme="minorBidi"/>
          <w:lang w:eastAsia="en-US"/>
        </w:rPr>
        <w:t>,</w:t>
      </w:r>
    </w:p>
    <w:p w:rsidR="00427B9C" w:rsidRPr="00427B9C" w:rsidRDefault="00427B9C" w:rsidP="00427B9C">
      <w:pPr>
        <w:widowControl w:val="0"/>
        <w:numPr>
          <w:ilvl w:val="0"/>
          <w:numId w:val="39"/>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zmiany, rozwiązania, wypowiedzenia, wygaśnięcia umowy o dofinansowanie projektu pn.: „</w:t>
      </w:r>
      <w:r w:rsidRPr="00427B9C">
        <w:rPr>
          <w:rFonts w:ascii="Calibri" w:eastAsia="Arial" w:hAnsi="Calibri" w:cstheme="minorBidi"/>
          <w:bCs/>
          <w:lang w:eastAsia="en-US"/>
        </w:rPr>
        <w:t xml:space="preserve">Dostawa, wdrożenie i utrzymanie informatycznego systemu zarządzania zadaniami inwestycyjnymi oraz zadaniami związanymi </w:t>
      </w:r>
      <w:r w:rsidRPr="00427B9C">
        <w:rPr>
          <w:rFonts w:ascii="Calibri" w:eastAsia="Arial" w:hAnsi="Calibri" w:cstheme="minorBidi"/>
          <w:bCs/>
          <w:lang w:eastAsia="en-US"/>
        </w:rPr>
        <w:br/>
        <w:t>z utrzymaniem wód</w:t>
      </w:r>
      <w:r w:rsidRPr="00427B9C">
        <w:rPr>
          <w:rFonts w:ascii="Calibri" w:eastAsia="Arial" w:hAnsi="Calibri" w:cstheme="minorBidi"/>
          <w:lang w:eastAsia="en-US"/>
        </w:rPr>
        <w:t>”.</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Oświadczenie Strony o odstąpieniu od Umowy wymaga formy pisemnej.</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 xml:space="preserve">W przypadku odstąpienia od Umowy, Wykonawcy przysługuje część wynagrodzenia wypłaconego do dnia zakończenia Umowy, po podpisaniu przez Strony protokołu dotyczącego wykonanej części Umowy. </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 xml:space="preserve">W przypadku odstąpienia od Umowy, Zamawiający będzie uprawniony do zwrotu Wykonawcy wszystkiego, co Wykonawca świadczył na podstawie Umowy oraz do żądania zwrotu w całości kwot zapłaconych Wykonawcy w zakresie odstąpienia. </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Odstąpienie od Umowy nie ma wpływu na uprawnienia Zamawiającego wynikające z gwarancji i rękojmi, o których mowa w § 11 Umowy, w zakresie wykonanego do chwili odstąpienia przedmiotu Umowy.</w:t>
      </w:r>
    </w:p>
    <w:p w:rsidR="00427B9C" w:rsidRPr="00427B9C" w:rsidRDefault="00427B9C" w:rsidP="00427B9C">
      <w:pPr>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lastRenderedPageBreak/>
        <w:t>KARY UMOWNE</w:t>
      </w:r>
    </w:p>
    <w:p w:rsidR="00427B9C" w:rsidRPr="00427B9C" w:rsidRDefault="00427B9C" w:rsidP="00427B9C">
      <w:pPr>
        <w:jc w:val="center"/>
        <w:rPr>
          <w:rFonts w:ascii="Calibri" w:hAnsi="Calibri"/>
          <w:b/>
        </w:rPr>
      </w:pPr>
    </w:p>
    <w:p w:rsidR="00427B9C" w:rsidRPr="00427B9C" w:rsidRDefault="00427B9C" w:rsidP="00427B9C">
      <w:pPr>
        <w:jc w:val="center"/>
        <w:rPr>
          <w:rFonts w:ascii="Calibri" w:hAnsi="Calibri"/>
        </w:rPr>
      </w:pPr>
      <w:r w:rsidRPr="00427B9C">
        <w:rPr>
          <w:rFonts w:ascii="Calibri" w:hAnsi="Calibri"/>
        </w:rPr>
        <w:t>§ 6</w:t>
      </w:r>
    </w:p>
    <w:p w:rsidR="00427B9C" w:rsidRPr="00427B9C" w:rsidRDefault="00427B9C" w:rsidP="00427B9C">
      <w:pPr>
        <w:jc w:val="center"/>
        <w:rPr>
          <w:rFonts w:ascii="Calibri" w:hAnsi="Calibri"/>
        </w:rPr>
      </w:pP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przypadku niewykonywania lub nienależytego wykonywania przedmiotu Umowy przez Wykonawcę w całości lub w części, w szczególności jeżeli Wykonawca nie podjął lub przerwał realizację Umowy bez uzasadnionych przyczyn albo jeżeli Wykonawca wykonuje swoje obowiązki w sposób naruszający postanowienia Umowy, Zamawiający może:</w:t>
      </w:r>
    </w:p>
    <w:p w:rsidR="00427B9C" w:rsidRPr="00427B9C" w:rsidRDefault="00427B9C" w:rsidP="00427B9C">
      <w:pPr>
        <w:numPr>
          <w:ilvl w:val="0"/>
          <w:numId w:val="35"/>
        </w:numPr>
        <w:ind w:left="782" w:hanging="357"/>
        <w:jc w:val="both"/>
        <w:rPr>
          <w:rFonts w:ascii="Calibri" w:hAnsi="Calibri"/>
        </w:rPr>
      </w:pPr>
      <w:r w:rsidRPr="00427B9C">
        <w:rPr>
          <w:rFonts w:ascii="Calibri" w:hAnsi="Calibri"/>
        </w:rPr>
        <w:t xml:space="preserve">w przypadku opóźnienia po stronie Wykonawcy – żądać od Wykonawcy zapłaty kary umownej w wysokości 0,5% maksymalnego wynagrodzenia określonego </w:t>
      </w:r>
      <w:r w:rsidRPr="00427B9C">
        <w:rPr>
          <w:rFonts w:ascii="Calibri" w:hAnsi="Calibri"/>
        </w:rPr>
        <w:br/>
        <w:t>w § 3 ust. 1</w:t>
      </w:r>
      <w:r w:rsidRPr="00427B9C">
        <w:rPr>
          <w:rFonts w:ascii="Calibri" w:hAnsi="Calibri"/>
          <w:lang w:eastAsia="pl-PL"/>
        </w:rPr>
        <w:t xml:space="preserve"> </w:t>
      </w:r>
      <w:r w:rsidRPr="00427B9C">
        <w:rPr>
          <w:rFonts w:ascii="Calibri" w:hAnsi="Calibri"/>
        </w:rPr>
        <w:t>za każdy rozpoczęty dzień opóźnienia w stosunku do terminów określonych w harmonogramie realizacji zamówienia (zał. 4 do SIWZ, wypełniony przez Wykonawcę), albo</w:t>
      </w:r>
    </w:p>
    <w:p w:rsidR="00427B9C" w:rsidRPr="00427B9C" w:rsidRDefault="00427B9C" w:rsidP="00427B9C">
      <w:pPr>
        <w:numPr>
          <w:ilvl w:val="0"/>
          <w:numId w:val="35"/>
        </w:numPr>
        <w:ind w:left="782" w:hanging="357"/>
        <w:jc w:val="both"/>
        <w:rPr>
          <w:rFonts w:ascii="Calibri" w:hAnsi="Calibri"/>
        </w:rPr>
      </w:pPr>
      <w:r w:rsidRPr="00427B9C">
        <w:rPr>
          <w:rFonts w:ascii="Calibri" w:hAnsi="Calibri"/>
        </w:rPr>
        <w:t>wyznaczyć Wykonawcy dodatkowy termin na wykonanie części Umowy, której dotyczy opóźnienie, a w przypadku niedotrzymania dodatkowego terminu, Zamawiający ma prawo żądać zapłaty kary umownej w wysokości 0,5% maksymalnego wynagrodzenia, określonego w § 3 ust. 1, za każdy rozpoczęty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opóźnienia w przekazaniu Zamawiającemu odpowiednio dla każdego Produktu prac poprawionych przez Wykonawcę w trybie § 8 ust. 3 Zamawiającemu przysługuje prawo żądania od Wykonawcy kary umownej w wysokości 0,5% maksymalnego wynagrodzenia określonego w § 3 ust. 1 za każdy dzień opóźnienia w stosunku do terminów określonych odpowiednio w § 8 ust. 3 lit. b), c) i d).</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przekazania prac odpowiednio dla każdego Produktu, których żadne uchybienia wskazane przez Zamawiającego według § 8 ust. 3 lit. c) nie zostały usunięte, Zamawiającemu przysługuje prawo żądania od Wykonawcy jednorazowo kary umownej w wysokości 2% maksymalnego wynagrodzenia, o którym mowa o w § 3 ust.1.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przekazania prac odpowiednio dla każdego Produktu, które według § 8 ust. 3 </w:t>
      </w:r>
      <w:r w:rsidRPr="00427B9C">
        <w:rPr>
          <w:rFonts w:ascii="Calibri" w:hAnsi="Calibri"/>
        </w:rPr>
        <w:br/>
        <w:t>lit. d) wymagają ponownego wprowadzenia poprawek, Zamawiającemu przysługuje prawo żądania od Wykonawcy jednorazowo kary umownej w wysokości 0,5% kwoty maksymalnego wynagrodzenia, o którym mowa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odstąpienia od umowy w całości lub w części, z przyczyn leżących po stronie Wykonawcy Zamawiającemu przysługuje prawo żądania od Wykonawcy kary umownej w wysokości 20% maksymalnego wynagrodzenia określonego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opóźnienia w usunięciu wad lub usterek ujawnionych w okresie rękojmi </w:t>
      </w:r>
      <w:r w:rsidRPr="00427B9C">
        <w:rPr>
          <w:rFonts w:ascii="Calibri" w:hAnsi="Calibri"/>
        </w:rPr>
        <w:br/>
        <w:t xml:space="preserve">i gwarancji Zamawiającemu przysługuje prawo żądania od Wykonawcy kary umownej </w:t>
      </w:r>
      <w:r w:rsidRPr="00427B9C">
        <w:rPr>
          <w:rFonts w:ascii="Calibri" w:hAnsi="Calibri"/>
        </w:rPr>
        <w:br/>
        <w:t>w wysokości 0,5% maksymalnego wynagrodzenia określonego w § 3 ust. 1, za każdy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ponownego dostarczenia prac zawierających wady lub usterki w okresie rękojmi </w:t>
      </w:r>
      <w:r w:rsidRPr="00427B9C">
        <w:rPr>
          <w:rFonts w:ascii="Calibri" w:hAnsi="Calibri"/>
        </w:rPr>
        <w:br/>
        <w:t xml:space="preserve">i gwarancji Zamawiającemu przysługuje prawo żądania od Wykonawcy kary umownej </w:t>
      </w:r>
      <w:r w:rsidRPr="00427B9C">
        <w:rPr>
          <w:rFonts w:ascii="Calibri" w:hAnsi="Calibri"/>
        </w:rPr>
        <w:br/>
        <w:t xml:space="preserve">w wysokości  10% maksymalnego wynagrodzenia określonego w § 3 ust. 1. </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Zamawiającemu przysługuje prawo potrącenia naliczonych kar umownych </w:t>
      </w:r>
      <w:r w:rsidRPr="00427B9C">
        <w:rPr>
          <w:rFonts w:ascii="Calibri" w:hAnsi="Calibri"/>
        </w:rPr>
        <w:br/>
        <w:t>z wynagrodzenia należnego Wykonawcy.</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lastRenderedPageBreak/>
        <w:t>Kary umowne podlegają sumowaniu, tj. naliczenie kary umownej z jednego tytułu nie wyłącza możliwości naliczenia kary umownej z innego tytułu, jeżeli istnieją ku temu podstawy.</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przypadku, gdyby Zamawiający poniósł szkodę wskutek niewykonania lub nienależytego wykonania Umowy przez Wykonawcę w wysokości przewyższającej wysokość zastrzeżonych kar umownych, może on dochodzić odszkodowania przewyższającego wysokość zastrzeżonych kar umownych na zasadach ogólnych Kodeksu cywilnego.</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Za niedopełnienie obowiązku uzyskania przez Wykonawcę pisemnej zgody Zamawiającego, o której mowa w § 2 ust. 4, Zamawiającemu przysługuje prawo żądania od Wykonawcy kary umownej w wysokości 5% maksymalnego wynagrodzenia całkowitego określonego w § 3 ust. 1. </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opóźnienia Wykonawcy w dostarczeniu stosownego aneksu lub wniesienia dodatkowego zabezpieczenia, zgodnie z § 7 ust. 7, Zamawiającemu przysługuje prawo żądania od Wykonawcy kary umownej</w:t>
      </w:r>
      <w:r w:rsidRPr="00427B9C">
        <w:rPr>
          <w:rFonts w:ascii="Calibri" w:hAnsi="Calibri" w:cs="Arial"/>
        </w:rPr>
        <w:t xml:space="preserve"> w wysokości 0,5% </w:t>
      </w:r>
      <w:r w:rsidRPr="00427B9C">
        <w:rPr>
          <w:rFonts w:ascii="Calibri" w:hAnsi="Calibri"/>
        </w:rPr>
        <w:t>maksymalnego wynagrodzenia</w:t>
      </w:r>
      <w:r w:rsidRPr="00427B9C">
        <w:rPr>
          <w:rFonts w:ascii="Calibri" w:hAnsi="Calibri" w:cs="Arial"/>
        </w:rPr>
        <w:t xml:space="preserve"> określonego w § 3 ust. 1, za każdy rozpoczęty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Za niedopełnienie obowiązku uzyskania przez Wykonawcę pisemnej zgody Zamawiającego, o której mowa w § 2 ust. 4, Zamawiającemu przysługuje prawo żądania od Wykonawcy kary umownej w wysokości 5% maksymalnego wynagrodzenia określonego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przypadku niezatrudnienia (w okresie i na warunkach, o których mowa w </w:t>
      </w:r>
      <w:r w:rsidRPr="00427B9C">
        <w:rPr>
          <w:rFonts w:ascii="Calibri" w:hAnsi="Calibri"/>
          <w:lang w:val="x-none"/>
        </w:rPr>
        <w:t>§</w:t>
      </w:r>
      <w:r w:rsidRPr="00427B9C">
        <w:rPr>
          <w:rFonts w:ascii="Calibri" w:hAnsi="Calibri"/>
        </w:rPr>
        <w:t xml:space="preserve"> 2 ust. 8) przy realizacji Umowy, na stanowisku specjalisty lub pomocniczym, przez Wykonawcę 1 osoby bezrobotnej/niepełnosprawnej/uchodźcy, Wykonawca będzie zobowiązany do zapłacenia kary umownej w wysokości 35 000,00 zł, chyba że wykaże, że przedstawił zgłoszenie oferty pracy urzędowi pracy albo odpowiedniemu organowi zajmującemu się realizacją zadań z zakresu rynku pracy w państwie, w którym ten Wykonawca ma siedzibę lub miejsce zamieszkania, a niezatrudnienie osoby bezrobotnej/niepełnosprawnej/uchodźcy nastąpiło z przyczyn nieleżących po jego stronie. Za przyczynę nieleżącą po stronie Wykonawcy będzie uznawany brak osób bezrobotnych/niepełnosprawnych/uchodźców zdolnych do wykonywania zamówienia lub odmowa podjęcia pracy przez taką osobę bezrobotną/niepełnosprawną/uchodźcę.</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Wykonawca wyraża zgodę na potrącanie przez Zamawiającego kar umownych </w:t>
      </w:r>
      <w:r w:rsidRPr="00427B9C">
        <w:rPr>
          <w:rFonts w:ascii="Calibri" w:hAnsi="Calibri"/>
        </w:rPr>
        <w:br/>
        <w:t xml:space="preserve">z przysługującego Wykonawcy wynagrodzenia lub z zabezpieczenia należytego wykonania Umowy. Zamawiający poinformuje Wykonawcę na piśmie o fakcie pomniejszenia wynagrodzenia lub zabezpieczenia należytego wykonania Umowy </w:t>
      </w:r>
      <w:r w:rsidRPr="00427B9C">
        <w:rPr>
          <w:rFonts w:ascii="Calibri" w:hAnsi="Calibri"/>
        </w:rPr>
        <w:br/>
        <w:t>w związku z powstaniem obowiązku zapłaty kwoty kar umownych.</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Strony postanawiają, że zastrzeżone kary umowne pozostają w mocy pomimo odstąpienia od Umowy i mogą być dochodzone na drodze postępowania sądowego.</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b/>
        </w:rPr>
      </w:pPr>
      <w:r w:rsidRPr="00427B9C">
        <w:rPr>
          <w:rFonts w:ascii="Calibri" w:hAnsi="Calibri"/>
          <w:b/>
        </w:rPr>
        <w:t>ZABEZPIECZENIE NALEŻYTEGO WYKONANIA UMOWY</w:t>
      </w:r>
    </w:p>
    <w:p w:rsidR="00427B9C" w:rsidRPr="00427B9C" w:rsidRDefault="00427B9C" w:rsidP="00427B9C">
      <w:pPr>
        <w:spacing w:after="120"/>
        <w:jc w:val="center"/>
        <w:rPr>
          <w:rFonts w:ascii="Calibri" w:hAnsi="Calibri"/>
        </w:rPr>
      </w:pPr>
      <w:r w:rsidRPr="00427B9C">
        <w:rPr>
          <w:rFonts w:ascii="Calibri" w:hAnsi="Calibri"/>
        </w:rPr>
        <w:t xml:space="preserve">§ 7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Wykonawca oświadcza, że wniósł zabezpieczenie należytego wykonania Umowy (zwane dalej „zabezpieczeniem”) przed podpisaniem niniejszej Umowy </w:t>
      </w:r>
      <w:r w:rsidRPr="00427B9C">
        <w:rPr>
          <w:rFonts w:ascii="Calibri" w:hAnsi="Calibri"/>
        </w:rPr>
        <w:br/>
      </w:r>
      <w:r w:rsidRPr="00427B9C">
        <w:rPr>
          <w:rFonts w:ascii="Calibri" w:hAnsi="Calibri"/>
        </w:rPr>
        <w:lastRenderedPageBreak/>
        <w:t>w wysokości: .…...............................................zł, słownie złotych:………………………………………………………….</w:t>
      </w:r>
    </w:p>
    <w:p w:rsidR="00427B9C" w:rsidRPr="00427B9C" w:rsidRDefault="00427B9C" w:rsidP="00427B9C">
      <w:pPr>
        <w:ind w:left="426"/>
        <w:jc w:val="both"/>
        <w:rPr>
          <w:rFonts w:ascii="Calibri" w:hAnsi="Calibri"/>
        </w:rPr>
      </w:pPr>
      <w:r w:rsidRPr="00427B9C">
        <w:rPr>
          <w:rFonts w:ascii="Calibri" w:hAnsi="Calibri"/>
        </w:rPr>
        <w:t xml:space="preserve"> .......................... w formie ................................................................................................. (dopuszczone są formy zabezpieczenia należytego wykonania umowy określone w art. 148 ust. 1 pkt 1)-5) ustawy </w:t>
      </w:r>
      <w:proofErr w:type="spellStart"/>
      <w:r w:rsidRPr="00427B9C">
        <w:rPr>
          <w:rFonts w:ascii="Calibri" w:hAnsi="Calibri"/>
        </w:rPr>
        <w:t>Pzp</w:t>
      </w:r>
      <w:proofErr w:type="spellEnd"/>
      <w:r w:rsidRPr="00427B9C">
        <w:rPr>
          <w:rFonts w:ascii="Calibri" w:hAnsi="Calibri"/>
        </w:rPr>
        <w:t xml:space="preserve">)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Wartość zabezpieczenia stanowi 10% maksymalnego wynagrodzenia, określonego</w:t>
      </w:r>
      <w:r w:rsidRPr="00427B9C">
        <w:rPr>
          <w:rFonts w:ascii="Calibri" w:hAnsi="Calibri"/>
        </w:rPr>
        <w:br/>
        <w:t xml:space="preserve">w § 3 ust. 1.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Zabezpieczenie wniesione w pieniądzu Zamawiający przechowuje na rachunku bankowym i zwraca je z odsetkami wynikającymi z umowy rachunku bankowego, na którym było ono przechowywane, pomniejszone o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rPr>
        <w:t>Zabezpieczenie służy pokryciu roszczeń z tytułu niewykonania lub nienależytego wykonania Umowy.</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Kwota w wysokości 70% zabezpieczenia podlega zwrotowi w terminie 30 dni od zakończenia realizacji przedmiotu umowy i uznania przez Zamawiającego, że przedmiot umowy został należycie wykonany, przez co należy rozumieć podpisanie przez Zamawiającego protokołu odbioru końcowego, o którym mowa w § 8 ust. 6. Zwrot ten zostanie dokonany, o ile zabezpieczenie należytego wykonania umowy nie zostanie zaliczone na poczet prawnie uzasadnionych roszczeń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Kwota w wysokości 30% zabezpieczenia podlega zwrotowi w terminie 30 dni po zakończeniu okresu gwarancji i rękojmi, o ile nie zostanie zaliczona na poczet prawnie uzasadnionych roszczeń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Jeżeli zabezpieczenie, które nie zostało wniesione w pieniądzu, wygasłoby przed podpisaniem Protokołu odbioru końcowego wykonania prac lub przed zakończeniem okresu gwarancji i rękojmi, Wykonawca na 30 dni kalendarzowych przed wygaśnięciem takiego zabezpieczenia ma obowiązek przedstawić Zamawiającemu stosowny aneks lub nowe zabezpieczenie spośród wymienionych w art. 148 ust. 1 pkt 2)-5) ustawy </w:t>
      </w:r>
      <w:proofErr w:type="spellStart"/>
      <w:r w:rsidRPr="00427B9C">
        <w:rPr>
          <w:rFonts w:ascii="Calibri" w:hAnsi="Calibri"/>
          <w:lang w:eastAsia="pl-PL"/>
        </w:rPr>
        <w:t>Pzp</w:t>
      </w:r>
      <w:proofErr w:type="spellEnd"/>
      <w:r w:rsidRPr="00427B9C">
        <w:rPr>
          <w:rFonts w:ascii="Calibri" w:hAnsi="Calibri"/>
          <w:lang w:eastAsia="pl-PL"/>
        </w:rPr>
        <w:t xml:space="preserve"> lub wpłacić odpowiednie zabezpieczenie w pieniądzu.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W trakcie realizacji Umowy dopuszczalna jest zmiana formy zabezpieczenia na jedną lub kilka form określonych w art. 148 ust. 1 pkt 1)-5) ustawy </w:t>
      </w:r>
      <w:proofErr w:type="spellStart"/>
      <w:r w:rsidRPr="00427B9C">
        <w:rPr>
          <w:rFonts w:ascii="Calibri" w:hAnsi="Calibri"/>
        </w:rPr>
        <w:t>Pzp</w:t>
      </w:r>
      <w:proofErr w:type="spellEnd"/>
      <w:r w:rsidRPr="00427B9C">
        <w:rPr>
          <w:rFonts w:ascii="Calibri" w:hAnsi="Calibri"/>
        </w:rPr>
        <w:t xml:space="preserve">. W przypadku zmiany formy zabezpieczenia na jedną lub kilka form określonych w art. 148 ust. 1 pkt 2)-5) ustawy </w:t>
      </w:r>
      <w:proofErr w:type="spellStart"/>
      <w:r w:rsidRPr="00427B9C">
        <w:rPr>
          <w:rFonts w:ascii="Calibri" w:hAnsi="Calibri"/>
        </w:rPr>
        <w:t>Pzp</w:t>
      </w:r>
      <w:proofErr w:type="spellEnd"/>
      <w:r w:rsidRPr="00427B9C">
        <w:rPr>
          <w:rFonts w:ascii="Calibri" w:hAnsi="Calibri"/>
        </w:rPr>
        <w:t xml:space="preserve">, dokument potwierdzający wniesienie zabezpieczenia powinien spełniać wymogi określone w Specyfikacji Istotnych Warunków Zamówienia dla postępowania, </w:t>
      </w:r>
      <w:r w:rsidRPr="00427B9C">
        <w:rPr>
          <w:rFonts w:ascii="Calibri" w:hAnsi="Calibri"/>
        </w:rPr>
        <w:br/>
        <w:t>w wyniku którego zawarta została Umowa.</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b/>
        </w:rPr>
      </w:pPr>
      <w:r w:rsidRPr="00427B9C">
        <w:rPr>
          <w:rFonts w:ascii="Calibri" w:hAnsi="Calibri"/>
          <w:b/>
        </w:rPr>
        <w:t>KONTROLA WYKONAWCY PRZEZ ZAMAWIAJĄCEGO</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8</w:t>
      </w:r>
    </w:p>
    <w:p w:rsidR="00427B9C" w:rsidRPr="00427B9C" w:rsidRDefault="00427B9C" w:rsidP="00427B9C">
      <w:pPr>
        <w:jc w:val="center"/>
        <w:rPr>
          <w:rFonts w:ascii="Calibri" w:hAnsi="Calibri"/>
        </w:rPr>
      </w:pPr>
    </w:p>
    <w:p w:rsidR="00427B9C" w:rsidRPr="00427B9C" w:rsidRDefault="00427B9C" w:rsidP="00427B9C">
      <w:pPr>
        <w:numPr>
          <w:ilvl w:val="0"/>
          <w:numId w:val="45"/>
        </w:numPr>
        <w:tabs>
          <w:tab w:val="left" w:pos="900"/>
        </w:tabs>
        <w:suppressAutoHyphens w:val="0"/>
        <w:spacing w:after="60"/>
        <w:jc w:val="both"/>
        <w:rPr>
          <w:rFonts w:ascii="Calibri" w:hAnsi="Calibri"/>
          <w:lang w:eastAsia="pl-PL"/>
        </w:rPr>
      </w:pPr>
      <w:r w:rsidRPr="00427B9C">
        <w:rPr>
          <w:rFonts w:ascii="Calibri" w:hAnsi="Calibri"/>
          <w:lang w:eastAsia="pl-PL"/>
        </w:rPr>
        <w:t xml:space="preserve">Wykonawca zobowiązany jest przekazać protokolarnie do Zamawiającego każdy </w:t>
      </w:r>
      <w:r w:rsidRPr="00427B9C">
        <w:rPr>
          <w:rFonts w:ascii="Calibri" w:hAnsi="Calibri"/>
          <w:lang w:eastAsia="pl-PL"/>
        </w:rPr>
        <w:br/>
        <w:t xml:space="preserve">z Produktów oraz Etapów opisanych w załączniku nr 4 SIWZ. Wykonawca na co najmniej </w:t>
      </w:r>
      <w:r w:rsidRPr="00427B9C">
        <w:rPr>
          <w:rFonts w:ascii="Calibri" w:hAnsi="Calibri"/>
          <w:lang w:eastAsia="pl-PL"/>
        </w:rPr>
        <w:lastRenderedPageBreak/>
        <w:t>5 dni roboczych przed planowanym przekazaniem prac do odbioru poinformuje o tym pisemnie Zamawiającego.</w:t>
      </w:r>
    </w:p>
    <w:p w:rsidR="00427B9C" w:rsidRPr="00427B9C" w:rsidRDefault="00427B9C" w:rsidP="00427B9C">
      <w:pPr>
        <w:numPr>
          <w:ilvl w:val="0"/>
          <w:numId w:val="45"/>
        </w:numPr>
        <w:tabs>
          <w:tab w:val="left" w:pos="900"/>
        </w:tabs>
        <w:suppressAutoHyphens w:val="0"/>
        <w:spacing w:after="60"/>
        <w:ind w:hanging="357"/>
        <w:jc w:val="both"/>
        <w:rPr>
          <w:rFonts w:ascii="Calibri" w:hAnsi="Calibri"/>
          <w:lang w:eastAsia="pl-PL"/>
        </w:rPr>
      </w:pPr>
      <w:r w:rsidRPr="00427B9C">
        <w:rPr>
          <w:rFonts w:ascii="Calibri" w:hAnsi="Calibri"/>
          <w:lang w:eastAsia="pl-PL"/>
        </w:rPr>
        <w:t>W ramach przedmiotowej Umowy, odbiorom podlegają Produkty oraz Etapy wymienione w załączniku nr 4 do SIWZ</w:t>
      </w:r>
    </w:p>
    <w:p w:rsidR="00427B9C" w:rsidRPr="00427B9C" w:rsidRDefault="00427B9C" w:rsidP="00427B9C">
      <w:pPr>
        <w:numPr>
          <w:ilvl w:val="0"/>
          <w:numId w:val="47"/>
        </w:numPr>
        <w:suppressAutoHyphens w:val="0"/>
        <w:ind w:left="426" w:hanging="426"/>
        <w:jc w:val="both"/>
        <w:rPr>
          <w:rFonts w:ascii="Calibri" w:hAnsi="Calibri"/>
          <w:lang w:eastAsia="pl-PL"/>
        </w:rPr>
      </w:pPr>
      <w:r w:rsidRPr="00427B9C">
        <w:rPr>
          <w:rFonts w:ascii="Calibri" w:hAnsi="Calibri"/>
          <w:lang w:eastAsia="pl-PL"/>
        </w:rPr>
        <w:t xml:space="preserve">Zamawiający przystępuje do odbioru Produktu w ciągu 7 dni roboczych od momentu przekazania Produktu, sprawdza prawidłowość jego wykonania </w:t>
      </w:r>
      <w:r w:rsidRPr="00427B9C">
        <w:rPr>
          <w:rFonts w:ascii="Calibri" w:hAnsi="Calibri"/>
          <w:bCs/>
          <w:lang w:eastAsia="pl-PL"/>
        </w:rPr>
        <w:t>i może podjąć następujące czynności:</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 xml:space="preserve">przyjąć Produkt bez uwag i uznać go za wykonany zgodnie z umową. </w:t>
      </w:r>
      <w:r w:rsidRPr="00427B9C">
        <w:rPr>
          <w:rFonts w:ascii="Calibri" w:hAnsi="Calibri"/>
          <w:lang w:eastAsia="pl-PL"/>
        </w:rPr>
        <w:t>Za datę odbioru uważa się dzień podpisania przez Zamawiającego protokołu zdawczo - odbiorczego Produktu bez wad. Podpisanie protokołu zdawczo-odbiorczego Produktu bez wad kończy procedurę odbioru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 xml:space="preserve">uznać, że przekazany Produkt nie spełnia postawionych przez niego wymagań. </w:t>
      </w:r>
      <w:r w:rsidRPr="00427B9C">
        <w:rPr>
          <w:rFonts w:ascii="Calibri" w:hAnsi="Calibri"/>
          <w:kern w:val="24"/>
          <w:lang w:eastAsia="pl-PL"/>
        </w:rPr>
        <w:br/>
        <w:t>W takiej sytuacji Zamawiający przekaże Wykonawcy uwagi dotyczące Produktu. Wykonawca usunie wady Produktu, a następnie przekaże Produkt Zamawiającemu, wraz z tabelą opisującą sposób rozpatrzenia każdej zgłoszonej uwagi, nie później jednak niż w terminie 5 dni roboczych od dnia przekazania przez Zamawiającego uwag do Produktu;</w:t>
      </w:r>
    </w:p>
    <w:p w:rsidR="00427B9C" w:rsidRPr="00427B9C" w:rsidRDefault="00427B9C" w:rsidP="00427B9C">
      <w:pPr>
        <w:numPr>
          <w:ilvl w:val="0"/>
          <w:numId w:val="46"/>
        </w:numPr>
        <w:suppressAutoHyphens w:val="0"/>
        <w:ind w:left="709" w:hanging="357"/>
        <w:jc w:val="both"/>
        <w:rPr>
          <w:rFonts w:ascii="Calibri" w:hAnsi="Calibri"/>
          <w:kern w:val="24"/>
          <w:lang w:eastAsia="pl-PL"/>
        </w:rPr>
      </w:pPr>
      <w:r w:rsidRPr="00427B9C">
        <w:rPr>
          <w:rFonts w:ascii="Calibri" w:hAnsi="Calibri"/>
          <w:kern w:val="24"/>
          <w:lang w:eastAsia="pl-PL"/>
        </w:rPr>
        <w:t xml:space="preserve">w przypadku przekazania Zamawiającemu Produktu, w którym wskazane uprzednio </w:t>
      </w:r>
      <w:r w:rsidRPr="00427B9C">
        <w:rPr>
          <w:rFonts w:ascii="Calibri" w:hAnsi="Calibri"/>
          <w:kern w:val="24"/>
          <w:lang w:eastAsia="pl-PL"/>
        </w:rPr>
        <w:br/>
        <w:t>w lit. b) uchybienia nie zostały w żadnym zakresie usunięte, Zamawiający ponownie przekaże uwagi dotyczące Produktu i może nałożyć na Wykonawcę karę umowną, o której mowa w § 6 ust. 3. Wykonawca usunie wady Produktu, a następnie przekaże produkt Zamawiającemu wraz z tabelą opisującą sposób rozpatrzenia każdej zgłoszonej uwagi nie później jednak niż w terminie 3 dni roboczych od dnia przekazania przez Zamawiającego uwag do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w przypadku, gdy Wykonawca po dokonaniu poprawek, o których mowa w lit. b) albo w przypadku, o którym mowa w lit. c), przekaże Zamawiającemu Produkt zawierający błędy, Zamawiający ponownie przekaże uwagi dotyczące Produktu i może nałożyć karę umowną, o której mowa w § 6 ust. 4. Wykonawca usunie wady Produktu, a następnie przekaże produkt Zamawiającemu wraz z tabelą opisującą sposób rozpatrzenia każdej zgłoszonej uwagi, nie później jednak niż w terminie 3 dni roboczych od dnia przekazania przez Zamawiającego uwag do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w przypadku, gdy Wykonawca po dokonaniu poprawek, o których mowa w lit. d) ponownie przekaże Zamawiającemu Produkt zawierający błędy, Zamawiający może uznać, że Produkt został wykonany niezgodnie z umową i może odstąpić od umowy oraz żądać zapłaty kary umownej określonej w § 6 ust. 5;</w:t>
      </w:r>
    </w:p>
    <w:p w:rsidR="00427B9C" w:rsidRPr="00427B9C" w:rsidRDefault="00427B9C" w:rsidP="00427B9C">
      <w:pPr>
        <w:numPr>
          <w:ilvl w:val="0"/>
          <w:numId w:val="46"/>
        </w:numPr>
        <w:suppressAutoHyphens w:val="0"/>
        <w:ind w:left="709"/>
        <w:jc w:val="both"/>
        <w:rPr>
          <w:rFonts w:ascii="Calibri" w:hAnsi="Calibri"/>
          <w:lang w:eastAsia="pl-PL"/>
        </w:rPr>
      </w:pPr>
      <w:r w:rsidRPr="00427B9C">
        <w:rPr>
          <w:rFonts w:ascii="Calibri" w:hAnsi="Calibri"/>
          <w:kern w:val="24"/>
          <w:lang w:eastAsia="pl-PL"/>
        </w:rPr>
        <w:t xml:space="preserve">uznać Produkt za wykonany rażąco niezgodnie z Umową. Pod pojęciem wykonania „rażąco niezgodnego z Umową” uznawane będzie w szczególności przekazanie przez Wykonawcę do odbioru Produktu niekompletnego, uniemożliwiające Zamawiającemu dokonanie odbioru. </w:t>
      </w:r>
      <w:r w:rsidRPr="00427B9C">
        <w:rPr>
          <w:rFonts w:ascii="Calibri" w:hAnsi="Calibri"/>
          <w:lang w:eastAsia="pl-PL"/>
        </w:rPr>
        <w:t xml:space="preserve">W takim przypadku Zamawiający może odstąpić od umowy </w:t>
      </w:r>
      <w:r w:rsidRPr="00427B9C">
        <w:rPr>
          <w:rFonts w:ascii="Calibri" w:hAnsi="Calibri"/>
          <w:lang w:eastAsia="pl-PL"/>
        </w:rPr>
        <w:br/>
        <w:t xml:space="preserve">i żądać zapłaty kary umownej określonej </w:t>
      </w:r>
      <w:r w:rsidRPr="00427B9C">
        <w:rPr>
          <w:rFonts w:ascii="Calibri" w:hAnsi="Calibri"/>
          <w:kern w:val="24"/>
          <w:lang w:eastAsia="pl-PL"/>
        </w:rPr>
        <w:t>w § 6 ust. 5. Zamawiający może skorzystać z uprawnienia, o którym mowa w zdaniu poprzedzającym, także w przypadku, gdy rażąca niezgodność z Umową spowodowana została poprawkami wprowadzonymi przez Wykonawcę w trybie, o którym mowa w lit. b) - d).</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lastRenderedPageBreak/>
        <w:t xml:space="preserve">Odbiór danego Produktu stwierdza się poprzez podpisanie protokołu zdawczo-odbiorczego. W protokole zdawczo-odbiorczym wskazuje się szczegółową charakterystykę Produktu odbieranego na mocy tego protokołu. </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Odbiór danego Etapu stwierdza się poprzez podpisanie protokołu zdawczo-odbiorczego Etapu. W protokole zdawczo-odbiorczym Etapu wskazuje się Produkty odebrane uprzednio osobnymi protokołami zdawczo-odbiorczymi. W przypadku Produktów odebranych na mocy protokołu zdawczo-odbiorczego Etapu, protokół ten zastępuje protokół zdawczo-odbiorczy Produktu.</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Podpisanie protokołu zdawczo-odbiorczego stwierdzającego odbiór Etapu 6 bez wad jest równoznaczne z podpisaniem protokołu odbioru końcowego wykonania przedmiotu Umowy.</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Odbiór, o którym mowa w ust. 3, 4 i 5 dokonywany jest przy udziale Wykonawcy, przez komisję, w skład której wchodzą przedstawiciele Zamawiającego. Zamawiający zastrzega sobie prawo do zaproszenia na odbiór osób trzecich, a w szczególności przedstawicieli instytucji finansujących oraz ekspertów merytorycznych.</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Ustalenia komisji spisywane są w protokole zdawczo-odbiorczym, podpisywanym przez przedstawicieli Zamawiającego i Wykonawcy.</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Zamawiający zastrzega sobie prawo do przekazania przedmiotu zamówienia lub jego części do weryfikacji przez wskazanych przez Zamawiającego ekspertów, a Wykonawca zobowiązuje się do pisemnego odniesienia się do uwag konsultantów i nieodpłatnego wprowadzenia stosownych uzupełnień, w ramach procedury odbiorowej, o której mowa w ust. 3.</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t>§ 9</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Zamawiający ma prawo kontrolowania sposobu wykonywania zadania i w tym celu Wykonawca zapewni Zamawiającemu wgląd w realizację zadania na każdym jej etapie.</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Zamawiający zobowiązuje się do udzielania Wykonawcy, na jego wystąpienie, niezbędnych konsultacji i wyjaśnień, dotyczących realizacji zadania.</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Wykonawca zobowiązany jest także do uwzględnienia ewentualnych uwag Zamawiającego dotyczących sposobu wykonywania przedmiotu Umowy. Uwagi te oraz wyznaczony termin na ich analizę i uwzględnienie przedstawione będą Wykonawcy </w:t>
      </w:r>
      <w:r w:rsidRPr="00427B9C">
        <w:rPr>
          <w:rFonts w:ascii="Calibri" w:hAnsi="Calibri"/>
          <w:lang w:eastAsia="pl-PL"/>
        </w:rPr>
        <w:br/>
        <w:t xml:space="preserve">w formie pisemnej. </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Zamawiający ma prawo zażądać osobistego spotkania z dowolną osobą wymienioną </w:t>
      </w:r>
      <w:r w:rsidRPr="00427B9C">
        <w:rPr>
          <w:rFonts w:ascii="Calibri" w:hAnsi="Calibri"/>
          <w:lang w:eastAsia="pl-PL"/>
        </w:rPr>
        <w:br/>
        <w:t xml:space="preserve">w Wykazie osób wskazanych przez Wykonawcę do realizacji zamówienia, a Wykonawca ma obowiązek zorganizować spotkanie ze wskazaną osobą w siedzibie Zamawiającego </w:t>
      </w:r>
      <w:r w:rsidRPr="00427B9C">
        <w:rPr>
          <w:rFonts w:ascii="Calibri" w:hAnsi="Calibri"/>
          <w:lang w:eastAsia="pl-PL"/>
        </w:rPr>
        <w:br/>
        <w:t>w terminie nie dłuższym niż 7 dni kalendarzowych od dnia otrzymania pisemnego żądania.</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W szczególnych przypadkach, po przekazaniu przez Wykonawcę pisemnego uzasadnienia termin, o którym mowa w ust. 4 może zostać wydłużony za zgodą Zamawiającego do 14 dni kalendarzowych.</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lastRenderedPageBreak/>
        <w:t>Strony umowy wyznaczają po jednym swoim przedstawicielu do bezpośrednich kontaktów między nimi w osobach:</w:t>
      </w:r>
    </w:p>
    <w:p w:rsidR="00427B9C" w:rsidRPr="00427B9C" w:rsidRDefault="00427B9C" w:rsidP="00427B9C">
      <w:pPr>
        <w:numPr>
          <w:ilvl w:val="0"/>
          <w:numId w:val="13"/>
        </w:numPr>
        <w:suppressAutoHyphens w:val="0"/>
        <w:spacing w:line="360" w:lineRule="auto"/>
        <w:ind w:left="1134"/>
        <w:rPr>
          <w:rFonts w:ascii="Calibri" w:hAnsi="Calibri"/>
          <w:lang w:eastAsia="pl-PL"/>
        </w:rPr>
      </w:pPr>
      <w:r w:rsidRPr="00427B9C">
        <w:rPr>
          <w:rFonts w:ascii="Calibri" w:hAnsi="Calibri"/>
          <w:lang w:eastAsia="pl-PL"/>
        </w:rPr>
        <w:t>ze strony Zamawiającego: ......................................................................................................................</w:t>
      </w:r>
    </w:p>
    <w:p w:rsidR="00427B9C" w:rsidRPr="00427B9C" w:rsidRDefault="00427B9C" w:rsidP="00427B9C">
      <w:pPr>
        <w:numPr>
          <w:ilvl w:val="0"/>
          <w:numId w:val="13"/>
        </w:numPr>
        <w:suppressAutoHyphens w:val="0"/>
        <w:spacing w:line="360" w:lineRule="auto"/>
        <w:ind w:left="1134"/>
        <w:rPr>
          <w:rFonts w:ascii="Calibri" w:hAnsi="Calibri"/>
          <w:lang w:eastAsia="pl-PL"/>
        </w:rPr>
      </w:pPr>
      <w:r w:rsidRPr="00427B9C">
        <w:rPr>
          <w:rFonts w:ascii="Calibri" w:hAnsi="Calibri"/>
          <w:lang w:eastAsia="pl-PL"/>
        </w:rPr>
        <w:t>ze strony Wykonawcy: ......................................................................................................................</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Zmiana osób kontaktowych, wskazanych w ust. 6, nie wymaga zmiany Umowy.</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Z uwagi na procedury przyjęte dla zadań dofinansowanych ze środków Programu Operacyjnego Pomoc Techniczna 2014-2020 w przypadku zgłoszenia przez Instytucję Zarządzającą/Pośredniczącą/Wdrażającą zastrzeżeń do przekazanych jej dokumentów, Wykonawca zobowiązuje się w ramach wynagrodzenia określonego w niniejszej Umowie do kontynuowania współpracy z Zamawiającym i do wsparcia w przygotowywaniu </w:t>
      </w:r>
      <w:r w:rsidRPr="00427B9C">
        <w:rPr>
          <w:rFonts w:ascii="Calibri" w:hAnsi="Calibri"/>
          <w:lang w:eastAsia="pl-PL"/>
        </w:rPr>
        <w:br/>
        <w:t>i uzupełnianiu dokumentów aż do momentu doprowadzenia ich do stanu akceptowalnego przez Instytucję Zarządzającą/Pośredniczącą/Wdrażającą.</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Wykonawca przy wykonywaniu przedmiotu Umowy oraz przy usuwaniu jego ewentualnych wad, zobowiązany jest do przestrzegania szczegółowych zaleceń Zamawiającego.</w:t>
      </w:r>
    </w:p>
    <w:p w:rsidR="00427B9C" w:rsidRPr="00427B9C" w:rsidRDefault="00427B9C" w:rsidP="00427B9C">
      <w:pPr>
        <w:jc w:val="both"/>
        <w:rPr>
          <w:rFonts w:ascii="Calibri" w:hAnsi="Calibri"/>
          <w:sz w:val="16"/>
          <w:szCs w:val="16"/>
        </w:rPr>
      </w:pPr>
    </w:p>
    <w:p w:rsidR="00427B9C" w:rsidRPr="00427B9C" w:rsidRDefault="00427B9C" w:rsidP="00427B9C">
      <w:pPr>
        <w:spacing w:after="120"/>
        <w:jc w:val="center"/>
        <w:rPr>
          <w:rFonts w:ascii="Calibri" w:hAnsi="Calibri"/>
          <w:b/>
        </w:rPr>
      </w:pPr>
      <w:r w:rsidRPr="00427B9C">
        <w:rPr>
          <w:rFonts w:ascii="Calibri" w:hAnsi="Calibri"/>
          <w:b/>
        </w:rPr>
        <w:t>PRAWA AUTORSKIE</w:t>
      </w:r>
    </w:p>
    <w:p w:rsidR="00427B9C" w:rsidRPr="00427B9C" w:rsidRDefault="00427B9C" w:rsidP="00427B9C">
      <w:pPr>
        <w:spacing w:after="120"/>
        <w:jc w:val="center"/>
        <w:rPr>
          <w:rFonts w:ascii="Calibri" w:hAnsi="Calibri"/>
        </w:rPr>
      </w:pPr>
      <w:r w:rsidRPr="00427B9C">
        <w:rPr>
          <w:rFonts w:ascii="Calibri" w:hAnsi="Calibri"/>
        </w:rPr>
        <w:t>§ 10</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gdy w ramach realizacji przedmiotu Umowy powstanie wytwór działalności twórczej, który może stanowić przedmiot prawa autorskiego lub praw pokrewnych, Wykonawca z chwilą podpisania protokołu zdawczo-odbiorczego przenosi na Zamawiającego autorskie prawa majątkowe do niego</w:t>
      </w:r>
      <w:r w:rsidR="004E513F">
        <w:rPr>
          <w:rFonts w:ascii="Calibri" w:hAnsi="Calibri"/>
          <w:bCs/>
        </w:rPr>
        <w:t>.</w:t>
      </w:r>
      <w:r w:rsidRPr="00427B9C">
        <w:rPr>
          <w:rFonts w:ascii="Calibri" w:hAnsi="Calibri"/>
          <w:bCs/>
        </w:rPr>
        <w:t xml:space="preserve"> </w:t>
      </w:r>
      <w:r w:rsidR="004E513F">
        <w:rPr>
          <w:rFonts w:ascii="Calibri" w:hAnsi="Calibri"/>
          <w:bCs/>
        </w:rPr>
        <w:t>D</w:t>
      </w:r>
      <w:r w:rsidRPr="00427B9C">
        <w:rPr>
          <w:rFonts w:ascii="Calibri" w:hAnsi="Calibri"/>
          <w:bCs/>
        </w:rPr>
        <w:t>otyczy to w szczególności oprogramowania dedykowanego</w:t>
      </w:r>
      <w:r w:rsidR="004E513F">
        <w:rPr>
          <w:rFonts w:ascii="Calibri" w:hAnsi="Calibri"/>
          <w:bCs/>
        </w:rPr>
        <w:t xml:space="preserve"> wraz z</w:t>
      </w:r>
      <w:r w:rsidRPr="00427B9C">
        <w:rPr>
          <w:rFonts w:ascii="Calibri" w:hAnsi="Calibri"/>
          <w:bCs/>
        </w:rPr>
        <w:t xml:space="preserve"> kod</w:t>
      </w:r>
      <w:r w:rsidR="004E513F">
        <w:rPr>
          <w:rFonts w:ascii="Calibri" w:hAnsi="Calibri"/>
          <w:bCs/>
        </w:rPr>
        <w:t>em</w:t>
      </w:r>
      <w:r w:rsidRPr="00427B9C">
        <w:rPr>
          <w:rFonts w:ascii="Calibri" w:hAnsi="Calibri"/>
          <w:bCs/>
        </w:rPr>
        <w:t xml:space="preserve"> źródłowy</w:t>
      </w:r>
      <w:r w:rsidR="004E513F">
        <w:rPr>
          <w:rFonts w:ascii="Calibri" w:hAnsi="Calibri"/>
          <w:bCs/>
        </w:rPr>
        <w:t>m</w:t>
      </w:r>
      <w:r w:rsidRPr="00427B9C">
        <w:rPr>
          <w:rFonts w:ascii="Calibri" w:hAnsi="Calibri"/>
          <w:bCs/>
        </w:rPr>
        <w:t xml:space="preserve"> oprogramowania dedykowanego, </w:t>
      </w:r>
      <w:r w:rsidR="004E513F">
        <w:rPr>
          <w:rFonts w:ascii="Calibri" w:hAnsi="Calibri"/>
          <w:bCs/>
        </w:rPr>
        <w:t xml:space="preserve">a także </w:t>
      </w:r>
      <w:r w:rsidRPr="00427B9C">
        <w:rPr>
          <w:rFonts w:ascii="Calibri" w:hAnsi="Calibri"/>
          <w:bCs/>
        </w:rPr>
        <w:t>zmian</w:t>
      </w:r>
      <w:r w:rsidR="004E513F">
        <w:rPr>
          <w:rFonts w:ascii="Calibri" w:hAnsi="Calibri"/>
          <w:bCs/>
        </w:rPr>
        <w:t xml:space="preserve"> i</w:t>
      </w:r>
      <w:r w:rsidRPr="00427B9C">
        <w:rPr>
          <w:rFonts w:ascii="Calibri" w:hAnsi="Calibri"/>
          <w:bCs/>
        </w:rPr>
        <w:t xml:space="preserve"> modyfikacji Systemu</w:t>
      </w:r>
      <w:r w:rsidR="004E513F">
        <w:rPr>
          <w:rFonts w:ascii="Calibri" w:hAnsi="Calibri"/>
          <w:bCs/>
        </w:rPr>
        <w:t>, które</w:t>
      </w:r>
      <w:r w:rsidRPr="00427B9C">
        <w:rPr>
          <w:rFonts w:ascii="Calibri" w:hAnsi="Calibri"/>
          <w:bCs/>
        </w:rPr>
        <w:t xml:space="preserve"> zrealizowan</w:t>
      </w:r>
      <w:r w:rsidR="004E513F">
        <w:rPr>
          <w:rFonts w:ascii="Calibri" w:hAnsi="Calibri"/>
          <w:bCs/>
        </w:rPr>
        <w:t>e będą zarówno</w:t>
      </w:r>
      <w:r w:rsidRPr="00427B9C">
        <w:rPr>
          <w:rFonts w:ascii="Calibri" w:hAnsi="Calibri"/>
          <w:bCs/>
        </w:rPr>
        <w:t xml:space="preserve"> przez Wykonawcę</w:t>
      </w:r>
      <w:r w:rsidR="004E513F">
        <w:rPr>
          <w:rFonts w:ascii="Calibri" w:hAnsi="Calibri"/>
          <w:bCs/>
        </w:rPr>
        <w:t xml:space="preserve"> jak i </w:t>
      </w:r>
      <w:r w:rsidR="00E42C25">
        <w:rPr>
          <w:rFonts w:ascii="Calibri" w:hAnsi="Calibri"/>
          <w:bCs/>
        </w:rPr>
        <w:t xml:space="preserve">zleconych </w:t>
      </w:r>
      <w:r w:rsidR="004E513F">
        <w:rPr>
          <w:rFonts w:ascii="Calibri" w:hAnsi="Calibri"/>
          <w:bCs/>
        </w:rPr>
        <w:t>Podwykonawc</w:t>
      </w:r>
      <w:r w:rsidR="00E42C25">
        <w:rPr>
          <w:rFonts w:ascii="Calibri" w:hAnsi="Calibri"/>
          <w:bCs/>
        </w:rPr>
        <w:t>om</w:t>
      </w:r>
      <w:r w:rsidRPr="00427B9C">
        <w:rPr>
          <w:rFonts w:ascii="Calibri" w:hAnsi="Calibri"/>
          <w:bCs/>
        </w:rPr>
        <w:t>, a także dokumentacji i wszystkich innych dokumentów będących wynikiem realizacji niniejszej Umowy.</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Przeniesienie autorskich praw majątkowych na Zamawiającego obejmuje wszystkie pola eksploatacji wskazane w art. 50 i art. 74 ust. 4 ustawy z dnia 4 lutego 1994 r. o prawie autorskim i prawach pokrewnych (tj. Dz. U z 2016 r. poz. 666 z </w:t>
      </w:r>
      <w:proofErr w:type="spellStart"/>
      <w:r w:rsidRPr="00427B9C">
        <w:rPr>
          <w:rFonts w:ascii="Calibri" w:hAnsi="Calibri"/>
          <w:bCs/>
        </w:rPr>
        <w:t>późn</w:t>
      </w:r>
      <w:proofErr w:type="spellEnd"/>
      <w:r w:rsidRPr="00427B9C">
        <w:rPr>
          <w:rFonts w:ascii="Calibri" w:hAnsi="Calibri"/>
          <w:bCs/>
        </w:rPr>
        <w:t xml:space="preserve">. zm.), </w:t>
      </w:r>
      <w:r w:rsidRPr="00427B9C">
        <w:rPr>
          <w:rFonts w:ascii="Calibri" w:hAnsi="Calibri"/>
          <w:bCs/>
        </w:rPr>
        <w:br/>
        <w:t>a w szczególności:</w:t>
      </w:r>
    </w:p>
    <w:p w:rsidR="00427B9C" w:rsidRPr="00427B9C" w:rsidRDefault="00427B9C" w:rsidP="00427B9C">
      <w:pPr>
        <w:numPr>
          <w:ilvl w:val="1"/>
          <w:numId w:val="109"/>
        </w:numPr>
        <w:ind w:left="851" w:hanging="425"/>
        <w:jc w:val="both"/>
        <w:rPr>
          <w:rFonts w:ascii="Calibri" w:eastAsia="Batang" w:hAnsi="Calibri"/>
          <w:bCs/>
        </w:rPr>
      </w:pPr>
      <w:r w:rsidRPr="00427B9C">
        <w:rPr>
          <w:rFonts w:ascii="Calibri" w:eastAsia="Batang" w:hAnsi="Calibri"/>
          <w:bCs/>
        </w:rPr>
        <w:t>w odniesieniu do produktów niestanowiących oprogramowania:</w:t>
      </w:r>
    </w:p>
    <w:p w:rsidR="00427B9C" w:rsidRPr="00427B9C" w:rsidRDefault="00427B9C" w:rsidP="00427B9C">
      <w:pPr>
        <w:numPr>
          <w:ilvl w:val="0"/>
          <w:numId w:val="108"/>
        </w:numPr>
        <w:ind w:left="1276" w:hanging="357"/>
        <w:jc w:val="both"/>
        <w:rPr>
          <w:rFonts w:ascii="Calibri" w:eastAsia="Batang" w:hAnsi="Calibri"/>
          <w:bCs/>
        </w:rPr>
      </w:pPr>
      <w:r w:rsidRPr="00427B9C">
        <w:rPr>
          <w:rFonts w:ascii="Calibri" w:eastAsia="Batang" w:hAnsi="Calibri"/>
          <w:bCs/>
        </w:rPr>
        <w:t>w zakresie utrwalania i zwielokrotniania utworu – wytwarzanie określoną techniką egzemplarzy utworu, w tym techniką drukarską, reprograficzną, zapisu magnetycznego oraz techniką cyfrową;</w:t>
      </w:r>
    </w:p>
    <w:p w:rsidR="00427B9C" w:rsidRPr="00427B9C" w:rsidRDefault="00427B9C" w:rsidP="00427B9C">
      <w:pPr>
        <w:numPr>
          <w:ilvl w:val="0"/>
          <w:numId w:val="108"/>
        </w:numPr>
        <w:ind w:left="1276"/>
        <w:jc w:val="both"/>
        <w:rPr>
          <w:rFonts w:ascii="Calibri" w:eastAsia="Batang" w:hAnsi="Calibri"/>
          <w:bCs/>
        </w:rPr>
      </w:pPr>
      <w:r w:rsidRPr="00427B9C">
        <w:rPr>
          <w:rFonts w:ascii="Calibri" w:eastAsia="Batang" w:hAnsi="Calibri"/>
          <w:bCs/>
        </w:rPr>
        <w:t>w zakresie obrotu oryginałem albo egzemplarzami, na których utwór utrwalono – wprowadzanie do obrotu, użyczenie lub najem oryginału albo egzemplarzy;</w:t>
      </w:r>
    </w:p>
    <w:p w:rsidR="00427B9C" w:rsidRDefault="00427B9C" w:rsidP="00427B9C">
      <w:pPr>
        <w:numPr>
          <w:ilvl w:val="0"/>
          <w:numId w:val="108"/>
        </w:numPr>
        <w:ind w:left="1276"/>
        <w:jc w:val="both"/>
        <w:rPr>
          <w:rFonts w:ascii="Calibri" w:eastAsia="Batang" w:hAnsi="Calibri"/>
          <w:bCs/>
        </w:rPr>
      </w:pPr>
      <w:r w:rsidRPr="00427B9C">
        <w:rPr>
          <w:rFonts w:ascii="Calibri" w:eastAsia="Batang" w:hAnsi="Calibri"/>
          <w:bCs/>
        </w:rPr>
        <w:t xml:space="preserve">w zakresie rozpowszechniania utworu w sposób inny niż określony w lit. b) – publiczne wykonanie, wystawienie, wyświetlenie, odtworzenie oraz nadawanie </w:t>
      </w:r>
      <w:r w:rsidRPr="00427B9C">
        <w:rPr>
          <w:rFonts w:ascii="Calibri" w:eastAsia="Batang" w:hAnsi="Calibri"/>
          <w:bCs/>
        </w:rPr>
        <w:br/>
      </w:r>
      <w:r w:rsidRPr="00427B9C">
        <w:rPr>
          <w:rFonts w:ascii="Calibri" w:eastAsia="Batang" w:hAnsi="Calibri"/>
          <w:bCs/>
        </w:rPr>
        <w:lastRenderedPageBreak/>
        <w:t>i reemitowanie, a także publiczne udostępnianie utworu w taki sposób, aby każdy mógł mieć do niego dostęp w miejscu i w czasie przez siebie wybranym;</w:t>
      </w:r>
    </w:p>
    <w:p w:rsidR="000E5AB0" w:rsidRPr="00427B9C" w:rsidRDefault="000E5AB0" w:rsidP="00427B9C">
      <w:pPr>
        <w:numPr>
          <w:ilvl w:val="0"/>
          <w:numId w:val="108"/>
        </w:numPr>
        <w:ind w:left="1276"/>
        <w:jc w:val="both"/>
        <w:rPr>
          <w:rFonts w:ascii="Calibri" w:eastAsia="Batang" w:hAnsi="Calibri"/>
          <w:bCs/>
        </w:rPr>
      </w:pPr>
      <w:r w:rsidRPr="00EF3726">
        <w:rPr>
          <w:rFonts w:ascii="Calibri" w:eastAsia="Batang" w:hAnsi="Calibri"/>
          <w:bCs/>
        </w:rPr>
        <w:t>wprowadzane zmian bezpośrednio przez Zamawiającego lub przez wskazane przez Zamawiającego osoby trzecie.</w:t>
      </w:r>
    </w:p>
    <w:p w:rsidR="00427B9C" w:rsidRPr="00427B9C" w:rsidRDefault="00427B9C" w:rsidP="00427B9C">
      <w:pPr>
        <w:numPr>
          <w:ilvl w:val="1"/>
          <w:numId w:val="109"/>
        </w:numPr>
        <w:ind w:left="907" w:hanging="481"/>
        <w:jc w:val="both"/>
        <w:rPr>
          <w:rFonts w:ascii="Calibri" w:eastAsia="Batang" w:hAnsi="Calibri"/>
          <w:bCs/>
        </w:rPr>
      </w:pPr>
      <w:r w:rsidRPr="00427B9C">
        <w:rPr>
          <w:rFonts w:ascii="Calibri" w:eastAsia="Batang" w:hAnsi="Calibri"/>
          <w:bCs/>
        </w:rPr>
        <w:t>w odniesieniu do produktów stanowiących oprogramowanie:</w:t>
      </w:r>
    </w:p>
    <w:p w:rsidR="00427B9C" w:rsidRPr="00427B9C" w:rsidRDefault="00427B9C" w:rsidP="00427B9C">
      <w:pPr>
        <w:numPr>
          <w:ilvl w:val="0"/>
          <w:numId w:val="110"/>
        </w:numPr>
        <w:ind w:left="1276" w:hanging="357"/>
        <w:jc w:val="both"/>
        <w:rPr>
          <w:rFonts w:ascii="Calibri" w:eastAsia="Batang" w:hAnsi="Calibri"/>
          <w:bCs/>
        </w:rPr>
      </w:pPr>
      <w:r w:rsidRPr="00427B9C">
        <w:rPr>
          <w:rFonts w:ascii="Calibri" w:eastAsia="Batang" w:hAnsi="Calibri"/>
          <w:bCs/>
        </w:rPr>
        <w:t xml:space="preserve">trwałego lub czasowego zwielokrotnienia programu komputerowego w całości lub w części jakimikolwiek środkami i w jakiejkolwiek formie; w zakresie, </w:t>
      </w:r>
      <w:r w:rsidRPr="00427B9C">
        <w:rPr>
          <w:rFonts w:ascii="Calibri" w:eastAsia="Batang" w:hAnsi="Calibri"/>
          <w:bCs/>
        </w:rPr>
        <w:br/>
        <w:t xml:space="preserve">w którym dla wprowadzania, wyświetlania, stosowania, przekazywania </w:t>
      </w:r>
      <w:r w:rsidRPr="00427B9C">
        <w:rPr>
          <w:rFonts w:ascii="Calibri" w:eastAsia="Batang" w:hAnsi="Calibri"/>
          <w:bCs/>
        </w:rPr>
        <w:br/>
        <w:t>i przechowywania programu komputerowego niezbędne jest jego zwielokrotnienie, czynności te wymagają zgody uprawnionego;</w:t>
      </w:r>
    </w:p>
    <w:p w:rsidR="00427B9C" w:rsidRDefault="00427B9C" w:rsidP="00427B9C">
      <w:pPr>
        <w:numPr>
          <w:ilvl w:val="0"/>
          <w:numId w:val="110"/>
        </w:numPr>
        <w:tabs>
          <w:tab w:val="left" w:pos="1276"/>
        </w:tabs>
        <w:ind w:left="1276" w:hanging="357"/>
        <w:jc w:val="both"/>
        <w:rPr>
          <w:rFonts w:ascii="Calibri" w:eastAsia="Batang" w:hAnsi="Calibri"/>
          <w:bCs/>
        </w:rPr>
      </w:pPr>
      <w:r w:rsidRPr="00427B9C">
        <w:rPr>
          <w:rFonts w:ascii="Calibri" w:eastAsia="Batang" w:hAnsi="Calibri"/>
          <w:bCs/>
        </w:rPr>
        <w:t>tłumaczenia, przystosowywania, zmiany układu lub jakichkolwiek innych zmian w programie komputerowym, z zachowaniem praw osoby, która tych zmian dokonała;</w:t>
      </w:r>
    </w:p>
    <w:p w:rsidR="00753D5D" w:rsidRDefault="00753D5D" w:rsidP="00427B9C">
      <w:pPr>
        <w:numPr>
          <w:ilvl w:val="0"/>
          <w:numId w:val="110"/>
        </w:numPr>
        <w:tabs>
          <w:tab w:val="left" w:pos="1276"/>
        </w:tabs>
        <w:ind w:left="1276" w:hanging="357"/>
        <w:jc w:val="both"/>
        <w:rPr>
          <w:rFonts w:ascii="Calibri" w:eastAsia="Batang" w:hAnsi="Calibri"/>
          <w:bCs/>
        </w:rPr>
      </w:pPr>
      <w:r w:rsidRPr="00427B9C">
        <w:rPr>
          <w:rFonts w:ascii="Calibri" w:eastAsia="Batang" w:hAnsi="Calibri"/>
          <w:bCs/>
        </w:rPr>
        <w:t>rozpowszechniania, w tym użyczenia lub najmu, programu komputerowego lub jego kopii</w:t>
      </w:r>
      <w:r>
        <w:rPr>
          <w:rFonts w:ascii="Calibri" w:eastAsia="Batang" w:hAnsi="Calibri"/>
          <w:bCs/>
        </w:rPr>
        <w:t>;</w:t>
      </w:r>
    </w:p>
    <w:p w:rsidR="00753D5D" w:rsidRPr="00427B9C" w:rsidRDefault="00753D5D" w:rsidP="00427B9C">
      <w:pPr>
        <w:numPr>
          <w:ilvl w:val="0"/>
          <w:numId w:val="110"/>
        </w:numPr>
        <w:tabs>
          <w:tab w:val="left" w:pos="1276"/>
        </w:tabs>
        <w:ind w:left="1276" w:hanging="357"/>
        <w:jc w:val="both"/>
        <w:rPr>
          <w:rFonts w:ascii="Calibri" w:eastAsia="Batang" w:hAnsi="Calibri"/>
          <w:bCs/>
        </w:rPr>
      </w:pPr>
      <w:r w:rsidRPr="0089762F">
        <w:rPr>
          <w:rFonts w:ascii="Calibri" w:eastAsia="Batang" w:hAnsi="Calibri"/>
          <w:bCs/>
        </w:rPr>
        <w:t xml:space="preserve">w odniesieniu do oprogramowania dedykowanego, </w:t>
      </w:r>
      <w:r w:rsidRPr="0089762F">
        <w:rPr>
          <w:rFonts w:ascii="Calibri" w:hAnsi="Calibri"/>
        </w:rPr>
        <w:t>do udzielania przez Zamawiającego na rzecz dowolnego podmiotu sublicencji do korzystania z tego oprogramowania oraz z dokumentacji do niego</w:t>
      </w:r>
      <w:r>
        <w:rPr>
          <w:rFonts w:ascii="Calibri" w:hAnsi="Calibri"/>
        </w:rPr>
        <w:t>.</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Wynagrodzenie z tytułu przekazania autorskich praw majątkowych, o których mowa </w:t>
      </w:r>
      <w:r w:rsidRPr="00427B9C">
        <w:rPr>
          <w:rFonts w:ascii="Calibri" w:hAnsi="Calibri"/>
          <w:bCs/>
        </w:rPr>
        <w:br/>
        <w:t xml:space="preserve">w Umowie, ujęte jest w wynagrodzeniu określonym w </w:t>
      </w:r>
      <w:r w:rsidRPr="00427B9C">
        <w:rPr>
          <w:rFonts w:ascii="Calibri" w:hAnsi="Calibri"/>
        </w:rPr>
        <w:t>§ 3 ust. 1 Umowy</w:t>
      </w:r>
      <w:r w:rsidRPr="00427B9C">
        <w:rPr>
          <w:rFonts w:ascii="Calibri" w:hAnsi="Calibri"/>
          <w:bCs/>
        </w:rPr>
        <w:t>.</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Zobowiązanie Wykonawcy do przeniesienia na Zamawiającego autorskich praw majątkowych obejmuje również wszelkie zmiany/modyfikacje wprowadzone przez Wykonawcę do oprogramowania standardowego dostarczonego przez Wykonawcę </w:t>
      </w:r>
      <w:r w:rsidR="00E42C25">
        <w:rPr>
          <w:rFonts w:ascii="Calibri" w:hAnsi="Calibri"/>
          <w:bCs/>
        </w:rPr>
        <w:t xml:space="preserve">lub Podwykonawców </w:t>
      </w:r>
      <w:r w:rsidRPr="00427B9C">
        <w:rPr>
          <w:rFonts w:ascii="Calibri" w:hAnsi="Calibri"/>
          <w:bCs/>
        </w:rPr>
        <w:t>w ramach realizacji niniejszej Umowy.</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gdy po przeniesieniu przez Wykonawcę autorskich praw majątkowych do produktów, powstaną nowe pola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 dnia powstawania nowego pola eksploatacji. Przejście praw na nowych polach eksploatacji następuje na warunkach określonych w niniejszej Umowie i w ramach wynagrodzenia przewidzianego w Umowie.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Strony zgodnie postanawiają, że przeniesienie autorskich praw majątkowych na Zamawiającego na zasadach określonych w niniejszym paragrafie obejmuje również przeniesienie prawa do zezwalania na wykonywanie przez Zamawiającego praw zależnych w odniesieniu do produktów na polach eksploatacji wskazanych w ust. 2.</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Strony zgodnie postanawiają, że uprawnienia przysługujące Zamawiającemu na podstawie niniejszego paragrafu mają na celu zapewnienie Zamawiającemu nieograniczonego w czasie korzystania z Systemu na potrzeby własne, w tym w celu realizacji zadań ustawowych oraz statutowych Zamawiającego oraz zapewnienie Zamawiającemu możliwości utrzymywania oraz rozwijania Systemu bez udziału Wykonawcy, w szczególności powierzenia innemu niż Wykonawca podmiotowi wykonania modyfikacji/zmian w produktach.</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lastRenderedPageBreak/>
        <w:t>Przeniesienie na Zamawiającego autorskich praw majątkowych do produktów na zasadach opisanych powyżej nastąpi z chwilą odebrania przez Zamawiającego produktów przekazanych Zamawiającemu przez Wykonawcę, a w odniesieniu do produktów, nie podlegających odbiorom - z chwilą ich przekazania Zamawiającemu.</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Wykonawca udzieli Zamawiającemu każdorazowo z chwilą przekazania lub udostępnienia Zamawiającemu produktów, które podlegają odbiorom, do momentu odbioru tych produktów, licencji na korzystanie z przekazanych/udostępnionych produktów na polach eksploatacji oraz w zakresie określonym w ust. 2 wraz </w:t>
      </w:r>
      <w:r w:rsidRPr="00427B9C">
        <w:rPr>
          <w:rFonts w:ascii="Calibri" w:hAnsi="Calibri"/>
          <w:bCs/>
        </w:rPr>
        <w:br/>
        <w:t>z udzieleniem zgody na wykonywanie praw zależnych w odniesieniu do produktów na polach eksploatacji wskazanych w ust. 2, z tym zastrzeżeniem, że takie produkty mogą być wykorzystywane przez Zamawiającego jedynie na potrzeby testowania i dokonania odbiorów, bez wykorzystania produkcyjnego produktów.</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Z chwilą przejścia majątkowych praw autorskich, własność nośników, na których utrwalono produkty i ich modyfikacje, przechodzi na Zamawiającego.</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Wykonawca udziela Zamawiającemu upoważnienia do wykonywania w jego imieniu praw osobistych do produktów. Wykonawca zobowiązuje się również do niewykonywania we własnym zakresie autorskich praw osobistych.</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Wykonawca oświadcza i gwarantuje, że inne osoby niż Wykonawca, uprawnione z tytułu osobistych praw autorskich do produktów w żaden sposób nie będą wykonywały przysługujących im praw, w szczególności Wykonawca zapewnia i gwarantuje, że Zamawiający może korzystać z produktów bez wskazywania autorstwa twórców.</w:t>
      </w:r>
    </w:p>
    <w:p w:rsidR="00427B9C" w:rsidRPr="00427B9C" w:rsidRDefault="00045F29" w:rsidP="00427B9C">
      <w:pPr>
        <w:numPr>
          <w:ilvl w:val="1"/>
          <w:numId w:val="12"/>
        </w:numPr>
        <w:tabs>
          <w:tab w:val="clear" w:pos="1080"/>
        </w:tabs>
        <w:ind w:left="426" w:hanging="426"/>
        <w:jc w:val="both"/>
        <w:rPr>
          <w:rFonts w:ascii="Calibri" w:hAnsi="Calibri"/>
          <w:bCs/>
        </w:rPr>
      </w:pPr>
      <w:r w:rsidRPr="00045F29">
        <w:rPr>
          <w:rFonts w:ascii="Calibri" w:hAnsi="Calibri"/>
          <w:bCs/>
        </w:rPr>
        <w:t>W przypadku, gdy do budowy Systemu lub tworzenia jego kolejnych wersji, Wykonawca stosować będzie moduły, podsystemy, komponenty itp. wobec których Wykonawca lub podmiot trzeci zachowywać będzie wyłączne autorskie prawa majątkowe, wówczas wraz z przekazaniem oprogramowania dedykowanego Zamawiającemu, Wykonawca zobowiązany będzie do przekazania stosownych licencji umożliwiających Zamawiającemu korzystanie z elementów, do których nie zostaną przekazane autorskie prawa majątkowe. Licencje te powinny umożliwiać korzystanie Zamawiającemu z tych elementów co najmniej w całym okresie utrzymania Systemu oraz powinny być możliwe do przedłużenia przez Zamawiającego po tym okresie. Zapis powyższy po</w:t>
      </w:r>
      <w:r>
        <w:rPr>
          <w:rFonts w:ascii="Calibri" w:hAnsi="Calibri"/>
          <w:bCs/>
        </w:rPr>
        <w:t xml:space="preserve">winien być stosowany również w </w:t>
      </w:r>
      <w:r w:rsidRPr="00045F29">
        <w:rPr>
          <w:rFonts w:ascii="Calibri" w:hAnsi="Calibri"/>
          <w:bCs/>
        </w:rPr>
        <w:t xml:space="preserve">odniesieniu do oprogramowania narzędziowego, jeżeli takie oprogramowanie będzie niezbędne do obsługi lub działań administracyjnych </w:t>
      </w:r>
      <w:r w:rsidR="00303E85">
        <w:rPr>
          <w:rFonts w:ascii="Calibri" w:hAnsi="Calibri"/>
          <w:bCs/>
        </w:rPr>
        <w:br/>
      </w:r>
      <w:r w:rsidRPr="00045F29">
        <w:rPr>
          <w:rFonts w:ascii="Calibri" w:hAnsi="Calibri"/>
          <w:bCs/>
        </w:rPr>
        <w:t>w Systemie, a nie będą mogły być do niego przekazane autorskie prawa majątkowe.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Wykonawca zapewnia i gwarantuje Zamawiającemu, że w chwili przeniesienia na Zamawiającego autorskich praw majątkowych będzie posiadać wszystkie prawa własności intelektualnej do produktów,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w:t>
      </w:r>
      <w:r w:rsidRPr="00427B9C">
        <w:rPr>
          <w:rFonts w:ascii="Calibri" w:hAnsi="Calibri"/>
          <w:bCs/>
        </w:rPr>
        <w:br/>
        <w:t xml:space="preserve">z tych produktów na zasadach określonych w 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w:t>
      </w:r>
      <w:r w:rsidRPr="00427B9C">
        <w:rPr>
          <w:rFonts w:ascii="Calibri" w:hAnsi="Calibri"/>
          <w:bCs/>
        </w:rPr>
        <w:lastRenderedPageBreak/>
        <w:t>czy postępowaniem prowadzonym przeciwko niemu oraz w związku z jakimkolwiek innym postępowaniem, w wyniku złożenia przez Wykonawcę nieprawdziwych oświadczeń co do posiadanych praw własności intelektualnej.</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Bez uszczerbku dla pozostałych postanowień Umowy, w przypadku, gdy brak, utrata lub ograniczenie praw Wykonawcy w odniesieniu do produktów spowoduje brak, utratę lub ograniczenie prawa Zamawiającego do produktów, w całości lub w jakimkolwiek zakresie, to Wykonawca nabędzie na własny koszt takie prawo na rzecz Zamawiającego lub według wyboru Zamawiającego zmodyfikuje lub wymieni części produktów naruszające prawa osób trzecich, pod warunkiem, że ich modyfikacja lub wymiana nie zaszkodzi funkcjonowaniu Systemu, ani nie zmniejszy jego funkcjonalności.</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wytoczenia powództwa przez osobę trzecią przeciwko Zamawiającemu, Wykonawca na wezwanie Zamawiającego przystąpi do postępowania po jego stronie.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Jeżeli Wykonawca dostarczył Zamawiającemu w ramach realizacji niniejszej Umowy własne oprogramowanie standardowe, Wykonawca zobowiązany jest do przeniesienia na Zamawiającego autorskich praw majątkowych do wszelkich dokonanych przez Wykonawcę modyfikacji/zmian oprogramowania standardowego, wprowadzonymi </w:t>
      </w:r>
      <w:r w:rsidRPr="00427B9C">
        <w:rPr>
          <w:rFonts w:ascii="Calibri" w:hAnsi="Calibri"/>
          <w:bCs/>
        </w:rPr>
        <w:br/>
        <w:t>w ramach oraz w celu realizacji niniejszej Umowy, w zakresie i na zasadach określonych w ustępach powyżej.</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 związku z faktem, iż Zamawiający będzie miał prawo modyfikować dostarczone mu oprogramowanie, w tym System, do własnego użytku biznesowego, Wykonawca dostarczy Zamawiającemu również oprogramowanie w postaci kodu źródłowego wraz </w:t>
      </w:r>
      <w:r w:rsidRPr="00427B9C">
        <w:rPr>
          <w:rFonts w:ascii="Calibri" w:hAnsi="Calibri"/>
          <w:bCs/>
        </w:rPr>
        <w:br/>
        <w:t>z niezbędną Dokumentacją pozwalającą na samodzielne rozwijanie oprogramowania przez Zamawiającego.</w:t>
      </w:r>
      <w:r w:rsidR="004E513F">
        <w:rPr>
          <w:rFonts w:ascii="Calibri" w:hAnsi="Calibri"/>
          <w:bCs/>
        </w:rPr>
        <w:t xml:space="preserve"> Wykonawca powinien przekazać kod źródłowy do całości dedykowanego oprogramowania – zarówno tego, które, które było przegotowywane przez Wykonawcę jak i tego, które przygotowywali zatrudnieni przez niego Podwykonawcy.</w:t>
      </w:r>
    </w:p>
    <w:p w:rsidR="00427B9C" w:rsidRPr="00427B9C" w:rsidRDefault="00427B9C" w:rsidP="00427B9C">
      <w:pPr>
        <w:numPr>
          <w:ilvl w:val="1"/>
          <w:numId w:val="12"/>
        </w:numPr>
        <w:tabs>
          <w:tab w:val="clear" w:pos="1080"/>
        </w:tabs>
        <w:ind w:left="426" w:hanging="426"/>
        <w:jc w:val="both"/>
        <w:rPr>
          <w:rFonts w:ascii="Calibri" w:hAnsi="Calibri"/>
          <w:bCs/>
        </w:rPr>
      </w:pPr>
      <w:bookmarkStart w:id="15" w:name="_Ref346285958"/>
      <w:r w:rsidRPr="00427B9C">
        <w:rPr>
          <w:rFonts w:ascii="Calibri" w:hAnsi="Calibri"/>
          <w:bCs/>
        </w:rPr>
        <w:t>Jeżeli Wykonawca w ramach realizacji niniejszej Umowy dostarcza oprogramowanie standardowe wraz dokumentacją oprogramowania standardowego, stworzone samodzielnie przez Wykonawcę lub stworzone przez podmiot trzeci, Wykonawca udzieli bądź też zapewni Zamawiającemu, w ramach wynagrodzenia o którym mowa w § 3 ust. 1, licencji na korzystanie z takiego oprogramowania oraz dokumentacji</w:t>
      </w:r>
      <w:r w:rsidR="000B7B59">
        <w:rPr>
          <w:rFonts w:ascii="Calibri" w:hAnsi="Calibri"/>
          <w:bCs/>
        </w:rPr>
        <w:t>.</w:t>
      </w:r>
      <w:r w:rsidRPr="00427B9C">
        <w:rPr>
          <w:rFonts w:ascii="Calibri" w:hAnsi="Calibri"/>
          <w:bCs/>
        </w:rPr>
        <w:t xml:space="preserve"> </w:t>
      </w:r>
      <w:bookmarkEnd w:id="15"/>
    </w:p>
    <w:p w:rsidR="00427B9C" w:rsidRPr="00427B9C" w:rsidRDefault="00427B9C" w:rsidP="00427B9C">
      <w:pPr>
        <w:numPr>
          <w:ilvl w:val="1"/>
          <w:numId w:val="12"/>
        </w:numPr>
        <w:tabs>
          <w:tab w:val="clear" w:pos="1080"/>
        </w:tabs>
        <w:ind w:left="425" w:hanging="425"/>
        <w:jc w:val="both"/>
        <w:rPr>
          <w:rFonts w:ascii="Calibri" w:hAnsi="Calibri"/>
          <w:bCs/>
        </w:rPr>
      </w:pPr>
      <w:r w:rsidRPr="00427B9C">
        <w:rPr>
          <w:rFonts w:ascii="Calibri" w:hAnsi="Calibri"/>
          <w:bCs/>
        </w:rPr>
        <w:t>Z chwilą dostarczenia Systemu Wykonawca zobowiązany jest do poinformowania Zamawiającego, czy System objęty jest prawami autorskimi podmiotów trzecich oraz niezwłocznego przedstawienia Zamawiającemu listy podmiotów uprawnionych, ze wskazaniem nazwy oraz siedziby tych podmiotów oraz przekazania Zamawiającemu warunków licencyjnych korzystania z takich produktów.</w:t>
      </w:r>
    </w:p>
    <w:p w:rsidR="00427B9C" w:rsidRPr="00427B9C" w:rsidRDefault="00427B9C" w:rsidP="00427B9C">
      <w:pPr>
        <w:numPr>
          <w:ilvl w:val="1"/>
          <w:numId w:val="12"/>
        </w:numPr>
        <w:tabs>
          <w:tab w:val="clear" w:pos="1080"/>
        </w:tabs>
        <w:ind w:left="425" w:hanging="425"/>
        <w:jc w:val="both"/>
        <w:rPr>
          <w:rFonts w:ascii="Calibri" w:hAnsi="Calibri"/>
          <w:bCs/>
        </w:rPr>
      </w:pPr>
      <w:r w:rsidRPr="00427B9C">
        <w:rPr>
          <w:rFonts w:ascii="Calibri" w:hAnsi="Calibri"/>
          <w:bCs/>
        </w:rPr>
        <w:t>Licencja, o której mowa w ust. 19 obejmuje następujące pola eksploatacji:</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 xml:space="preserve">trwałe lub czasowe zwielokrotnienie w całości lub w części jakimikolwiek środkami </w:t>
      </w:r>
      <w:r w:rsidRPr="00427B9C">
        <w:rPr>
          <w:rFonts w:ascii="Calibri" w:eastAsia="Batang" w:hAnsi="Calibri"/>
          <w:bCs/>
        </w:rPr>
        <w:br/>
        <w:t>i w jakiejkolwiek formie;</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wprowadzanie do obrotu, użyczenie lub najem oryginału albo egzemplarzy;</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publiczne udostępnianie produktów w taki sposób, aby każdy mógł mieć do nich dostęp w miejscu i w czasie przez siebie wybranym;</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 xml:space="preserve">Licencja, o której mowa w ust. 19, zapewni Zamawiającemu prawo do korzystania </w:t>
      </w:r>
      <w:r w:rsidRPr="00427B9C">
        <w:rPr>
          <w:rFonts w:ascii="Calibri" w:eastAsia="Batang" w:hAnsi="Calibri"/>
          <w:bCs/>
        </w:rPr>
        <w:br/>
        <w:t>z oprogramowania standardowego bez ograniczeń czasowych oraz terytorialnych.</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 przypadku licencji na korzystanie z oprogramowania standardowego oraz dokumentacji oprogramowania standardowego,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a w wypadku gdyby takie zdarzenie miało miejsce Wykonawca w ramach otrzymanego z tytułu niniejszej Umowy wynagrodzenia dostarczy i wdroży zamienne oprogramowanie.</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Wykonawca zapewnia, że licencja na korzystanie z oprogramowania standardowego nie będzie zawierała ograniczeń polegających na tym, że dane oprogramowanie może być używane wyłączenie z innym oprogramowaniem lub może być wdrażane, serwisowane itp. wyłącznie przez określony podmiot lub grupę podmiotów.</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Warunki licencji dostarczanej Zamawiającemu nie mogą ograniczać uprawnień Zamawiającego opisanych w niniejszej Umowie oraz w Opisie Przedmiotu Zamówienia.</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bookmarkStart w:id="16" w:name="_Ref346286253"/>
      <w:r w:rsidRPr="00427B9C">
        <w:rPr>
          <w:rFonts w:ascii="Calibri" w:eastAsia="Batang" w:hAnsi="Calibri"/>
          <w:bCs/>
        </w:rPr>
        <w:t xml:space="preserve">Wykonawca zobowiązuje się, że w przypadku kiedy to on udziela licencji na korzystanie </w:t>
      </w:r>
      <w:r w:rsidRPr="00427B9C">
        <w:rPr>
          <w:rFonts w:ascii="Calibri" w:eastAsia="Batang" w:hAnsi="Calibri"/>
          <w:bCs/>
        </w:rPr>
        <w:br/>
        <w:t>z oprogramowania standardowego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w:t>
      </w:r>
      <w:bookmarkEnd w:id="16"/>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bookmarkStart w:id="17" w:name="_Ref346286307"/>
      <w:r w:rsidRPr="00427B9C">
        <w:rPr>
          <w:rFonts w:ascii="Calibri" w:eastAsia="Batang" w:hAnsi="Calibri"/>
          <w:bCs/>
        </w:rPr>
        <w:t>Wykonawca gwarantuje, że w przypadku kiedy Wykonawca zapewnia udzielanie licencji na korzystanie z oprogramowania standardowego, którą faktycznie udziela producent tego oprogramowania niebędący Wykonawcą, że producent oprogramowania standardowego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w:t>
      </w:r>
      <w:bookmarkEnd w:id="17"/>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 xml:space="preserve">Wykonawca zapewnia i gwarantuje Zamawiającemu, że korzystanie przez Zamawiającego z oprogramowania standardowego nie będzie naruszać żadnych praw własności intelektualnej osób trzecich. Wykonawca zapewnia i gwarantuje również, że licencje dostarczone Zamawiającemu na zasadach określonych w ustępach poprzedzających nie będą obciążone prawami osób trzecich, uniemożliwiającymi Zamawiającemu korzystanie z oprogramowania standardowego w 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w:t>
      </w:r>
      <w:r w:rsidRPr="00427B9C">
        <w:rPr>
          <w:rFonts w:ascii="Calibri" w:eastAsia="Batang" w:hAnsi="Calibri"/>
          <w:bCs/>
        </w:rPr>
        <w:br/>
        <w:t>z jakimkolwiek pozwem, roszczeniem, czy postępowaniem prowadzonym przeciwko niemu oraz w związku z jakimkolwiek innym postępowaniem, w wyniku złożenia przez Wykonawcę nieprawdziwych oświadczeń co do posiadanych praw własności intelektualnej.</w:t>
      </w:r>
    </w:p>
    <w:p w:rsidR="00427B9C" w:rsidRPr="00427B9C" w:rsidRDefault="00427B9C" w:rsidP="00427B9C">
      <w:pPr>
        <w:suppressAutoHyphens w:val="0"/>
        <w:spacing w:before="240" w:after="120"/>
        <w:jc w:val="center"/>
        <w:rPr>
          <w:rFonts w:ascii="Calibri" w:hAnsi="Calibri"/>
          <w:b/>
          <w:lang w:eastAsia="pl-PL"/>
        </w:rPr>
      </w:pPr>
      <w:r w:rsidRPr="00427B9C">
        <w:rPr>
          <w:rFonts w:ascii="Calibri" w:hAnsi="Calibri"/>
          <w:b/>
          <w:lang w:eastAsia="pl-PL"/>
        </w:rPr>
        <w:t xml:space="preserve">GWARANCJA </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lastRenderedPageBreak/>
        <w:t>§ 11</w:t>
      </w:r>
    </w:p>
    <w:p w:rsidR="00427B9C" w:rsidRPr="00427B9C" w:rsidRDefault="00427B9C" w:rsidP="00427B9C">
      <w:pPr>
        <w:numPr>
          <w:ilvl w:val="0"/>
          <w:numId w:val="44"/>
        </w:numPr>
        <w:suppressAutoHyphens w:val="0"/>
        <w:jc w:val="both"/>
        <w:rPr>
          <w:rFonts w:ascii="Calibri" w:hAnsi="Calibri"/>
          <w:lang w:eastAsia="pl-PL"/>
        </w:rPr>
      </w:pPr>
      <w:bookmarkStart w:id="18" w:name="_Ref325449854"/>
      <w:r w:rsidRPr="00427B9C">
        <w:rPr>
          <w:rFonts w:ascii="Calibri" w:hAnsi="Calibri"/>
          <w:lang w:eastAsia="pl-PL"/>
        </w:rPr>
        <w:t>Wykonawca udziela Zamawiającemu gwarancji na dostarczone w ramach Umowy Produkty na okres 5 lat od daty podpisania przez Zamawiającego protokołu odbioru końcowego.</w:t>
      </w:r>
      <w:bookmarkEnd w:id="18"/>
      <w:r w:rsidRPr="00427B9C">
        <w:rPr>
          <w:rFonts w:ascii="Calibri" w:hAnsi="Calibri"/>
          <w:lang w:eastAsia="pl-PL"/>
        </w:rPr>
        <w:t xml:space="preserve"> Zamawiający może dochodzić roszczeń z tytułu gwarancji także po upływie powyższego terminu, jeżeli Błędy ujawnią się przed upływem terminu gwarancji i zostaną zgłoszone niezwłocznie po ich ujawnieniu. Wykonawca zobowiązuje się świadczyć usługi gwarancyjne przez cały okres obowiązywania gwarancji (bez możliwości wypowiedzenia).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okresie gwarancji Wykonawca zobowiązany jest bez dodatkowych opłat (tj. w ramach Wynagrodzenia określonego w § 3 ust. 1 Umowy) świadczyć wszelkie usługi wymienione w Opisie Przedmiotu Zamówienia. Wykonawca w ramach gwarancji zobowiązany jest </w:t>
      </w:r>
      <w:r w:rsidRPr="00427B9C">
        <w:rPr>
          <w:rFonts w:ascii="Calibri" w:hAnsi="Calibri"/>
          <w:lang w:eastAsia="pl-PL"/>
        </w:rPr>
        <w:br/>
        <w:t>szczególności do:</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usuwania wad (w tym wad materiałowych i konstrukcyjnych dostarczonych Produktów) i Błędów, wymiany Produktów (ich komponentów, podzespołów) na wolne od wad;</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dostarczania i instalacji uaktualnień, poprawek i nowych wersji jakichkolwiek programów komputerowych wchodzących w skład Systemu (zależnie od decyzji Zamawiającego) – w terminie 14 dni od otrzymania ww. decyzji Zamawiającego;</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 xml:space="preserve">aktualizacji kodów źródłowych, które miał obowiązek przekazać Zamawiającemu – </w:t>
      </w:r>
      <w:r w:rsidRPr="00427B9C">
        <w:rPr>
          <w:rFonts w:ascii="Calibri" w:eastAsia="Batang" w:hAnsi="Calibri"/>
          <w:lang w:eastAsia="pl-PL"/>
        </w:rPr>
        <w:br/>
        <w:t>w terminie, o którym mowa w lit. b) powyżej;</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wykonywania co 6 miesięcy przeglądów serwisowo – konserwacyjnych;</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 xml:space="preserve">świadczenia dodatkowych usług serwisowych w zakresie i wymiarze wynikającym </w:t>
      </w:r>
      <w:r w:rsidRPr="00427B9C">
        <w:rPr>
          <w:rFonts w:ascii="Calibri" w:eastAsia="Batang" w:hAnsi="Calibri"/>
          <w:lang w:eastAsia="pl-PL"/>
        </w:rPr>
        <w:br/>
        <w:t>z Opisu Przedmiotu Zamówienia (punkt 2.</w:t>
      </w:r>
      <w:r w:rsidR="00206451">
        <w:rPr>
          <w:rFonts w:ascii="Calibri" w:eastAsia="Batang" w:hAnsi="Calibri"/>
          <w:lang w:eastAsia="pl-PL"/>
        </w:rPr>
        <w:t>7</w:t>
      </w:r>
      <w:r w:rsidRPr="00427B9C">
        <w:rPr>
          <w:rFonts w:ascii="Calibri" w:eastAsia="Batang" w:hAnsi="Calibri"/>
          <w:lang w:eastAsia="pl-PL"/>
        </w:rPr>
        <w:t>.1.2 lit. o) – Liczba osobodni przeznaczonych na dodatkowe usługi serwisowe w okresie gwarancji);</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zapewnienia dostępu do części zamiennych Infrastruktury Sprzętowej wykorzystywanej w ramach Systemu;</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konserwacji Sprzętu zgodnie z zaleceniami producenta;</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administrowania Systemem na zasadach określonych w Opisie Przedmiotu Zamówienia.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ramach gwarancji Wykonawca musi realizować co 6 miesięcy audyt Systemu pod kątem rekomendowania Zamawiającemu kierunków rozwoju Systemu.</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ramach dodatkowych usług serwisowych, o których mowa w ust. 2 lit. e) powyżej, Wykonawca ma obowiązek, po uzyskaniu zgody Zamawiającego, dostosowywać System tak, aby spełniał wymagania wynikające ze zmian przepisów prawa oraz aby umożliwiał Zamawiającemu i innym Użytkownikom wypełnianie przez nich zadań wynikających z tych zmian. Wykonawca ma obowiązek odpowiednio dostosować Dokumentację Systemu </w:t>
      </w:r>
      <w:r w:rsidRPr="00427B9C">
        <w:rPr>
          <w:rFonts w:ascii="Calibri" w:hAnsi="Calibri"/>
          <w:lang w:eastAsia="pl-PL"/>
        </w:rPr>
        <w:br/>
        <w:t>(w tym Projekt Techniczny) do ww. zmian.</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Wszelkie koszty związane wykonywaniem obowiązków gwarancyjnych przez Wykonawcę (w tym koszty związane z odbiorem i dostarczeniem Produktów, koszty przejazdów) ponosi Wykonawca.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gdy Wykonawca dwukrotnie usuwał wadę danego Produktu, wystąpienie po raz trzeci tej samej wady tego samego Produktu skutkuje koniecznością jego wymiany na nowy, wolny od wad.</w:t>
      </w:r>
    </w:p>
    <w:p w:rsidR="00427B9C" w:rsidRPr="00427B9C" w:rsidRDefault="00427B9C" w:rsidP="00427B9C">
      <w:pPr>
        <w:numPr>
          <w:ilvl w:val="0"/>
          <w:numId w:val="44"/>
        </w:numPr>
        <w:suppressAutoHyphens w:val="0"/>
        <w:ind w:left="284" w:hanging="284"/>
        <w:jc w:val="both"/>
        <w:rPr>
          <w:rFonts w:ascii="Calibri" w:hAnsi="Calibri"/>
          <w:lang w:eastAsia="pl-PL"/>
        </w:rPr>
      </w:pPr>
      <w:r w:rsidRPr="00427B9C">
        <w:rPr>
          <w:rFonts w:ascii="Calibri" w:hAnsi="Calibri"/>
          <w:lang w:eastAsia="pl-PL"/>
        </w:rPr>
        <w:lastRenderedPageBreak/>
        <w:t>W przypadku przekroczenia czasu usunięcia Błędu w ramach gwarancji, okres gwarancji na wszystkie dostarczone w ramach Umowy Produkty ulega przedłużeniu o okres 2-krotności czasu usuwania Błędu (w zaokrągleniu do pełnych dni).</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przekroczenia czasu usunięcia Błędu w ramach gwarancji, zastosowanie mają kary umowne określone w § 6 Umowy.</w:t>
      </w:r>
    </w:p>
    <w:p w:rsidR="00427B9C" w:rsidRPr="00427B9C" w:rsidRDefault="00427B9C" w:rsidP="00427B9C">
      <w:pPr>
        <w:numPr>
          <w:ilvl w:val="0"/>
          <w:numId w:val="44"/>
        </w:numPr>
        <w:suppressAutoHyphens w:val="0"/>
        <w:ind w:left="284" w:hanging="284"/>
        <w:jc w:val="both"/>
        <w:rPr>
          <w:rFonts w:ascii="Calibri" w:hAnsi="Calibri"/>
          <w:lang w:eastAsia="pl-PL"/>
        </w:rPr>
      </w:pPr>
      <w:bookmarkStart w:id="19" w:name="_Ref325450638"/>
      <w:r w:rsidRPr="00427B9C">
        <w:rPr>
          <w:rFonts w:ascii="Calibri" w:hAnsi="Calibri"/>
          <w:lang w:eastAsia="pl-PL"/>
        </w:rPr>
        <w:t xml:space="preserve">Każdorazowo, gdy zajdzie potrzeba, Zamawiający zwróci się pisemnie do Wykonawcy </w:t>
      </w:r>
      <w:r w:rsidRPr="00427B9C">
        <w:rPr>
          <w:rFonts w:ascii="Calibri" w:hAnsi="Calibri"/>
          <w:lang w:eastAsia="pl-PL"/>
        </w:rPr>
        <w:br/>
        <w:t>z zapotrzebowaniem na dodatkowe usługi serwisowe, o których mowa w ust. 2 lit. e) powyżej. Wykonawca zobowiązany jest przedstawić harmonogram realizacji tych usług wraz z zestawieniem pracochłonności zgodnie z tabelą przedstawioną w punkcie 2.</w:t>
      </w:r>
      <w:r w:rsidR="00206451">
        <w:rPr>
          <w:rFonts w:ascii="Calibri" w:hAnsi="Calibri"/>
          <w:lang w:eastAsia="pl-PL"/>
        </w:rPr>
        <w:t>7</w:t>
      </w:r>
      <w:r w:rsidRPr="00427B9C">
        <w:rPr>
          <w:rFonts w:ascii="Calibri" w:hAnsi="Calibri"/>
          <w:lang w:eastAsia="pl-PL"/>
        </w:rPr>
        <w:t>.1.2 lit. w) – Terminy realizacji dodatkowych usług serwisowych z Opisu Przedmiotu Zamówienia. W przypadku potwierdzenia zapotrzebowania przez Zamawiającego, Wykonawca zobowiązany jest przystąpić do realizacji usługi w terminie określonym na podstawie ww. tabeli.</w:t>
      </w:r>
      <w:bookmarkEnd w:id="19"/>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zobowiązany jest udostępnić Zamawiającemu serwis telefoniczny, webowy i mailowy, przez które będą przyjmowane zgłoszenia Błędów i zapotrzebowania na inne usługi serwisowe.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zobowiązany jest nie rzadziej, niż co 30 dni raportować Zamawiającemu zgłoszone oraz naprawione (usunięte) Błędy i zapotrzebowania na dodatkowe usługi serwisowe.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Niezależnie od okresowego raportowania w zakresie zgłoszonych i naprawionych Błędów, Wykonawca zobowiązany jest raz w roku do umożliwienia Zamawiającemu pełnego przeglądu (audytu) zrealizowanych usług serwisowych. W tym celu przygotuje </w:t>
      </w:r>
      <w:r w:rsidRPr="00427B9C">
        <w:rPr>
          <w:rFonts w:ascii="Calibri" w:hAnsi="Calibri"/>
          <w:lang w:eastAsia="pl-PL"/>
        </w:rPr>
        <w:br/>
        <w:t>i omówi z Zamawiającym raport zgłoszonych oraz usuniętych w ramach gwarancji Błędów (w szczególności czasów realizacji napraw) oraz realizacji dodatkowych usług serwisowych.</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zapewni, że w przypadku wystąpienia Błędu czas reakcji na zgłoszenie oraz czas usunięcia błędu nie będzie dłuższy niż czas określony w punkcie 2.</w:t>
      </w:r>
      <w:r w:rsidR="00206451">
        <w:rPr>
          <w:rFonts w:ascii="Calibri" w:hAnsi="Calibri"/>
          <w:lang w:eastAsia="pl-PL"/>
        </w:rPr>
        <w:t>7</w:t>
      </w:r>
      <w:r w:rsidRPr="00427B9C">
        <w:rPr>
          <w:rFonts w:ascii="Calibri" w:hAnsi="Calibri"/>
          <w:lang w:eastAsia="pl-PL"/>
        </w:rPr>
        <w:t>.1.1 lit. b) Opisu Przedmiotu Zamówienia.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Za początek biegu powyższych okresów przyjmuje się moment uzyskania przez Wykonawcę wiadomości lub zawiadomienia Wykonawcy przez Zamawiającego </w:t>
      </w:r>
      <w:r w:rsidRPr="00427B9C">
        <w:rPr>
          <w:rFonts w:ascii="Calibri" w:hAnsi="Calibri"/>
          <w:lang w:eastAsia="pl-PL"/>
        </w:rPr>
        <w:br/>
        <w:t>o zaistnieniu Błędu.</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Zamawiający udzieli, w ramach swoich możliwości, wymaganej przez Wykonawcę pomocy w usunięciu Błędu na miejscu lub zdalnie.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gdy Wykonawca nie usunie Błędu w terminie określonym w punkcie 2.</w:t>
      </w:r>
      <w:r w:rsidR="00206451">
        <w:rPr>
          <w:rFonts w:ascii="Calibri" w:hAnsi="Calibri"/>
          <w:lang w:eastAsia="pl-PL"/>
        </w:rPr>
        <w:t>7</w:t>
      </w:r>
      <w:r w:rsidRPr="00427B9C">
        <w:rPr>
          <w:rFonts w:ascii="Calibri" w:hAnsi="Calibri"/>
          <w:lang w:eastAsia="pl-PL"/>
        </w:rPr>
        <w:t xml:space="preserve">.1.1 lit. b) Opisu Przedmiotu Zamówienia (SLA zależne od typów błędów), Zamawiający będzie mógł zlecić usunięcie Błędu osobie trzeciej na koszt Wykonawcy. Skorzystanie z tej możliwości nie spowoduje utraty przez Zamawiającego praw z tytułu gwarancji. Zamawiający poinformuje Wykonawcę o zamiarze zlecenia usunięcia Błędu osobie trzeciej. Koszty usuwania Błędu przez osobę trzecią mogą zostać pokryte z </w:t>
      </w:r>
      <w:r w:rsidRPr="00427B9C">
        <w:rPr>
          <w:rFonts w:ascii="Calibri" w:hAnsi="Calibri"/>
          <w:bCs/>
          <w:lang w:eastAsia="pl-PL"/>
        </w:rPr>
        <w:t>zabezpieczenia należytego wykonania Umowy, o którym mowa w § 7 Umowy.</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przypadku poprawiania lub uaktualniania Oprogramowania, Modyfikacji lub Elementów Autorskich, wynikającego z gwarancji (w tym w ramach usuwania Błędów Systemu, wad Produktów), Wykonawca udokumentuje wszelkie zmiany wersji, oznaczy za pomocą numeru wersji poprawki, zaktualizuje Dokumentację Systemu. Oprócz </w:t>
      </w:r>
      <w:r w:rsidRPr="00427B9C">
        <w:rPr>
          <w:rFonts w:ascii="Calibri" w:hAnsi="Calibri"/>
          <w:lang w:eastAsia="pl-PL"/>
        </w:rPr>
        <w:lastRenderedPageBreak/>
        <w:t>Dokumentacji papierowej Wykonawca dostarczy Zamawiającemu Dokumentację elektroniczną.</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okresie wskazanym w ust. 1 Wykonawca ma obowiązek objęcia gwarancją oprogramowania osób trzecich, które wykorzystał w celu wykonania Systemu. Warunki gwarancji zapewnione przez Wykonawcę nie mogą być gorsze niż te, które zapewniają dostawcy ww. oprogramowania osób trzecich. Gwarancja Wykonawcy odnosząca się do oprogramowania osób trzecich powinna również obejmować gwarancję i wsparcie ze strony dostawców tego oprogramowania oraz zapewniać aktualizację wersji ww. oprogramowania.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przypadku, gdy w okresie gwarancji powstanie potrzeba uzyskania licencji na oprogramowanie osób trzecich (w tym uaktualnienia, poprawki i nowe wersje oprogramowania), które Wykonawca wykorzystał w celu wykonania Systemu, koszt uzyskania licencji ponosi Wykonawca. </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okresie gwarancji Zamawiający może wykonywać uprawnienia z tytułu rękojmi za wady Przedmiotu Umowy niezależnie od uprawnień wynikających z gwarancji </w:t>
      </w:r>
      <w:r w:rsidRPr="00427B9C">
        <w:rPr>
          <w:rFonts w:ascii="Calibri" w:hAnsi="Calibri"/>
          <w:lang w:eastAsia="pl-PL"/>
        </w:rPr>
        <w:br/>
        <w:t>(w przypadku wad fizycznych i usterek prawo to przysługuje Zamawiającemu w ciągu jednego roku od daty protokołu odbioru końcowego).</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Do wad Produktów (w tym wad Infrastruktury Sprzętowej i Dokumentacji Systemu) mają odpowiednie zastosowanie postanowienia Umowy dotyczące Błędów, </w:t>
      </w:r>
      <w:r w:rsidRPr="00427B9C">
        <w:rPr>
          <w:rFonts w:ascii="Calibri" w:hAnsi="Calibri"/>
          <w:lang w:eastAsia="pl-PL"/>
        </w:rPr>
        <w:br/>
        <w:t>w szczególności w zakresie określania kategorii, trybu zgłaszania, czasu reakcji i czasu usunięcia wady, konsekwencji przekroczenia ww. czasów.</w:t>
      </w:r>
    </w:p>
    <w:p w:rsidR="00427B9C" w:rsidRPr="00427B9C" w:rsidRDefault="00427B9C" w:rsidP="00427B9C">
      <w:pPr>
        <w:ind w:left="426" w:hanging="426"/>
        <w:jc w:val="both"/>
        <w:rPr>
          <w:rFonts w:ascii="Calibri" w:hAnsi="Calibri"/>
          <w:bCs/>
        </w:rPr>
      </w:pPr>
    </w:p>
    <w:p w:rsidR="00427B9C" w:rsidRPr="00427B9C" w:rsidRDefault="00427B9C" w:rsidP="00427B9C">
      <w:pPr>
        <w:spacing w:after="120"/>
        <w:jc w:val="center"/>
        <w:rPr>
          <w:rFonts w:ascii="Calibri" w:hAnsi="Calibri"/>
          <w:b/>
        </w:rPr>
      </w:pPr>
      <w:r w:rsidRPr="00427B9C">
        <w:rPr>
          <w:rFonts w:ascii="Calibri" w:hAnsi="Calibri"/>
          <w:b/>
        </w:rPr>
        <w:t>POSTANOWIENIA KOŃCOWE</w:t>
      </w:r>
    </w:p>
    <w:p w:rsidR="00427B9C" w:rsidRPr="00427B9C" w:rsidRDefault="00427B9C" w:rsidP="00427B9C">
      <w:pPr>
        <w:spacing w:after="120"/>
        <w:jc w:val="center"/>
        <w:rPr>
          <w:rFonts w:ascii="Calibri" w:hAnsi="Calibri"/>
        </w:rPr>
      </w:pPr>
      <w:r w:rsidRPr="00427B9C">
        <w:rPr>
          <w:rFonts w:ascii="Calibri" w:hAnsi="Calibri"/>
        </w:rPr>
        <w:t>§ 12</w:t>
      </w:r>
    </w:p>
    <w:p w:rsidR="00427B9C" w:rsidRPr="00427B9C" w:rsidRDefault="00427B9C" w:rsidP="00427B9C">
      <w:pPr>
        <w:numPr>
          <w:ilvl w:val="0"/>
          <w:numId w:val="14"/>
        </w:numPr>
        <w:ind w:left="426" w:hanging="426"/>
        <w:jc w:val="both"/>
        <w:rPr>
          <w:rFonts w:ascii="Calibri" w:hAnsi="Calibri"/>
        </w:rPr>
      </w:pPr>
      <w:r w:rsidRPr="00427B9C">
        <w:rPr>
          <w:rFonts w:ascii="Calibri" w:hAnsi="Calibri"/>
        </w:rPr>
        <w:t>Wykonawca zobowiązuje się do informowania Zamawiającego o każdej zmianie swego adresu lub siedziby.</w:t>
      </w:r>
    </w:p>
    <w:p w:rsidR="00427B9C" w:rsidRPr="00427B9C" w:rsidRDefault="00427B9C" w:rsidP="00427B9C">
      <w:pPr>
        <w:numPr>
          <w:ilvl w:val="0"/>
          <w:numId w:val="14"/>
        </w:numPr>
        <w:ind w:left="426" w:hanging="426"/>
        <w:jc w:val="both"/>
        <w:rPr>
          <w:rFonts w:ascii="Calibri" w:hAnsi="Calibri"/>
        </w:rPr>
      </w:pPr>
      <w:r w:rsidRPr="00427B9C">
        <w:rPr>
          <w:rFonts w:ascii="Calibri" w:hAnsi="Calibri"/>
        </w:rPr>
        <w:t>W razie niedopełnienia obowiązku, o którym mowa w ust. 1 powyżej, Wykonawca wyraża zgodę na wysyłanie wszelkich pism na adres ostatnio przez Wykonawcę podany, ze skutkiem doręczenia.</w:t>
      </w:r>
    </w:p>
    <w:p w:rsidR="00427B9C" w:rsidRPr="00427B9C" w:rsidRDefault="00427B9C" w:rsidP="00427B9C">
      <w:pPr>
        <w:spacing w:after="120"/>
        <w:jc w:val="center"/>
        <w:rPr>
          <w:rFonts w:ascii="Calibri" w:hAnsi="Calibri"/>
        </w:rPr>
      </w:pPr>
      <w:r w:rsidRPr="00427B9C">
        <w:rPr>
          <w:rFonts w:ascii="Calibri" w:hAnsi="Calibri"/>
        </w:rPr>
        <w:t>§ 13</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Zamawiający ma prawo podawać do publicznej wiadomości informacje o finansowanym przedsięwzięciu, jego Wykonawcy oraz o źródle dofinansowania.</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Wykonawca wyraża zgodę na udzielanie przez Zamawiającego informacji, o których mowa w ust. 1, aprobując powszechną do nich dostępność.</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Zamawiający informuje, że dane osobowe przekazane Instytucji Wdrażającej przez Zamawiającego są przetwarzane przez Instytucję Wdrażającą w celu realizacji PO PT 2014-2020, w szczególności potwierdzenia kwalifikowalności wydatków, udzielenia wsparcia, monitoringu, ewaluacji, kontroli, audytu i sprawozdawczości oraz działań informacyjno-promocyjnych w ramach PO PT 2014-2020. Dane mogą być przetwarzane także w celach archiwalnych i statystycznych.</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rPr>
      </w:pPr>
      <w:r w:rsidRPr="00427B9C">
        <w:rPr>
          <w:rFonts w:ascii="Calibri" w:hAnsi="Calibri"/>
        </w:rPr>
        <w:t>§ 14</w:t>
      </w:r>
    </w:p>
    <w:p w:rsidR="00427B9C" w:rsidRPr="00427B9C" w:rsidRDefault="00427B9C" w:rsidP="00427B9C">
      <w:pPr>
        <w:numPr>
          <w:ilvl w:val="0"/>
          <w:numId w:val="16"/>
        </w:numPr>
        <w:tabs>
          <w:tab w:val="clear" w:pos="283"/>
        </w:tabs>
        <w:ind w:left="426" w:hanging="426"/>
        <w:jc w:val="both"/>
        <w:rPr>
          <w:rFonts w:ascii="Calibri" w:hAnsi="Calibri"/>
        </w:rPr>
      </w:pPr>
      <w:r w:rsidRPr="00427B9C">
        <w:rPr>
          <w:rFonts w:ascii="Calibri" w:hAnsi="Calibri"/>
        </w:rPr>
        <w:lastRenderedPageBreak/>
        <w:t xml:space="preserve">Wykonawca zobowiązuje się do oznakowania wszystkich produktów powstałych </w:t>
      </w:r>
      <w:r w:rsidRPr="00427B9C">
        <w:rPr>
          <w:rFonts w:ascii="Calibri" w:hAnsi="Calibri"/>
        </w:rPr>
        <w:br/>
        <w:t>w ramach zamówienia zgodnie z zasadami oznakowania projektów finansowanych ze środków Programu Operacyjnego Pomoc Techniczna 2014-2020.</w:t>
      </w:r>
    </w:p>
    <w:p w:rsidR="00427B9C" w:rsidRPr="006124BE" w:rsidRDefault="00427B9C" w:rsidP="006124BE">
      <w:pPr>
        <w:numPr>
          <w:ilvl w:val="0"/>
          <w:numId w:val="16"/>
        </w:numPr>
        <w:tabs>
          <w:tab w:val="clear" w:pos="283"/>
        </w:tabs>
        <w:ind w:left="426" w:hanging="426"/>
        <w:jc w:val="both"/>
        <w:rPr>
          <w:rFonts w:ascii="Calibri" w:hAnsi="Calibri"/>
        </w:rPr>
      </w:pPr>
      <w:r w:rsidRPr="00427B9C">
        <w:rPr>
          <w:rFonts w:ascii="Calibri" w:hAnsi="Calibri"/>
        </w:rPr>
        <w:t>W razie niedopełnienia obowiązku, o którym mowa w ust. 1, Zamawiający może wezwać Wykonawcę do zaprzestania naruszeń oraz podjęcia działań niezbędnych do usunięcia skutków tych naruszeń.</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t>§ 15</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Do spraw nieuregulowanych niniejszą Umową mają zastosowanie odpowiednie przepisy ustawy z dnia 29 stycznia 2004 r. </w:t>
      </w:r>
      <w:proofErr w:type="spellStart"/>
      <w:r w:rsidRPr="00427B9C">
        <w:rPr>
          <w:rFonts w:ascii="Calibri" w:hAnsi="Calibri"/>
          <w:lang w:eastAsia="pl-PL"/>
        </w:rPr>
        <w:t>Pzp</w:t>
      </w:r>
      <w:proofErr w:type="spellEnd"/>
      <w:r w:rsidRPr="00427B9C">
        <w:rPr>
          <w:rFonts w:ascii="Calibri" w:hAnsi="Calibri"/>
          <w:lang w:eastAsia="pl-PL"/>
        </w:rPr>
        <w:t xml:space="preserve"> (Dz. U. z 2015 r. poz. 2164 z </w:t>
      </w:r>
      <w:proofErr w:type="spellStart"/>
      <w:r w:rsidRPr="00427B9C">
        <w:rPr>
          <w:rFonts w:ascii="Calibri" w:hAnsi="Calibri"/>
          <w:lang w:eastAsia="pl-PL"/>
        </w:rPr>
        <w:t>późn</w:t>
      </w:r>
      <w:proofErr w:type="spellEnd"/>
      <w:r w:rsidRPr="00427B9C">
        <w:rPr>
          <w:rFonts w:ascii="Calibri" w:hAnsi="Calibri"/>
          <w:lang w:eastAsia="pl-PL"/>
        </w:rPr>
        <w:t>. zm.) i ustawy z dnia 23 kwietnia 1964 r. Kodeks Cywilny (Dz. U. z 2016 r. poz. 380).</w:t>
      </w:r>
    </w:p>
    <w:p w:rsidR="00427B9C" w:rsidRPr="00427B9C" w:rsidRDefault="00427B9C" w:rsidP="00427B9C">
      <w:pPr>
        <w:suppressAutoHyphens w:val="0"/>
        <w:jc w:val="both"/>
        <w:rPr>
          <w:rFonts w:ascii="Calibri" w:hAnsi="Calibri"/>
          <w:lang w:eastAsia="pl-PL"/>
        </w:rPr>
      </w:pPr>
    </w:p>
    <w:p w:rsidR="00427B9C" w:rsidRPr="00427B9C" w:rsidRDefault="00427B9C" w:rsidP="00427B9C">
      <w:pPr>
        <w:spacing w:after="120"/>
        <w:jc w:val="center"/>
        <w:rPr>
          <w:rFonts w:ascii="Calibri" w:hAnsi="Calibri"/>
        </w:rPr>
      </w:pPr>
      <w:r w:rsidRPr="00427B9C">
        <w:rPr>
          <w:rFonts w:ascii="Calibri" w:hAnsi="Calibri"/>
        </w:rPr>
        <w:t>§ 16</w:t>
      </w:r>
    </w:p>
    <w:p w:rsidR="00427B9C" w:rsidRPr="00427B9C" w:rsidRDefault="00427B9C" w:rsidP="00427B9C">
      <w:pPr>
        <w:widowControl w:val="0"/>
        <w:numPr>
          <w:ilvl w:val="0"/>
          <w:numId w:val="31"/>
        </w:numPr>
        <w:tabs>
          <w:tab w:val="clear" w:pos="283"/>
        </w:tabs>
        <w:ind w:left="426" w:hanging="426"/>
        <w:jc w:val="both"/>
        <w:rPr>
          <w:rFonts w:ascii="Calibri" w:hAnsi="Calibri"/>
        </w:rPr>
      </w:pPr>
      <w:r w:rsidRPr="00427B9C">
        <w:rPr>
          <w:rFonts w:ascii="Calibri" w:hAnsi="Calibri"/>
        </w:rPr>
        <w:t>Stosownie do art. 144 ust. 1 pkt 1 ustawy – Prawo zamówień publicznych, Zamawiający przewiduje możliwość wprowadzenia do Umowy następujących zmian:</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gdy wprowadzenie zmian w sposobie realizacji pracy jest uzasadnione i niezbędne do prawidłowego wykonania Przedmiotu Umowy, a zaistniała sytuacja była niemożliwa wcześniej do przewidzenia;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zmian w organizacji Zamawiającego, wpływających na zakres, sposób lub terminy realizacji zamówienia;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427B9C" w:rsidRPr="00427B9C" w:rsidRDefault="00427B9C" w:rsidP="00427B9C">
      <w:pPr>
        <w:numPr>
          <w:ilvl w:val="0"/>
          <w:numId w:val="178"/>
        </w:numPr>
        <w:ind w:left="714" w:hanging="357"/>
        <w:jc w:val="both"/>
        <w:rPr>
          <w:rFonts w:ascii="Calibri" w:eastAsia="Batang" w:hAnsi="Calibri"/>
        </w:rPr>
      </w:pPr>
      <w:r w:rsidRPr="00427B9C">
        <w:rPr>
          <w:rFonts w:ascii="Calibri" w:hAnsi="Calibri"/>
        </w:rPr>
        <w:t>inne zmiany wynikające ze zmian/wejścia w życie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 w szczególności dotyczących wysokości minimalnego wynagrodzenia za pracę.</w:t>
      </w:r>
    </w:p>
    <w:p w:rsidR="00427B9C" w:rsidRPr="00427B9C" w:rsidRDefault="00427B9C" w:rsidP="00427B9C">
      <w:pPr>
        <w:numPr>
          <w:ilvl w:val="0"/>
          <w:numId w:val="31"/>
        </w:numPr>
        <w:tabs>
          <w:tab w:val="clear" w:pos="283"/>
        </w:tabs>
        <w:ind w:left="426" w:hanging="426"/>
        <w:jc w:val="both"/>
        <w:rPr>
          <w:rFonts w:ascii="Calibri" w:eastAsia="Batang" w:hAnsi="Calibri"/>
        </w:rPr>
      </w:pPr>
      <w:r w:rsidRPr="00427B9C">
        <w:rPr>
          <w:rFonts w:ascii="Calibri" w:eastAsia="Batang" w:hAnsi="Calibri"/>
        </w:rPr>
        <w:t xml:space="preserve">Nie stanowi zmiany umowy w rozumieniu art. 144 ustawy </w:t>
      </w:r>
      <w:proofErr w:type="spellStart"/>
      <w:r w:rsidRPr="00427B9C">
        <w:rPr>
          <w:rFonts w:ascii="Calibri" w:eastAsia="Batang" w:hAnsi="Calibri"/>
        </w:rPr>
        <w:t>Pzp</w:t>
      </w:r>
      <w:proofErr w:type="spellEnd"/>
      <w:r w:rsidRPr="00427B9C">
        <w:rPr>
          <w:rFonts w:ascii="Calibri" w:eastAsia="Batang" w:hAnsi="Calibri"/>
        </w:rPr>
        <w:t>:</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danych teleadresowych;</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danych związanych z obsługą administracyjno-organizacyjną umowy (np. zmiana nr rachunku bankowego);</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w składzie osobowym zespołu, o której mowa w § 2 ust. 2 Umowy.</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t>Wszelkie zmiany Umowy wymagają do swej ważności formy pisemnej pod rygorem nieważności.</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lastRenderedPageBreak/>
        <w:t>W razie wystąpienia sporu związanego z realizacją Umowy strony zobowiązują się rozstrzygać go w drodze negocjacji. W przypadku nieosiągnięcia porozumienia spór zostanie skierowany na drogę postępowania sądowego.</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t>Sądem właściwym do rozstrzygnięcia ewentualnych sporów wynikłych z Umowy będzie sąd powszechny właściwy dla siedziby Zamawiającego.</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rPr>
      </w:pPr>
      <w:r w:rsidRPr="00427B9C">
        <w:rPr>
          <w:rFonts w:ascii="Calibri" w:hAnsi="Calibri"/>
        </w:rPr>
        <w:t>§ 17</w:t>
      </w:r>
    </w:p>
    <w:p w:rsidR="00427B9C" w:rsidRPr="00427B9C" w:rsidRDefault="00427B9C" w:rsidP="00427B9C">
      <w:pPr>
        <w:numPr>
          <w:ilvl w:val="0"/>
          <w:numId w:val="175"/>
        </w:numPr>
        <w:ind w:left="426"/>
        <w:jc w:val="both"/>
        <w:rPr>
          <w:rFonts w:ascii="Calibri" w:eastAsia="Batang" w:hAnsi="Calibri"/>
        </w:rPr>
      </w:pPr>
      <w:r w:rsidRPr="00427B9C">
        <w:rPr>
          <w:rFonts w:ascii="Calibri" w:eastAsia="Batang" w:hAnsi="Calibri"/>
        </w:rPr>
        <w:t xml:space="preserve">Stosownie do treści art. 142 ust. 5 ustawy </w:t>
      </w:r>
      <w:proofErr w:type="spellStart"/>
      <w:r w:rsidRPr="00427B9C">
        <w:rPr>
          <w:rFonts w:ascii="Calibri" w:eastAsia="Batang" w:hAnsi="Calibri"/>
        </w:rPr>
        <w:t>Pzp</w:t>
      </w:r>
      <w:proofErr w:type="spellEnd"/>
      <w:r w:rsidRPr="00427B9C">
        <w:rPr>
          <w:rFonts w:ascii="Calibri" w:eastAsia="Batang" w:hAnsi="Calibri"/>
        </w:rPr>
        <w:t xml:space="preserve"> Zamawiający przewiduje możliwość zmiany wysokości wynagrodzenia określonego w § 3 ust. 1 Umowy w następujących przypadkach:</w:t>
      </w:r>
    </w:p>
    <w:p w:rsidR="00427B9C" w:rsidRPr="00427B9C" w:rsidRDefault="00427B9C" w:rsidP="00427B9C">
      <w:pPr>
        <w:numPr>
          <w:ilvl w:val="0"/>
          <w:numId w:val="177"/>
        </w:numPr>
        <w:tabs>
          <w:tab w:val="left" w:pos="5572"/>
        </w:tabs>
        <w:jc w:val="both"/>
        <w:rPr>
          <w:rFonts w:ascii="Calibri" w:eastAsia="Batang" w:hAnsi="Calibri"/>
        </w:rPr>
      </w:pPr>
      <w:r w:rsidRPr="00427B9C">
        <w:rPr>
          <w:rFonts w:ascii="Calibri" w:eastAsia="Batang" w:hAnsi="Calibri"/>
        </w:rPr>
        <w:t>w przypadku zmiany stawki podatku od towarów i usług;</w:t>
      </w:r>
    </w:p>
    <w:p w:rsidR="00427B9C" w:rsidRPr="00427B9C" w:rsidRDefault="00427B9C" w:rsidP="00427B9C">
      <w:pPr>
        <w:numPr>
          <w:ilvl w:val="0"/>
          <w:numId w:val="177"/>
        </w:numPr>
        <w:tabs>
          <w:tab w:val="left" w:pos="5572"/>
        </w:tabs>
        <w:ind w:left="714" w:hanging="357"/>
        <w:jc w:val="both"/>
        <w:rPr>
          <w:rFonts w:ascii="Calibri" w:eastAsia="Batang" w:hAnsi="Calibri"/>
        </w:rPr>
      </w:pPr>
      <w:r w:rsidRPr="00427B9C">
        <w:rPr>
          <w:rFonts w:ascii="Calibri" w:eastAsia="Batang" w:hAnsi="Calibri"/>
        </w:rPr>
        <w:t xml:space="preserve">w przypadku zmiany wysokości minimalnego wynagrodzenia za pracę albo wysokości minimalnej stawki godzinowej, ustalonych na podstawie przepisów ustawy </w:t>
      </w:r>
      <w:r w:rsidRPr="00427B9C">
        <w:rPr>
          <w:rFonts w:ascii="Calibri" w:eastAsia="Batang" w:hAnsi="Calibri"/>
        </w:rPr>
        <w:br/>
        <w:t>z dnia 10 października 2002 r. o minimalnym wynagrodzeniu za pracę;</w:t>
      </w:r>
    </w:p>
    <w:p w:rsidR="00427B9C" w:rsidRPr="00427B9C" w:rsidRDefault="00427B9C" w:rsidP="00427B9C">
      <w:pPr>
        <w:numPr>
          <w:ilvl w:val="0"/>
          <w:numId w:val="177"/>
        </w:numPr>
        <w:jc w:val="both"/>
        <w:rPr>
          <w:rFonts w:ascii="Calibri" w:eastAsia="Batang" w:hAnsi="Calibri"/>
        </w:rPr>
      </w:pPr>
      <w:r w:rsidRPr="00427B9C">
        <w:rPr>
          <w:rFonts w:ascii="Calibri" w:eastAsia="Batang" w:hAnsi="Calibri"/>
        </w:rPr>
        <w:t>w przypadku zmian zasad podlegania ubezpieczeniom społecznym lub ubezpieczeniu zdrowotnemu lub zmiany wysokości stawki składki na ubezpieczenia społeczne lub zdrowotne;</w:t>
      </w:r>
    </w:p>
    <w:p w:rsidR="00427B9C" w:rsidRPr="00427B9C" w:rsidRDefault="00427B9C" w:rsidP="00427B9C">
      <w:pPr>
        <w:numPr>
          <w:ilvl w:val="0"/>
          <w:numId w:val="176"/>
        </w:numPr>
        <w:tabs>
          <w:tab w:val="left" w:pos="5572"/>
        </w:tabs>
        <w:jc w:val="both"/>
        <w:rPr>
          <w:rFonts w:ascii="Calibri" w:eastAsia="Batang" w:hAnsi="Calibri"/>
        </w:rPr>
      </w:pPr>
      <w:r w:rsidRPr="00427B9C">
        <w:rPr>
          <w:rFonts w:ascii="Calibri" w:eastAsia="Batang" w:hAnsi="Calibri"/>
        </w:rPr>
        <w:t>jeżeli zmiany określone w pkt. 1), 2) i 3) będą miały wpływ na koszty wykonania Umowy przez Wykonawcę.</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W sytuacji wystąpienia okoliczności wskazanych w ust. 1 pkt. 1 niniejszego paragrafu Wykonawca jest uprawniony złożyć Zamawiającemu pisemny wniosek o zmianę Umowy </w:t>
      </w:r>
      <w:r w:rsidRPr="00427B9C">
        <w:rPr>
          <w:rFonts w:ascii="Calibri" w:eastAsia="Batang" w:hAnsi="Calibri"/>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w:t>
      </w:r>
      <w:r w:rsidRPr="00427B9C">
        <w:rPr>
          <w:rFonts w:ascii="Calibri" w:eastAsia="Batang" w:hAnsi="Calibri"/>
        </w:rPr>
        <w:lastRenderedPageBreak/>
        <w:t>koszty podwyższenia wynagrodzenia w kwocie przewyższającej wysokość płacy minimalnej, albo wysokości minimalnej stawki godzinowej.</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Zmiana Umowy w zakresie zmiany wynagrodzenia z przyczyn określonych w ust. 1 pkt 1), 2) i 3) obejmować będzie wyłącznie płatności za prace, których w dniu zmiany odpowiednio stawki podatku Vat, wysokości minimalnego wynagrodzenia za pracę </w:t>
      </w:r>
      <w:r w:rsidRPr="00427B9C">
        <w:rPr>
          <w:rFonts w:ascii="Calibri" w:eastAsia="Batang" w:hAnsi="Calibri"/>
        </w:rPr>
        <w:br/>
        <w:t>i składki na ubezpieczenia społeczne lub zdrowotne, jeszcze nie wykonano.</w:t>
      </w:r>
    </w:p>
    <w:p w:rsidR="00427B9C" w:rsidRPr="00427B9C" w:rsidRDefault="00427B9C" w:rsidP="00427B9C">
      <w:pPr>
        <w:numPr>
          <w:ilvl w:val="0"/>
          <w:numId w:val="175"/>
        </w:numPr>
        <w:ind w:left="426"/>
        <w:rPr>
          <w:rFonts w:ascii="Calibri" w:eastAsia="Batang" w:hAnsi="Calibri"/>
        </w:rPr>
      </w:pPr>
      <w:r w:rsidRPr="00427B9C">
        <w:rPr>
          <w:rFonts w:ascii="Calibri" w:eastAsia="Batang" w:hAnsi="Calibri"/>
        </w:rPr>
        <w:t>Obowiązek wykazania wpływu zmian, o których mowa w ust. 1 niniejszego paragrafu na zmianę wynagrodzenia, o którym mowa w § 3 ust. 1 Umowy należy do Wykonawcy pod rygorem odmowy dokonania zmiany Umowy przez Zamawiającego.</w:t>
      </w:r>
    </w:p>
    <w:p w:rsidR="00427B9C" w:rsidRPr="00427B9C" w:rsidRDefault="00427B9C" w:rsidP="00427B9C">
      <w:pPr>
        <w:suppressAutoHyphens w:val="0"/>
        <w:spacing w:after="200" w:line="276" w:lineRule="auto"/>
        <w:rPr>
          <w:rFonts w:ascii="Calibri" w:hAnsi="Calibri"/>
        </w:rPr>
      </w:pPr>
    </w:p>
    <w:p w:rsidR="00427B9C" w:rsidRPr="00427B9C" w:rsidRDefault="00427B9C" w:rsidP="00427B9C">
      <w:pPr>
        <w:jc w:val="center"/>
        <w:rPr>
          <w:rFonts w:ascii="Calibri" w:hAnsi="Calibri"/>
        </w:rPr>
      </w:pPr>
      <w:r w:rsidRPr="00427B9C">
        <w:rPr>
          <w:rFonts w:ascii="Calibri" w:hAnsi="Calibri"/>
        </w:rPr>
        <w:t xml:space="preserve">§ 18 </w:t>
      </w:r>
    </w:p>
    <w:p w:rsidR="00427B9C" w:rsidRPr="00427B9C" w:rsidRDefault="00427B9C" w:rsidP="00427B9C">
      <w:pPr>
        <w:jc w:val="center"/>
        <w:rPr>
          <w:rFonts w:ascii="Calibri" w:hAnsi="Calibri"/>
        </w:rPr>
      </w:pPr>
    </w:p>
    <w:p w:rsidR="00427B9C" w:rsidRPr="00427B9C" w:rsidRDefault="00427B9C" w:rsidP="00427B9C">
      <w:pPr>
        <w:jc w:val="both"/>
        <w:rPr>
          <w:rFonts w:ascii="Calibri" w:hAnsi="Calibri"/>
        </w:rPr>
      </w:pPr>
      <w:r w:rsidRPr="00427B9C">
        <w:rPr>
          <w:rFonts w:ascii="Calibri" w:hAnsi="Calibri"/>
        </w:rPr>
        <w:t>Umowę sporządzono i podpisano w trzech jednobrzmiących egzemplarzach – jeden dla Wykonawcy i dwa dla Zamawiającego.</w:t>
      </w:r>
    </w:p>
    <w:tbl>
      <w:tblPr>
        <w:tblW w:w="0" w:type="auto"/>
        <w:tblLayout w:type="fixed"/>
        <w:tblCellMar>
          <w:left w:w="70" w:type="dxa"/>
          <w:right w:w="70" w:type="dxa"/>
        </w:tblCellMar>
        <w:tblLook w:val="0000" w:firstRow="0" w:lastRow="0" w:firstColumn="0" w:lastColumn="0" w:noHBand="0" w:noVBand="0"/>
      </w:tblPr>
      <w:tblGrid>
        <w:gridCol w:w="3072"/>
        <w:gridCol w:w="3072"/>
        <w:gridCol w:w="3072"/>
      </w:tblGrid>
      <w:tr w:rsidR="00427B9C" w:rsidRPr="00427B9C" w:rsidTr="00391BF0">
        <w:tc>
          <w:tcPr>
            <w:tcW w:w="3072" w:type="dxa"/>
            <w:shd w:val="clear" w:color="auto" w:fill="auto"/>
          </w:tcPr>
          <w:p w:rsidR="00427B9C" w:rsidRPr="00427B9C" w:rsidRDefault="00427B9C" w:rsidP="00427B9C">
            <w:pPr>
              <w:rPr>
                <w:rFonts w:ascii="Calibri" w:hAnsi="Calibri"/>
                <w:b/>
                <w:bCs/>
              </w:rPr>
            </w:pPr>
          </w:p>
          <w:p w:rsidR="00427B9C" w:rsidRPr="00427B9C" w:rsidRDefault="00427B9C" w:rsidP="00427B9C">
            <w:pPr>
              <w:rPr>
                <w:rFonts w:ascii="Calibri" w:hAnsi="Calibri"/>
                <w:b/>
                <w:bCs/>
              </w:rPr>
            </w:pPr>
          </w:p>
          <w:p w:rsidR="00427B9C" w:rsidRPr="00427B9C" w:rsidRDefault="00427B9C" w:rsidP="00427B9C">
            <w:pPr>
              <w:rPr>
                <w:rFonts w:ascii="Calibri" w:hAnsi="Calibri"/>
                <w:b/>
                <w:bCs/>
              </w:rPr>
            </w:pPr>
          </w:p>
          <w:p w:rsidR="00427B9C" w:rsidRPr="00427B9C" w:rsidRDefault="00427B9C" w:rsidP="00427B9C">
            <w:pPr>
              <w:rPr>
                <w:rFonts w:ascii="Calibri" w:hAnsi="Calibri"/>
                <w:b/>
                <w:bCs/>
              </w:rPr>
            </w:pPr>
            <w:r w:rsidRPr="00427B9C">
              <w:rPr>
                <w:rFonts w:ascii="Calibri" w:hAnsi="Calibri"/>
                <w:b/>
                <w:bCs/>
              </w:rPr>
              <w:t>WYKONAWCA</w:t>
            </w:r>
          </w:p>
        </w:tc>
        <w:tc>
          <w:tcPr>
            <w:tcW w:w="3072" w:type="dxa"/>
            <w:shd w:val="clear" w:color="auto" w:fill="auto"/>
          </w:tcPr>
          <w:p w:rsidR="00427B9C" w:rsidRPr="00427B9C" w:rsidRDefault="00427B9C" w:rsidP="00427B9C">
            <w:pPr>
              <w:snapToGrid w:val="0"/>
              <w:jc w:val="center"/>
              <w:rPr>
                <w:rFonts w:ascii="Calibri" w:hAnsi="Calibri"/>
                <w:b/>
                <w:bCs/>
              </w:rPr>
            </w:pPr>
          </w:p>
        </w:tc>
        <w:tc>
          <w:tcPr>
            <w:tcW w:w="3072" w:type="dxa"/>
            <w:shd w:val="clear" w:color="auto" w:fill="auto"/>
          </w:tcPr>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rPr>
            </w:pPr>
            <w:r w:rsidRPr="00427B9C">
              <w:rPr>
                <w:rFonts w:ascii="Calibri" w:hAnsi="Calibri"/>
                <w:b/>
                <w:bCs/>
              </w:rPr>
              <w:t>ZAMAWIAJĄCY</w:t>
            </w:r>
          </w:p>
        </w:tc>
      </w:tr>
    </w:tbl>
    <w:p w:rsidR="00427B9C" w:rsidRPr="00427B9C" w:rsidRDefault="00427B9C" w:rsidP="00427B9C">
      <w:pPr>
        <w:rPr>
          <w:rFonts w:ascii="Calibri" w:hAnsi="Calibri"/>
          <w:b/>
        </w:rPr>
      </w:pPr>
    </w:p>
    <w:p w:rsidR="00427B9C" w:rsidRPr="00427B9C" w:rsidRDefault="00427B9C" w:rsidP="00427B9C">
      <w:pPr>
        <w:rPr>
          <w:rFonts w:ascii="Calibri" w:hAnsi="Calibri"/>
          <w:b/>
        </w:rPr>
        <w:sectPr w:rsidR="00427B9C" w:rsidRPr="00427B9C" w:rsidSect="00D50257">
          <w:footerReference w:type="default" r:id="rId18"/>
          <w:pgSz w:w="11906" w:h="16838"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4</w:t>
      </w:r>
    </w:p>
    <w:p w:rsidR="00427B9C" w:rsidRPr="00427B9C" w:rsidRDefault="00427B9C" w:rsidP="00427B9C">
      <w:pPr>
        <w:jc w:val="center"/>
        <w:rPr>
          <w:rFonts w:ascii="Calibri" w:hAnsi="Calibri"/>
          <w:b/>
          <w:bCs/>
          <w:smallCaps/>
          <w:u w:val="single"/>
        </w:rPr>
      </w:pPr>
    </w:p>
    <w:p w:rsidR="00427B9C" w:rsidRPr="00427B9C" w:rsidRDefault="00427B9C" w:rsidP="00427B9C">
      <w:pPr>
        <w:jc w:val="center"/>
        <w:rPr>
          <w:rFonts w:ascii="Calibri" w:hAnsi="Calibri"/>
          <w:b/>
        </w:rPr>
      </w:pPr>
      <w:r w:rsidRPr="00427B9C">
        <w:rPr>
          <w:rFonts w:ascii="Calibri" w:hAnsi="Calibri"/>
          <w:b/>
        </w:rPr>
        <w:t>HARMONOGRAM REALIZACJI ZAMÓWIENIA</w:t>
      </w:r>
    </w:p>
    <w:p w:rsidR="00427B9C" w:rsidRPr="00427B9C" w:rsidRDefault="00427B9C" w:rsidP="00427B9C">
      <w:pPr>
        <w:rPr>
          <w:rFonts w:ascii="Calibri" w:hAnsi="Calibri"/>
          <w:b/>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686"/>
        <w:gridCol w:w="5103"/>
        <w:gridCol w:w="2977"/>
      </w:tblGrid>
      <w:tr w:rsidR="00427B9C" w:rsidRPr="00427B9C" w:rsidTr="00391BF0">
        <w:tc>
          <w:tcPr>
            <w:tcW w:w="1242" w:type="dxa"/>
            <w:vAlign w:val="center"/>
          </w:tcPr>
          <w:p w:rsidR="00427B9C" w:rsidRPr="00427B9C" w:rsidRDefault="00427B9C" w:rsidP="00427B9C">
            <w:pPr>
              <w:rPr>
                <w:rFonts w:ascii="Calibri" w:hAnsi="Calibri"/>
                <w:b/>
              </w:rPr>
            </w:pPr>
            <w:r w:rsidRPr="00427B9C">
              <w:rPr>
                <w:rFonts w:ascii="Calibri" w:hAnsi="Calibri"/>
                <w:b/>
              </w:rPr>
              <w:t>ETAP</w:t>
            </w:r>
          </w:p>
        </w:tc>
        <w:tc>
          <w:tcPr>
            <w:tcW w:w="3686" w:type="dxa"/>
            <w:vAlign w:val="center"/>
          </w:tcPr>
          <w:p w:rsidR="00427B9C" w:rsidRPr="00427B9C" w:rsidRDefault="00427B9C" w:rsidP="00427B9C">
            <w:pPr>
              <w:rPr>
                <w:rFonts w:ascii="Calibri" w:hAnsi="Calibri"/>
                <w:b/>
              </w:rPr>
            </w:pPr>
            <w:r w:rsidRPr="00427B9C">
              <w:rPr>
                <w:rFonts w:ascii="Calibri" w:hAnsi="Calibri"/>
                <w:b/>
              </w:rPr>
              <w:t>NAZWA ETAPU</w:t>
            </w:r>
          </w:p>
        </w:tc>
        <w:tc>
          <w:tcPr>
            <w:tcW w:w="5103" w:type="dxa"/>
            <w:vAlign w:val="center"/>
          </w:tcPr>
          <w:p w:rsidR="00427B9C" w:rsidRPr="00427B9C" w:rsidRDefault="00427B9C" w:rsidP="00427B9C">
            <w:pPr>
              <w:rPr>
                <w:rFonts w:ascii="Calibri" w:hAnsi="Calibri"/>
                <w:b/>
              </w:rPr>
            </w:pPr>
            <w:r w:rsidRPr="00427B9C">
              <w:rPr>
                <w:rFonts w:ascii="Calibri" w:hAnsi="Calibri"/>
                <w:b/>
              </w:rPr>
              <w:t>PRODUKT</w:t>
            </w:r>
          </w:p>
        </w:tc>
        <w:tc>
          <w:tcPr>
            <w:tcW w:w="2977" w:type="dxa"/>
            <w:vAlign w:val="center"/>
          </w:tcPr>
          <w:p w:rsidR="00427B9C" w:rsidRPr="00427B9C" w:rsidRDefault="00427B9C" w:rsidP="00427B9C">
            <w:pPr>
              <w:rPr>
                <w:rFonts w:ascii="Calibri" w:hAnsi="Calibri"/>
                <w:b/>
              </w:rPr>
            </w:pPr>
            <w:r w:rsidRPr="00427B9C">
              <w:rPr>
                <w:rFonts w:ascii="Calibri" w:hAnsi="Calibri"/>
                <w:b/>
              </w:rPr>
              <w:t xml:space="preserve">TERMIN WYKONANIA PRODUKTU </w:t>
            </w: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Etap 1</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Analiza przedwdrożeniowa </w:t>
            </w:r>
          </w:p>
        </w:tc>
        <w:tc>
          <w:tcPr>
            <w:tcW w:w="5103" w:type="dxa"/>
            <w:tcBorders>
              <w:bottom w:val="single" w:sz="4" w:space="0" w:color="auto"/>
            </w:tcBorders>
            <w:vAlign w:val="center"/>
          </w:tcPr>
          <w:p w:rsidR="00427B9C" w:rsidRPr="00427B9C" w:rsidRDefault="00427B9C" w:rsidP="00427B9C">
            <w:pPr>
              <w:numPr>
                <w:ilvl w:val="0"/>
                <w:numId w:val="113"/>
              </w:numPr>
              <w:ind w:left="317"/>
              <w:rPr>
                <w:rFonts w:ascii="Calibri" w:eastAsia="Batang" w:hAnsi="Calibri"/>
              </w:rPr>
            </w:pPr>
            <w:r w:rsidRPr="00427B9C">
              <w:rPr>
                <w:rFonts w:ascii="Calibri" w:eastAsia="Batang" w:hAnsi="Calibri"/>
              </w:rPr>
              <w:t>Raport z analizy przedwdrożeniowej obejmujący w szczególności:</w:t>
            </w:r>
          </w:p>
          <w:p w:rsidR="00427B9C" w:rsidRPr="00427B9C" w:rsidRDefault="00427B9C" w:rsidP="00427B9C">
            <w:pPr>
              <w:numPr>
                <w:ilvl w:val="0"/>
                <w:numId w:val="98"/>
              </w:numPr>
              <w:ind w:left="743"/>
              <w:rPr>
                <w:rFonts w:ascii="Calibri" w:hAnsi="Calibri"/>
              </w:rPr>
            </w:pPr>
            <w:r w:rsidRPr="00427B9C">
              <w:rPr>
                <w:rFonts w:ascii="Calibri" w:hAnsi="Calibri"/>
              </w:rPr>
              <w:t>szczegółową specyfikację wymagań funkcjonalnych systemu,</w:t>
            </w:r>
          </w:p>
          <w:p w:rsidR="00427B9C" w:rsidRDefault="00427B9C" w:rsidP="00427B9C">
            <w:pPr>
              <w:numPr>
                <w:ilvl w:val="0"/>
                <w:numId w:val="98"/>
              </w:numPr>
              <w:ind w:left="743"/>
              <w:rPr>
                <w:rFonts w:ascii="Calibri" w:hAnsi="Calibri"/>
              </w:rPr>
            </w:pPr>
            <w:r w:rsidRPr="00427B9C">
              <w:rPr>
                <w:rFonts w:ascii="Calibri" w:hAnsi="Calibri"/>
              </w:rPr>
              <w:t>koncepcję mechanizmów zasilania systemu danymi zbiorów referencyjnych, w tym m.in. import danych dotyczących inwestycji (</w:t>
            </w:r>
            <w:proofErr w:type="spellStart"/>
            <w:r w:rsidRPr="00427B9C">
              <w:rPr>
                <w:rFonts w:ascii="Calibri" w:hAnsi="Calibri"/>
              </w:rPr>
              <w:t>aPGW</w:t>
            </w:r>
            <w:proofErr w:type="spellEnd"/>
            <w:r w:rsidRPr="00427B9C">
              <w:rPr>
                <w:rFonts w:ascii="Calibri" w:hAnsi="Calibri"/>
                <w:vertAlign w:val="superscript"/>
              </w:rPr>
              <w:footnoteReference w:id="4"/>
            </w:r>
            <w:r w:rsidRPr="00427B9C">
              <w:rPr>
                <w:rFonts w:ascii="Calibri" w:hAnsi="Calibri"/>
              </w:rPr>
              <w:t>, PZRP</w:t>
            </w:r>
            <w:r w:rsidRPr="00427B9C">
              <w:rPr>
                <w:rFonts w:ascii="Calibri" w:hAnsi="Calibri"/>
                <w:vertAlign w:val="superscript"/>
              </w:rPr>
              <w:footnoteReference w:id="5"/>
            </w:r>
            <w:r w:rsidRPr="00427B9C">
              <w:rPr>
                <w:rFonts w:ascii="Calibri" w:hAnsi="Calibri"/>
              </w:rPr>
              <w:t>), działań utrzymaniowych (PUW</w:t>
            </w:r>
            <w:r w:rsidRPr="00427B9C">
              <w:rPr>
                <w:rFonts w:ascii="Calibri" w:hAnsi="Calibri"/>
                <w:vertAlign w:val="superscript"/>
              </w:rPr>
              <w:footnoteReference w:id="6"/>
            </w:r>
            <w:r w:rsidR="0052240F">
              <w:rPr>
                <w:rFonts w:ascii="Calibri" w:hAnsi="Calibri"/>
              </w:rPr>
              <w:t xml:space="preserve">) oraz charakterystyki </w:t>
            </w:r>
            <w:proofErr w:type="spellStart"/>
            <w:r w:rsidR="0052240F">
              <w:rPr>
                <w:rFonts w:ascii="Calibri" w:hAnsi="Calibri"/>
              </w:rPr>
              <w:t>jcw</w:t>
            </w:r>
            <w:proofErr w:type="spellEnd"/>
            <w:r w:rsidR="0052240F">
              <w:rPr>
                <w:rFonts w:ascii="Calibri" w:hAnsi="Calibri"/>
              </w:rPr>
              <w:t>,</w:t>
            </w:r>
          </w:p>
          <w:p w:rsidR="00BE48BA" w:rsidRPr="00427B9C" w:rsidRDefault="00BE48BA" w:rsidP="00427B9C">
            <w:pPr>
              <w:numPr>
                <w:ilvl w:val="0"/>
                <w:numId w:val="98"/>
              </w:numPr>
              <w:ind w:left="743"/>
              <w:rPr>
                <w:rFonts w:ascii="Calibri" w:hAnsi="Calibri"/>
              </w:rPr>
            </w:pPr>
            <w:r w:rsidRPr="00427B9C">
              <w:rPr>
                <w:rFonts w:ascii="Calibri" w:hAnsi="Calibri"/>
              </w:rPr>
              <w:t>koncepcję mechanizmów zasilania systemu danymi zbiorów</w:t>
            </w:r>
            <w:r>
              <w:rPr>
                <w:rFonts w:ascii="Calibri" w:hAnsi="Calibri"/>
              </w:rPr>
              <w:t xml:space="preserve"> produkcyjnych,</w:t>
            </w:r>
          </w:p>
          <w:p w:rsidR="00427B9C" w:rsidRPr="00427B9C" w:rsidRDefault="00427B9C" w:rsidP="00427B9C">
            <w:pPr>
              <w:numPr>
                <w:ilvl w:val="0"/>
                <w:numId w:val="98"/>
              </w:numPr>
              <w:ind w:left="743"/>
              <w:rPr>
                <w:rFonts w:ascii="Calibri" w:hAnsi="Calibri"/>
              </w:rPr>
            </w:pPr>
            <w:r w:rsidRPr="00427B9C">
              <w:rPr>
                <w:rFonts w:ascii="Calibri" w:hAnsi="Calibri"/>
              </w:rPr>
              <w:t>plan wdrożenia</w:t>
            </w:r>
            <w:r w:rsidR="0052240F">
              <w:rPr>
                <w:rFonts w:ascii="Calibri" w:hAnsi="Calibri"/>
              </w:rPr>
              <w:t>,</w:t>
            </w:r>
          </w:p>
          <w:p w:rsidR="00427B9C" w:rsidRPr="00427B9C" w:rsidRDefault="00427B9C" w:rsidP="00427B9C">
            <w:pPr>
              <w:numPr>
                <w:ilvl w:val="0"/>
                <w:numId w:val="98"/>
              </w:numPr>
              <w:ind w:left="743"/>
              <w:rPr>
                <w:rFonts w:ascii="Calibri" w:hAnsi="Calibri"/>
              </w:rPr>
            </w:pPr>
            <w:r w:rsidRPr="00427B9C">
              <w:rPr>
                <w:rFonts w:ascii="Calibri" w:hAnsi="Calibri"/>
              </w:rPr>
              <w:t>dokumentację zarządczą.</w:t>
            </w:r>
          </w:p>
          <w:p w:rsidR="00427B9C" w:rsidRPr="00427B9C" w:rsidRDefault="00427B9C" w:rsidP="00427B9C">
            <w:pPr>
              <w:numPr>
                <w:ilvl w:val="0"/>
                <w:numId w:val="113"/>
              </w:numPr>
              <w:ind w:left="317"/>
              <w:rPr>
                <w:rFonts w:ascii="Calibri" w:eastAsia="Batang" w:hAnsi="Calibri"/>
              </w:rPr>
            </w:pPr>
            <w:r w:rsidRPr="00427B9C">
              <w:rPr>
                <w:rFonts w:ascii="Calibri" w:eastAsia="Batang" w:hAnsi="Calibri"/>
              </w:rPr>
              <w:t>Dokument projektu technicznego systemu obejmujący w szczególności:</w:t>
            </w:r>
          </w:p>
          <w:p w:rsidR="00427B9C" w:rsidRPr="00427B9C" w:rsidRDefault="00427B9C" w:rsidP="00427B9C">
            <w:pPr>
              <w:numPr>
                <w:ilvl w:val="0"/>
                <w:numId w:val="99"/>
              </w:numPr>
              <w:ind w:left="742"/>
              <w:rPr>
                <w:rFonts w:ascii="Calibri" w:hAnsi="Calibri"/>
              </w:rPr>
            </w:pPr>
            <w:r w:rsidRPr="00427B9C">
              <w:rPr>
                <w:rFonts w:ascii="Calibri" w:hAnsi="Calibri"/>
              </w:rPr>
              <w:t>architekturę logiczną i fizyczną systemu,</w:t>
            </w:r>
          </w:p>
          <w:p w:rsidR="00427B9C" w:rsidRDefault="0052240F" w:rsidP="00427B9C">
            <w:pPr>
              <w:numPr>
                <w:ilvl w:val="0"/>
                <w:numId w:val="99"/>
              </w:numPr>
              <w:ind w:left="742"/>
              <w:rPr>
                <w:rFonts w:ascii="Calibri" w:hAnsi="Calibri"/>
              </w:rPr>
            </w:pPr>
            <w:r>
              <w:rPr>
                <w:rFonts w:ascii="Calibri" w:hAnsi="Calibri"/>
              </w:rPr>
              <w:lastRenderedPageBreak/>
              <w:t>projekt modelu bazy danych,</w:t>
            </w:r>
          </w:p>
          <w:p w:rsidR="00BE48BA" w:rsidRPr="00427B9C" w:rsidRDefault="00BE48BA" w:rsidP="00BE48BA">
            <w:pPr>
              <w:numPr>
                <w:ilvl w:val="0"/>
                <w:numId w:val="99"/>
              </w:numPr>
              <w:ind w:left="742"/>
              <w:rPr>
                <w:rFonts w:ascii="Calibri" w:hAnsi="Calibri"/>
              </w:rPr>
            </w:pPr>
            <w:r>
              <w:rPr>
                <w:rFonts w:ascii="Calibri" w:hAnsi="Calibri"/>
              </w:rPr>
              <w:t xml:space="preserve">mapowanie źródłowych danych produkcyjnych na pola bazy danych Systemu wykonane na poziomie poszczególnych atrybutów. </w:t>
            </w:r>
          </w:p>
        </w:tc>
        <w:tc>
          <w:tcPr>
            <w:tcW w:w="2977" w:type="dxa"/>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lastRenderedPageBreak/>
              <w:t>Etap 2</w:t>
            </w:r>
          </w:p>
        </w:tc>
        <w:tc>
          <w:tcPr>
            <w:tcW w:w="3686" w:type="dxa"/>
            <w:vAlign w:val="center"/>
          </w:tcPr>
          <w:p w:rsidR="00427B9C" w:rsidRPr="00427B9C" w:rsidRDefault="00427B9C" w:rsidP="00427B9C">
            <w:pPr>
              <w:rPr>
                <w:rFonts w:ascii="Calibri" w:hAnsi="Calibri"/>
              </w:rPr>
            </w:pPr>
            <w:r w:rsidRPr="00427B9C">
              <w:rPr>
                <w:rFonts w:ascii="Calibri" w:hAnsi="Calibri"/>
              </w:rPr>
              <w:t>Dostawa, instalacja i konfiguracja platformy sprzętowo-programowej na potrzeby wdrożenia wersji podstawowej</w:t>
            </w:r>
          </w:p>
        </w:tc>
        <w:tc>
          <w:tcPr>
            <w:tcW w:w="5103"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 xml:space="preserve">Dostarczona, zainstalowana i skonfigurowana </w:t>
            </w:r>
            <w:r w:rsidR="0052240F">
              <w:rPr>
                <w:rFonts w:ascii="Calibri" w:hAnsi="Calibri"/>
              </w:rPr>
              <w:br/>
            </w:r>
            <w:r w:rsidRPr="00427B9C">
              <w:rPr>
                <w:rFonts w:ascii="Calibri" w:hAnsi="Calibri"/>
              </w:rPr>
              <w:t>u Zamawiającego platforma sprzętowo-programowa.</w:t>
            </w:r>
          </w:p>
        </w:tc>
        <w:tc>
          <w:tcPr>
            <w:tcW w:w="2977" w:type="dxa"/>
            <w:tcBorders>
              <w:bottom w:val="single" w:sz="4" w:space="0" w:color="auto"/>
            </w:tcBorders>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Etap 3</w:t>
            </w:r>
          </w:p>
        </w:tc>
        <w:tc>
          <w:tcPr>
            <w:tcW w:w="3686"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 xml:space="preserve">Uruchomienie Systemu w wersji podstawowej </w:t>
            </w:r>
          </w:p>
        </w:tc>
        <w:tc>
          <w:tcPr>
            <w:tcW w:w="5103" w:type="dxa"/>
            <w:tcBorders>
              <w:bottom w:val="single" w:sz="4" w:space="0" w:color="auto"/>
            </w:tcBorders>
            <w:vAlign w:val="center"/>
          </w:tcPr>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Zainstalowana i skonfigurowana u Zamawiającego wersja podstawowa Systemu.</w:t>
            </w:r>
          </w:p>
          <w:p w:rsidR="00427B9C" w:rsidRDefault="00427B9C" w:rsidP="00427B9C">
            <w:pPr>
              <w:numPr>
                <w:ilvl w:val="0"/>
                <w:numId w:val="114"/>
              </w:numPr>
              <w:ind w:left="317"/>
              <w:rPr>
                <w:rFonts w:ascii="Calibri" w:eastAsia="Batang" w:hAnsi="Calibri"/>
              </w:rPr>
            </w:pPr>
            <w:r w:rsidRPr="00427B9C">
              <w:rPr>
                <w:rFonts w:ascii="Calibri" w:eastAsia="Batang" w:hAnsi="Calibri"/>
              </w:rPr>
              <w:t>Wersja podstawowa Systemu zasilona danymi ze zbiorów referencyjnych.</w:t>
            </w:r>
          </w:p>
          <w:p w:rsidR="00BE48BA" w:rsidRPr="00427B9C" w:rsidRDefault="00BE48BA" w:rsidP="00427B9C">
            <w:pPr>
              <w:numPr>
                <w:ilvl w:val="0"/>
                <w:numId w:val="114"/>
              </w:numPr>
              <w:ind w:left="317"/>
              <w:rPr>
                <w:rFonts w:ascii="Calibri" w:eastAsia="Batang" w:hAnsi="Calibri"/>
              </w:rPr>
            </w:pPr>
            <w:r w:rsidRPr="00427B9C">
              <w:rPr>
                <w:rFonts w:ascii="Calibri" w:eastAsia="Batang" w:hAnsi="Calibri"/>
              </w:rPr>
              <w:t xml:space="preserve">Wersja podstawowa Systemu zasilona danymi ze zbiorów </w:t>
            </w:r>
            <w:r>
              <w:rPr>
                <w:rFonts w:ascii="Calibri" w:eastAsia="Batang" w:hAnsi="Calibri"/>
              </w:rPr>
              <w:t>produkcyjnych</w:t>
            </w:r>
            <w:r w:rsidRPr="00427B9C">
              <w:rPr>
                <w:rFonts w:ascii="Calibri" w:eastAsia="Batang" w:hAnsi="Calibri"/>
              </w:rPr>
              <w:t>.</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Przetestowana wersja podstawowa Systemu.</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Szkolenia.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użytkownika.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administratora.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instalacji.</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konfiguracji.</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Zaktualizowany projekt techniczny.</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Skrypty instalacyjne.</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Kod źródłowy Systemu.</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Podsumowanie szkoleń.</w:t>
            </w:r>
          </w:p>
        </w:tc>
        <w:tc>
          <w:tcPr>
            <w:tcW w:w="2977" w:type="dxa"/>
            <w:tcBorders>
              <w:bottom w:val="single" w:sz="4" w:space="0" w:color="auto"/>
            </w:tcBorders>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 xml:space="preserve">Etap 4 </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Ocena wpływu inwestycji/działań utrzymaniowych na możliwość </w:t>
            </w:r>
            <w:r w:rsidRPr="00427B9C">
              <w:rPr>
                <w:rFonts w:ascii="Calibri" w:hAnsi="Calibri"/>
              </w:rPr>
              <w:lastRenderedPageBreak/>
              <w:t xml:space="preserve">osiągnięcia celów środowiskowych w </w:t>
            </w:r>
            <w:proofErr w:type="spellStart"/>
            <w:r w:rsidRPr="00427B9C">
              <w:rPr>
                <w:rFonts w:ascii="Calibri" w:hAnsi="Calibri"/>
              </w:rPr>
              <w:t>jcw</w:t>
            </w:r>
            <w:proofErr w:type="spellEnd"/>
            <w:r w:rsidRPr="00427B9C">
              <w:rPr>
                <w:rFonts w:ascii="Calibri" w:hAnsi="Calibri"/>
              </w:rPr>
              <w:t xml:space="preserve"> oraz ocenę skumulowanego oddziaływania inwestycji/działań utrzymaniowych na możliwość osiągnięcia celów środowiskowych</w:t>
            </w:r>
          </w:p>
        </w:tc>
        <w:tc>
          <w:tcPr>
            <w:tcW w:w="5103" w:type="dxa"/>
            <w:vAlign w:val="center"/>
          </w:tcPr>
          <w:p w:rsidR="00427B9C" w:rsidRPr="00427B9C" w:rsidRDefault="00427B9C" w:rsidP="00427B9C">
            <w:pPr>
              <w:rPr>
                <w:rFonts w:ascii="Calibri" w:hAnsi="Calibri"/>
              </w:rPr>
            </w:pPr>
            <w:r w:rsidRPr="00427B9C">
              <w:rPr>
                <w:rFonts w:ascii="Calibri" w:hAnsi="Calibri"/>
              </w:rPr>
              <w:lastRenderedPageBreak/>
              <w:t xml:space="preserve">Dokument opisujący sposób oceny </w:t>
            </w:r>
            <w:r w:rsidRPr="00427B9C">
              <w:rPr>
                <w:rFonts w:ascii="Calibri" w:eastAsia="Batang" w:hAnsi="Calibri"/>
              </w:rPr>
              <w:t xml:space="preserve">wpływu inwestycji/działań utrzymaniowych na możliwość </w:t>
            </w:r>
            <w:r w:rsidRPr="00427B9C">
              <w:rPr>
                <w:rFonts w:ascii="Calibri" w:eastAsia="Batang" w:hAnsi="Calibri"/>
              </w:rPr>
              <w:lastRenderedPageBreak/>
              <w:t xml:space="preserve">osiągnięcia celów środowiskowych w </w:t>
            </w:r>
            <w:proofErr w:type="spellStart"/>
            <w:r w:rsidRPr="00427B9C">
              <w:rPr>
                <w:rFonts w:ascii="Calibri" w:eastAsia="Batang" w:hAnsi="Calibri"/>
              </w:rPr>
              <w:t>jcw</w:t>
            </w:r>
            <w:proofErr w:type="spellEnd"/>
            <w:r w:rsidRPr="00427B9C">
              <w:rPr>
                <w:rFonts w:ascii="Calibri" w:eastAsia="Batang" w:hAnsi="Calibri"/>
              </w:rPr>
              <w:t xml:space="preserve"> oraz ocenę skumulowanego oddziaływania inwestycji/działań utrzymaniowych na możliwość osiągnięcia celów środowiskowych</w:t>
            </w:r>
            <w:r w:rsidRPr="00427B9C">
              <w:rPr>
                <w:rFonts w:ascii="Calibri" w:hAnsi="Calibri"/>
              </w:rPr>
              <w:t>.</w:t>
            </w:r>
          </w:p>
        </w:tc>
        <w:tc>
          <w:tcPr>
            <w:tcW w:w="2977" w:type="dxa"/>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lastRenderedPageBreak/>
              <w:t>Etap 5</w:t>
            </w:r>
          </w:p>
        </w:tc>
        <w:tc>
          <w:tcPr>
            <w:tcW w:w="3686" w:type="dxa"/>
            <w:vAlign w:val="center"/>
          </w:tcPr>
          <w:p w:rsidR="00427B9C" w:rsidRPr="00427B9C" w:rsidRDefault="00427B9C" w:rsidP="00427B9C">
            <w:pPr>
              <w:rPr>
                <w:rFonts w:ascii="Calibri" w:hAnsi="Calibri"/>
              </w:rPr>
            </w:pPr>
            <w:r w:rsidRPr="00427B9C">
              <w:rPr>
                <w:rFonts w:ascii="Calibri" w:hAnsi="Calibri"/>
              </w:rPr>
              <w:t>Instalacja i konfiguracja platformy sprzętowo-programowej na potrzeby pełnego wdrożenia</w:t>
            </w:r>
          </w:p>
        </w:tc>
        <w:tc>
          <w:tcPr>
            <w:tcW w:w="5103" w:type="dxa"/>
            <w:vAlign w:val="center"/>
          </w:tcPr>
          <w:p w:rsidR="00427B9C" w:rsidRPr="00427B9C" w:rsidRDefault="00427B9C" w:rsidP="00427B9C">
            <w:pPr>
              <w:rPr>
                <w:rFonts w:ascii="Calibri" w:hAnsi="Calibri"/>
              </w:rPr>
            </w:pPr>
            <w:r w:rsidRPr="00427B9C">
              <w:rPr>
                <w:rFonts w:ascii="Calibri" w:hAnsi="Calibri"/>
              </w:rPr>
              <w:t>Dostarczona, zainstalowana i skonfigurowana u Zamawiającego platforma sprzętowo-programowa</w:t>
            </w:r>
          </w:p>
        </w:tc>
        <w:tc>
          <w:tcPr>
            <w:tcW w:w="2977" w:type="dxa"/>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Etap 6</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Uruchomienie Systemu w wersji produkcyjnej </w:t>
            </w:r>
          </w:p>
        </w:tc>
        <w:tc>
          <w:tcPr>
            <w:tcW w:w="5103" w:type="dxa"/>
            <w:vAlign w:val="center"/>
          </w:tcPr>
          <w:p w:rsidR="00427B9C" w:rsidRPr="00B146F9" w:rsidRDefault="00427B9C" w:rsidP="00427B9C">
            <w:pPr>
              <w:numPr>
                <w:ilvl w:val="0"/>
                <w:numId w:val="115"/>
              </w:numPr>
              <w:ind w:left="317"/>
              <w:rPr>
                <w:rFonts w:ascii="Calibri" w:eastAsia="Batang" w:hAnsi="Calibri"/>
              </w:rPr>
            </w:pPr>
            <w:r w:rsidRPr="00B146F9">
              <w:rPr>
                <w:rFonts w:ascii="Calibri" w:eastAsia="Batang" w:hAnsi="Calibri"/>
              </w:rPr>
              <w:t>Zainstalowana i skonfigurowana u Zamawiającego wersja produkcyjna Systemu.</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 xml:space="preserve">Wersja produkcyjna Systemu zasilona </w:t>
            </w:r>
            <w:r w:rsidR="00045F29" w:rsidRPr="00045F29">
              <w:rPr>
                <w:rFonts w:ascii="Calibri" w:eastAsia="Batang" w:hAnsi="Calibri"/>
              </w:rPr>
              <w:t>kompletem danych</w:t>
            </w:r>
            <w:r w:rsidR="00B146F9">
              <w:rPr>
                <w:rFonts w:ascii="Calibri" w:eastAsia="Batang" w:hAnsi="Calibri"/>
              </w:rPr>
              <w:t xml:space="preserve"> referencyjnych i produkcyjnych</w:t>
            </w:r>
            <w:r w:rsidRPr="00427B9C">
              <w:rPr>
                <w:rFonts w:ascii="Calibri" w:eastAsia="Batang" w:hAnsi="Calibri"/>
              </w:rPr>
              <w:t>, posiadająca wszystkie zidentyfikowane funkcjonalności, opisane w punkcie 2.3.2 Opisu Przedmiotu Zamówienia (moduły A – F).</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Przetestowana wersja produkcyjna Systemu</w:t>
            </w:r>
            <w:r w:rsidR="00657345">
              <w:rPr>
                <w:rFonts w:ascii="Calibri" w:eastAsia="Batang" w:hAnsi="Calibri"/>
              </w:rPr>
              <w:t xml:space="preserve"> </w:t>
            </w:r>
            <w:r w:rsidR="00657345" w:rsidRPr="00427B9C">
              <w:rPr>
                <w:rFonts w:ascii="Calibri" w:eastAsia="Batang" w:hAnsi="Calibri"/>
              </w:rPr>
              <w:t xml:space="preserve">(testy akceptacyjne </w:t>
            </w:r>
            <w:r w:rsidR="00657345">
              <w:rPr>
                <w:rFonts w:ascii="Calibri" w:eastAsia="Batang" w:hAnsi="Calibri"/>
              </w:rPr>
              <w:t xml:space="preserve">integracyjne </w:t>
            </w:r>
            <w:r w:rsidR="00657345" w:rsidRPr="00427B9C">
              <w:rPr>
                <w:rFonts w:ascii="Calibri" w:eastAsia="Batang" w:hAnsi="Calibri"/>
              </w:rPr>
              <w:t>i wydajnościowe)</w:t>
            </w:r>
            <w:r w:rsidRPr="00427B9C">
              <w:rPr>
                <w:rFonts w:ascii="Calibri" w:eastAsia="Batang" w:hAnsi="Calibri"/>
              </w:rPr>
              <w:t>.</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Szkolenia.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powykonawcza.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użytkownika.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administratora.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Zaktualizowany projekt techniczny.</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Kod źródłowy systemu.</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Podsumowanie szkoleń.</w:t>
            </w:r>
          </w:p>
        </w:tc>
        <w:tc>
          <w:tcPr>
            <w:tcW w:w="2977" w:type="dxa"/>
            <w:shd w:val="clear" w:color="auto" w:fill="auto"/>
            <w:vAlign w:val="center"/>
          </w:tcPr>
          <w:p w:rsidR="00427B9C" w:rsidRPr="00427B9C" w:rsidRDefault="00427B9C" w:rsidP="00427B9C">
            <w:pPr>
              <w:rPr>
                <w:rFonts w:ascii="Calibri" w:hAnsi="Calibri"/>
                <w:b/>
              </w:rPr>
            </w:pPr>
          </w:p>
        </w:tc>
      </w:tr>
    </w:tbl>
    <w:p w:rsidR="00427B9C" w:rsidRPr="00427B9C" w:rsidRDefault="00427B9C" w:rsidP="00427B9C">
      <w:pPr>
        <w:rPr>
          <w:rFonts w:ascii="Calibri" w:hAnsi="Calibri"/>
          <w:b/>
        </w:rPr>
        <w:sectPr w:rsidR="00427B9C" w:rsidRPr="00427B9C" w:rsidSect="00D50257">
          <w:pgSz w:w="16838" w:h="11906" w:orient="landscape"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5</w:t>
      </w:r>
    </w:p>
    <w:p w:rsidR="00427B9C" w:rsidRPr="00427B9C" w:rsidRDefault="00427B9C" w:rsidP="00427B9C">
      <w:pPr>
        <w:suppressAutoHyphens w:val="0"/>
        <w:spacing w:after="120"/>
        <w:ind w:left="900"/>
        <w:jc w:val="center"/>
        <w:rPr>
          <w:rFonts w:ascii="Calibri" w:hAnsi="Calibri"/>
          <w:b/>
          <w:i/>
          <w:smallCaps/>
          <w:lang w:eastAsia="pl-PL"/>
        </w:rPr>
      </w:pPr>
      <w:r w:rsidRPr="00427B9C">
        <w:rPr>
          <w:rFonts w:ascii="Calibri" w:hAnsi="Calibri"/>
          <w:b/>
          <w:i/>
          <w:smallCaps/>
          <w:lang w:eastAsia="pl-PL"/>
        </w:rPr>
        <w:t>WZÓR WYKAZU WYKONANYCH ZAMÓWIEŃ</w:t>
      </w:r>
    </w:p>
    <w:p w:rsidR="00427B9C" w:rsidRPr="00427B9C" w:rsidRDefault="00427B9C" w:rsidP="00427B9C">
      <w:pPr>
        <w:tabs>
          <w:tab w:val="left" w:pos="4140"/>
        </w:tabs>
        <w:suppressAutoHyphens w:val="0"/>
        <w:spacing w:after="120"/>
        <w:ind w:firstLine="900"/>
        <w:jc w:val="right"/>
        <w:rPr>
          <w:rFonts w:ascii="Calibri" w:hAnsi="Calibri"/>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427B9C" w:rsidRPr="00427B9C" w:rsidTr="00391BF0">
        <w:trPr>
          <w:trHeight w:val="1612"/>
        </w:trPr>
        <w:tc>
          <w:tcPr>
            <w:tcW w:w="2676"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center"/>
              <w:rPr>
                <w:rFonts w:ascii="Calibri" w:hAnsi="Calibri"/>
                <w:i/>
                <w:lang w:eastAsia="ar-SA"/>
              </w:rPr>
            </w:pPr>
            <w:r w:rsidRPr="00427B9C">
              <w:rPr>
                <w:rFonts w:ascii="Calibri" w:hAnsi="Calibri"/>
                <w:i/>
                <w:lang w:eastAsia="ar-SA"/>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427B9C" w:rsidRPr="00427B9C" w:rsidRDefault="00427B9C" w:rsidP="00427B9C">
            <w:pPr>
              <w:autoSpaceDE w:val="0"/>
              <w:snapToGrid w:val="0"/>
              <w:spacing w:after="120" w:line="276" w:lineRule="auto"/>
              <w:contextualSpacing/>
              <w:jc w:val="center"/>
              <w:outlineLvl w:val="5"/>
              <w:rPr>
                <w:rFonts w:ascii="Calibri" w:hAnsi="Calibri"/>
                <w:b/>
                <w:bCs/>
                <w:sz w:val="23"/>
                <w:szCs w:val="23"/>
                <w:lang w:eastAsia="ar-SA"/>
              </w:rPr>
            </w:pPr>
            <w:r w:rsidRPr="00427B9C">
              <w:rPr>
                <w:rFonts w:ascii="Calibri" w:hAnsi="Calibri"/>
                <w:b/>
                <w:bCs/>
                <w:sz w:val="23"/>
                <w:szCs w:val="23"/>
                <w:lang w:eastAsia="ar-SA"/>
              </w:rPr>
              <w:t>WYKAZ WYKONANYCH ZAMÓWIEŃ</w:t>
            </w:r>
          </w:p>
        </w:tc>
      </w:tr>
    </w:tbl>
    <w:p w:rsidR="00427B9C" w:rsidRPr="00427B9C" w:rsidRDefault="00427B9C" w:rsidP="00427B9C">
      <w:pPr>
        <w:autoSpaceDE w:val="0"/>
        <w:spacing w:after="120" w:line="276" w:lineRule="auto"/>
        <w:contextualSpacing/>
        <w:jc w:val="both"/>
        <w:rPr>
          <w:rFonts w:ascii="Calibri" w:hAnsi="Calibri"/>
          <w:b/>
          <w:bCs/>
          <w:lang w:eastAsia="ar-SA"/>
        </w:rPr>
      </w:pPr>
    </w:p>
    <w:p w:rsidR="00427B9C" w:rsidRPr="00427B9C" w:rsidRDefault="00427B9C" w:rsidP="00427B9C">
      <w:pPr>
        <w:suppressAutoHyphens w:val="0"/>
        <w:spacing w:after="120"/>
        <w:ind w:left="283"/>
        <w:jc w:val="both"/>
        <w:rPr>
          <w:rFonts w:ascii="Calibri" w:hAnsi="Calibri"/>
          <w:bCs/>
          <w:lang w:val="x-none" w:eastAsia="ar-SA"/>
        </w:rPr>
      </w:pPr>
      <w:r w:rsidRPr="00427B9C">
        <w:rPr>
          <w:rFonts w:ascii="Calibri" w:hAnsi="Calibri"/>
          <w:bCs/>
          <w:lang w:eastAsia="ar-SA"/>
        </w:rPr>
        <w:t>W związku z udziałem</w:t>
      </w:r>
      <w:r w:rsidRPr="00427B9C">
        <w:rPr>
          <w:rFonts w:ascii="Calibri" w:hAnsi="Calibri"/>
          <w:bCs/>
          <w:lang w:val="x-none" w:eastAsia="ar-SA"/>
        </w:rPr>
        <w:t xml:space="preserve"> w postępowaniu o udzielenie zamówienia publicznego, prowadzonym w trybie przetargu nieograniczonego na</w:t>
      </w:r>
      <w:r w:rsidRPr="00427B9C">
        <w:rPr>
          <w:rFonts w:ascii="Calibri" w:hAnsi="Calibri"/>
          <w:bCs/>
          <w:lang w:eastAsia="ar-SA"/>
        </w:rPr>
        <w:t xml:space="preserve"> wykonanie zadania pn.</w:t>
      </w:r>
      <w:r w:rsidRPr="00427B9C">
        <w:rPr>
          <w:rFonts w:ascii="Calibri" w:hAnsi="Calibri"/>
          <w:bCs/>
          <w:lang w:val="x-none" w:eastAsia="ar-SA"/>
        </w:rPr>
        <w:t xml:space="preserve"> </w:t>
      </w:r>
      <w:r w:rsidRPr="00427B9C">
        <w:rPr>
          <w:rFonts w:ascii="Calibri" w:hAnsi="Calibri"/>
          <w:bCs/>
          <w:i/>
          <w:lang w:val="x-none" w:eastAsia="ar-SA"/>
        </w:rPr>
        <w:t>„</w:t>
      </w:r>
      <w:r w:rsidRPr="00427B9C">
        <w:rPr>
          <w:rFonts w:ascii="Calibri" w:hAnsi="Calibri"/>
          <w:b/>
          <w:bCs/>
          <w:lang w:eastAsia="pl-PL"/>
        </w:rPr>
        <w:t>Dostawa, wdrożenie i utrzymanie informatycznego systemu zarządzania zadaniami inwestycyjnymi oraz zadaniami związanymi z utrzymaniem wód</w:t>
      </w:r>
      <w:r w:rsidRPr="00427B9C">
        <w:rPr>
          <w:rFonts w:ascii="Calibri" w:hAnsi="Calibri"/>
          <w:b/>
          <w:lang w:val="x-none" w:eastAsia="pl-PL"/>
        </w:rPr>
        <w:t>”</w:t>
      </w:r>
      <w:r w:rsidRPr="00427B9C">
        <w:rPr>
          <w:rFonts w:ascii="Calibri" w:hAnsi="Calibri"/>
          <w:lang w:val="x-none" w:eastAsia="ar-SA"/>
        </w:rPr>
        <w:t xml:space="preserve"> oświadczamy, </w:t>
      </w:r>
      <w:r w:rsidRPr="00427B9C">
        <w:rPr>
          <w:rFonts w:ascii="Calibri" w:hAnsi="Calibri"/>
          <w:bCs/>
          <w:lang w:val="x-none" w:eastAsia="ar-SA"/>
        </w:rPr>
        <w:t>że wykonaliśmy następujące zamówienia</w:t>
      </w:r>
      <w:r w:rsidRPr="00427B9C">
        <w:rPr>
          <w:rFonts w:ascii="Calibri" w:hAnsi="Calibri"/>
          <w:lang w:val="x-none" w:eastAsia="ar-SA"/>
        </w:rPr>
        <w:t xml:space="preserve"> </w:t>
      </w:r>
      <w:r w:rsidRPr="00427B9C">
        <w:rPr>
          <w:rFonts w:ascii="Calibri" w:hAnsi="Calibri"/>
          <w:bCs/>
          <w:lang w:val="x-none" w:eastAsia="ar-SA"/>
        </w:rPr>
        <w:t>w zakresie niezbędnym do wykazania spełniania warunku wiedzy i doświadczenia:</w:t>
      </w:r>
    </w:p>
    <w:p w:rsidR="00427B9C" w:rsidRPr="00427B9C" w:rsidRDefault="00427B9C" w:rsidP="00427B9C">
      <w:pPr>
        <w:autoSpaceDE w:val="0"/>
        <w:spacing w:after="120" w:line="276" w:lineRule="auto"/>
        <w:contextualSpacing/>
        <w:jc w:val="both"/>
        <w:rPr>
          <w:rFonts w:ascii="Calibri" w:hAnsi="Calibri"/>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3505"/>
        <w:gridCol w:w="1714"/>
        <w:gridCol w:w="1620"/>
        <w:gridCol w:w="2355"/>
      </w:tblGrid>
      <w:tr w:rsidR="00427B9C" w:rsidRPr="00427B9C" w:rsidTr="00391BF0">
        <w:trPr>
          <w:cantSplit/>
          <w:trHeight w:val="1247"/>
        </w:trPr>
        <w:tc>
          <w:tcPr>
            <w:tcW w:w="3505" w:type="dxa"/>
            <w:tcBorders>
              <w:top w:val="single" w:sz="8" w:space="0" w:color="000000"/>
              <w:left w:val="single" w:sz="8" w:space="0" w:color="000000"/>
            </w:tcBorders>
            <w:vAlign w:val="center"/>
          </w:tcPr>
          <w:p w:rsidR="00427B9C" w:rsidRPr="00427B9C" w:rsidRDefault="00427B9C" w:rsidP="00427B9C">
            <w:pPr>
              <w:autoSpaceDE w:val="0"/>
              <w:snapToGrid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PRZEDMIOT ZAMÓWIENIA</w:t>
            </w:r>
          </w:p>
        </w:tc>
        <w:tc>
          <w:tcPr>
            <w:tcW w:w="1714" w:type="dxa"/>
            <w:tcBorders>
              <w:top w:val="single" w:sz="8" w:space="0" w:color="000000"/>
              <w:left w:val="single" w:sz="4" w:space="0" w:color="000000"/>
            </w:tcBorders>
            <w:vAlign w:val="center"/>
          </w:tcPr>
          <w:p w:rsidR="00427B9C" w:rsidRPr="00427B9C" w:rsidRDefault="00427B9C" w:rsidP="00427B9C">
            <w:pPr>
              <w:autoSpaceDE w:val="0"/>
              <w:spacing w:after="120" w:line="276" w:lineRule="auto"/>
              <w:ind w:right="-57"/>
              <w:contextualSpacing/>
              <w:jc w:val="center"/>
              <w:rPr>
                <w:rFonts w:ascii="Calibri" w:hAnsi="Calibri"/>
                <w:b/>
                <w:smallCaps/>
                <w:sz w:val="23"/>
                <w:szCs w:val="23"/>
                <w:lang w:eastAsia="ar-SA"/>
              </w:rPr>
            </w:pPr>
            <w:r w:rsidRPr="00427B9C">
              <w:rPr>
                <w:rFonts w:ascii="Calibri" w:hAnsi="Calibri"/>
                <w:b/>
                <w:smallCaps/>
                <w:sz w:val="23"/>
                <w:szCs w:val="23"/>
                <w:lang w:eastAsia="ar-SA"/>
              </w:rPr>
              <w:t>WARTOŚĆ</w:t>
            </w:r>
          </w:p>
          <w:p w:rsidR="00427B9C" w:rsidRPr="00427B9C" w:rsidRDefault="00427B9C" w:rsidP="00427B9C">
            <w:pPr>
              <w:autoSpaceDE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ZAMÓWIENIA</w:t>
            </w:r>
          </w:p>
        </w:tc>
        <w:tc>
          <w:tcPr>
            <w:tcW w:w="1620" w:type="dxa"/>
            <w:tcBorders>
              <w:top w:val="single" w:sz="8" w:space="0" w:color="000000"/>
              <w:left w:val="single" w:sz="4" w:space="0" w:color="000000"/>
            </w:tcBorders>
            <w:vAlign w:val="center"/>
          </w:tcPr>
          <w:p w:rsidR="00427B9C" w:rsidRPr="00427B9C" w:rsidRDefault="00427B9C" w:rsidP="00427B9C">
            <w:pPr>
              <w:autoSpaceDE w:val="0"/>
              <w:snapToGrid w:val="0"/>
              <w:spacing w:after="120" w:line="276" w:lineRule="auto"/>
              <w:ind w:right="-57"/>
              <w:contextualSpacing/>
              <w:jc w:val="center"/>
              <w:rPr>
                <w:rFonts w:ascii="Calibri" w:hAnsi="Calibri"/>
                <w:b/>
                <w:bCs/>
                <w:sz w:val="23"/>
                <w:szCs w:val="23"/>
                <w:lang w:eastAsia="ar-SA"/>
              </w:rPr>
            </w:pPr>
            <w:r w:rsidRPr="00427B9C">
              <w:rPr>
                <w:rFonts w:ascii="Calibri" w:hAnsi="Calibri"/>
                <w:b/>
                <w:bCs/>
                <w:sz w:val="23"/>
                <w:szCs w:val="23"/>
                <w:lang w:eastAsia="ar-SA"/>
              </w:rPr>
              <w:t>DATA WYKONANIA</w:t>
            </w:r>
          </w:p>
        </w:tc>
        <w:tc>
          <w:tcPr>
            <w:tcW w:w="2355" w:type="dxa"/>
            <w:tcBorders>
              <w:top w:val="single" w:sz="8" w:space="0" w:color="000000"/>
              <w:left w:val="single" w:sz="4" w:space="0" w:color="000000"/>
              <w:right w:val="single" w:sz="4" w:space="0" w:color="000000"/>
            </w:tcBorders>
            <w:vAlign w:val="center"/>
          </w:tcPr>
          <w:p w:rsidR="00427B9C" w:rsidRPr="00427B9C" w:rsidRDefault="00427B9C" w:rsidP="00427B9C">
            <w:pPr>
              <w:autoSpaceDE w:val="0"/>
              <w:snapToGrid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ODBIORCY</w:t>
            </w:r>
          </w:p>
          <w:p w:rsidR="00427B9C" w:rsidRPr="00427B9C" w:rsidRDefault="00427B9C" w:rsidP="00427B9C">
            <w:pPr>
              <w:autoSpaceDE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(NAZWA I ADRES ZAMAWIAJĄCEGO)</w:t>
            </w:r>
          </w:p>
        </w:tc>
      </w:tr>
      <w:tr w:rsidR="00427B9C" w:rsidRPr="00427B9C" w:rsidTr="00391BF0">
        <w:trPr>
          <w:trHeight w:val="290"/>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1</w:t>
            </w: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2</w:t>
            </w: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3</w:t>
            </w: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4</w:t>
            </w:r>
          </w:p>
        </w:tc>
      </w:tr>
      <w:tr w:rsidR="00427B9C" w:rsidRPr="00427B9C" w:rsidTr="00391BF0">
        <w:trPr>
          <w:trHeight w:val="964"/>
        </w:trPr>
        <w:tc>
          <w:tcPr>
            <w:tcW w:w="3505" w:type="dxa"/>
            <w:tcBorders>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r w:rsidR="00427B9C" w:rsidRPr="00427B9C" w:rsidTr="00391BF0">
        <w:trPr>
          <w:trHeight w:val="964"/>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r w:rsidR="00427B9C" w:rsidRPr="00427B9C" w:rsidTr="00391BF0">
        <w:trPr>
          <w:trHeight w:val="964"/>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bl>
    <w:p w:rsidR="00427B9C" w:rsidRPr="00427B9C" w:rsidRDefault="00427B9C" w:rsidP="00427B9C">
      <w:pPr>
        <w:autoSpaceDE w:val="0"/>
        <w:spacing w:after="120" w:line="276" w:lineRule="auto"/>
        <w:contextualSpacing/>
        <w:jc w:val="both"/>
        <w:rPr>
          <w:rFonts w:ascii="Calibri" w:hAnsi="Calibri"/>
          <w:lang w:eastAsia="ar-SA"/>
        </w:rPr>
      </w:pPr>
    </w:p>
    <w:p w:rsidR="00427B9C" w:rsidRPr="00427B9C" w:rsidRDefault="00427B9C" w:rsidP="00427B9C">
      <w:pPr>
        <w:autoSpaceDE w:val="0"/>
        <w:spacing w:after="120" w:line="276" w:lineRule="auto"/>
        <w:contextualSpacing/>
        <w:jc w:val="both"/>
        <w:rPr>
          <w:rFonts w:ascii="Calibri" w:hAnsi="Calibri"/>
          <w:b/>
          <w:lang w:eastAsia="pl-PL"/>
        </w:rPr>
      </w:pPr>
      <w:r w:rsidRPr="00427B9C">
        <w:rPr>
          <w:rFonts w:ascii="Calibri" w:hAnsi="Calibri"/>
          <w:b/>
          <w:lang w:eastAsia="ar-SA"/>
        </w:rPr>
        <w:t xml:space="preserve">Załączamy dowody </w:t>
      </w:r>
      <w:r w:rsidRPr="00427B9C">
        <w:rPr>
          <w:rFonts w:ascii="Calibri" w:hAnsi="Calibri"/>
          <w:b/>
          <w:lang w:eastAsia="pl-PL"/>
        </w:rPr>
        <w:t>potwierdzające należyte wykonanie ww. zamówień</w:t>
      </w:r>
    </w:p>
    <w:p w:rsidR="00427B9C" w:rsidRPr="00427B9C" w:rsidRDefault="00427B9C" w:rsidP="00427B9C">
      <w:pPr>
        <w:widowControl w:val="0"/>
        <w:suppressAutoHyphens w:val="0"/>
        <w:autoSpaceDE w:val="0"/>
        <w:autoSpaceDN w:val="0"/>
        <w:adjustRightInd w:val="0"/>
        <w:spacing w:after="120" w:line="276" w:lineRule="auto"/>
        <w:contextualSpacing/>
        <w:rPr>
          <w:rFonts w:ascii="Calibri" w:hAnsi="Calibri"/>
          <w:lang w:eastAsia="pl-PL"/>
        </w:rPr>
      </w:pPr>
      <w:r w:rsidRPr="00427B9C">
        <w:rPr>
          <w:rFonts w:ascii="Calibri" w:hAnsi="Calibri"/>
          <w:lang w:eastAsia="pl-PL"/>
        </w:rPr>
        <w:t>Miejscowość………....……….....….dnia …....…………..</w:t>
      </w:r>
    </w:p>
    <w:p w:rsidR="00427B9C" w:rsidRPr="00427B9C" w:rsidRDefault="00427B9C" w:rsidP="00427B9C">
      <w:pPr>
        <w:widowControl w:val="0"/>
        <w:suppressAutoHyphens w:val="0"/>
        <w:autoSpaceDE w:val="0"/>
        <w:autoSpaceDN w:val="0"/>
        <w:adjustRightInd w:val="0"/>
        <w:spacing w:after="120" w:line="276" w:lineRule="auto"/>
        <w:contextualSpacing/>
        <w:jc w:val="right"/>
        <w:rPr>
          <w:rFonts w:ascii="Calibri" w:hAnsi="Calibri"/>
          <w:lang w:eastAsia="pl-PL"/>
        </w:rPr>
      </w:pPr>
      <w:r w:rsidRPr="00427B9C">
        <w:rPr>
          <w:rFonts w:ascii="Calibri" w:hAnsi="Calibri"/>
          <w:lang w:eastAsia="pl-PL"/>
        </w:rPr>
        <w:t xml:space="preserve"> ..............................................................</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r w:rsidRPr="00427B9C">
        <w:rPr>
          <w:rFonts w:ascii="Calibri" w:hAnsi="Calibri"/>
          <w:i/>
          <w:iCs/>
          <w:lang w:eastAsia="pl-PL"/>
        </w:rPr>
        <w:t>(podpisy osób wskazanych w dokumencie uprawniającym do występowania w obrocie prawnym</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r w:rsidRPr="00427B9C">
        <w:rPr>
          <w:rFonts w:ascii="Calibri" w:hAnsi="Calibri"/>
          <w:i/>
          <w:iCs/>
          <w:lang w:eastAsia="pl-PL"/>
        </w:rPr>
        <w:t xml:space="preserve"> lub posiadających pełnomocnictwo)</w:t>
      </w:r>
    </w:p>
    <w:p w:rsidR="00427B9C" w:rsidRPr="00427B9C" w:rsidRDefault="00427B9C" w:rsidP="00427B9C">
      <w:pPr>
        <w:suppressAutoHyphens w:val="0"/>
        <w:spacing w:after="200" w:line="276" w:lineRule="auto"/>
        <w:rPr>
          <w:rFonts w:ascii="Calibri" w:hAnsi="Calibri"/>
          <w:i/>
          <w:iCs/>
          <w:lang w:eastAsia="pl-PL"/>
        </w:rPr>
      </w:pPr>
      <w:r w:rsidRPr="00427B9C">
        <w:rPr>
          <w:rFonts w:ascii="Calibri" w:hAnsi="Calibri"/>
          <w:i/>
          <w:iCs/>
          <w:lang w:eastAsia="pl-PL"/>
        </w:rPr>
        <w:br w:type="page"/>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p>
    <w:p w:rsidR="00427B9C" w:rsidRPr="00427B9C" w:rsidRDefault="00427B9C" w:rsidP="00427B9C">
      <w:pPr>
        <w:suppressAutoHyphens w:val="0"/>
        <w:spacing w:after="200" w:line="276" w:lineRule="auto"/>
        <w:rPr>
          <w:rFonts w:ascii="Calibri" w:hAnsi="Calibri"/>
          <w:i/>
          <w:iCs/>
          <w:lang w:eastAsia="pl-PL"/>
        </w:rPr>
      </w:pPr>
    </w:p>
    <w:p w:rsidR="00427B9C" w:rsidRPr="00427B9C" w:rsidRDefault="00427B9C" w:rsidP="00427B9C">
      <w:pPr>
        <w:jc w:val="right"/>
        <w:rPr>
          <w:rFonts w:ascii="Calibri" w:hAnsi="Calibri"/>
          <w:b/>
          <w:bCs/>
          <w:smallCaps/>
        </w:rPr>
      </w:pPr>
      <w:r w:rsidRPr="00427B9C">
        <w:rPr>
          <w:rFonts w:ascii="Calibri" w:hAnsi="Calibri"/>
          <w:b/>
          <w:bCs/>
          <w:i/>
          <w:iCs/>
        </w:rPr>
        <w:t>Załącznik nr 6</w:t>
      </w:r>
    </w:p>
    <w:p w:rsidR="00427B9C" w:rsidRPr="00427B9C" w:rsidRDefault="00427B9C" w:rsidP="00427B9C">
      <w:pPr>
        <w:keepNext/>
        <w:rPr>
          <w:rFonts w:ascii="Calibri" w:hAnsi="Calibri"/>
          <w:b/>
        </w:rPr>
      </w:pPr>
    </w:p>
    <w:p w:rsidR="00427B9C" w:rsidRPr="00427B9C" w:rsidRDefault="00427B9C" w:rsidP="00427B9C">
      <w:pPr>
        <w:tabs>
          <w:tab w:val="left" w:pos="4140"/>
        </w:tabs>
        <w:suppressAutoHyphens w:val="0"/>
        <w:rPr>
          <w:rFonts w:ascii="Calibri" w:hAnsi="Calibri"/>
          <w:b/>
          <w:i/>
          <w:smallCaps/>
          <w:lang w:eastAsia="pl-PL"/>
        </w:rPr>
      </w:pPr>
      <w:r w:rsidRPr="00427B9C">
        <w:rPr>
          <w:rFonts w:ascii="Calibri" w:hAnsi="Calibri"/>
          <w:b/>
          <w:i/>
          <w:smallCaps/>
          <w:lang w:eastAsia="pl-PL"/>
        </w:rPr>
        <w:t>WZÓR WYKAZU OSÓB WSKAZANYCH PRZEZ WYKONAWCĘ DO REALIZACJI ZAMÓWIENIA</w:t>
      </w:r>
    </w:p>
    <w:p w:rsidR="00427B9C" w:rsidRPr="00427B9C" w:rsidRDefault="00427B9C" w:rsidP="00427B9C">
      <w:pPr>
        <w:tabs>
          <w:tab w:val="left" w:pos="4140"/>
        </w:tabs>
        <w:suppressAutoHyphens w:val="0"/>
        <w:ind w:firstLine="900"/>
        <w:jc w:val="right"/>
        <w:rPr>
          <w:rFonts w:ascii="Calibri" w:hAnsi="Calibri"/>
          <w:b/>
          <w:i/>
          <w:sz w:val="32"/>
          <w:szCs w:val="32"/>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427B9C" w:rsidRPr="00427B9C" w:rsidTr="00391BF0">
        <w:trPr>
          <w:trHeight w:val="1612"/>
        </w:trPr>
        <w:tc>
          <w:tcPr>
            <w:tcW w:w="2676" w:type="dxa"/>
            <w:tcBorders>
              <w:top w:val="single" w:sz="4" w:space="0" w:color="000000"/>
              <w:left w:val="single" w:sz="4" w:space="0" w:color="000000"/>
              <w:bottom w:val="single" w:sz="4" w:space="0" w:color="000000"/>
            </w:tcBorders>
          </w:tcPr>
          <w:p w:rsidR="00427B9C" w:rsidRPr="00427B9C" w:rsidRDefault="00427B9C" w:rsidP="00427B9C">
            <w:pPr>
              <w:suppressAutoHyphens w:val="0"/>
              <w:spacing w:after="120" w:line="276" w:lineRule="auto"/>
              <w:contextualSpacing/>
              <w:jc w:val="both"/>
              <w:rPr>
                <w:rFonts w:ascii="Calibri" w:hAnsi="Calibri"/>
                <w:b/>
                <w:i/>
                <w:sz w:val="16"/>
                <w:szCs w:val="16"/>
                <w:lang w:eastAsia="pl-PL"/>
              </w:rPr>
            </w:pPr>
          </w:p>
          <w:p w:rsidR="00427B9C" w:rsidRPr="00427B9C" w:rsidRDefault="00427B9C" w:rsidP="00427B9C">
            <w:pPr>
              <w:suppressAutoHyphens w:val="0"/>
              <w:spacing w:after="120" w:line="276" w:lineRule="auto"/>
              <w:contextualSpacing/>
              <w:jc w:val="both"/>
              <w:rPr>
                <w:rFonts w:ascii="Calibri" w:hAnsi="Calibri"/>
                <w:b/>
                <w:i/>
                <w:lang w:eastAsia="pl-PL"/>
              </w:rPr>
            </w:pPr>
          </w:p>
          <w:p w:rsidR="00427B9C" w:rsidRPr="00427B9C" w:rsidRDefault="00427B9C" w:rsidP="00427B9C">
            <w:pPr>
              <w:suppressAutoHyphens w:val="0"/>
              <w:spacing w:after="120" w:line="276" w:lineRule="auto"/>
              <w:contextualSpacing/>
              <w:jc w:val="both"/>
              <w:rPr>
                <w:rFonts w:ascii="Calibri" w:hAnsi="Calibri"/>
                <w:b/>
                <w:i/>
                <w:lang w:eastAsia="pl-PL"/>
              </w:rPr>
            </w:pPr>
          </w:p>
          <w:p w:rsidR="00427B9C" w:rsidRPr="00427B9C" w:rsidRDefault="00427B9C" w:rsidP="00427B9C">
            <w:pPr>
              <w:suppressAutoHyphens w:val="0"/>
              <w:spacing w:after="120" w:line="276" w:lineRule="auto"/>
              <w:contextualSpacing/>
              <w:jc w:val="both"/>
              <w:rPr>
                <w:rFonts w:ascii="Calibri" w:hAnsi="Calibri"/>
                <w:b/>
                <w:i/>
                <w:sz w:val="16"/>
                <w:szCs w:val="16"/>
                <w:lang w:eastAsia="pl-PL"/>
              </w:rPr>
            </w:pPr>
          </w:p>
          <w:p w:rsidR="00427B9C" w:rsidRPr="00427B9C" w:rsidRDefault="00427B9C" w:rsidP="00427B9C">
            <w:pPr>
              <w:suppressAutoHyphens w:val="0"/>
              <w:spacing w:after="120" w:line="276" w:lineRule="auto"/>
              <w:contextualSpacing/>
              <w:jc w:val="center"/>
              <w:rPr>
                <w:rFonts w:ascii="Calibri" w:hAnsi="Calibri"/>
                <w:i/>
                <w:lang w:eastAsia="pl-PL"/>
              </w:rPr>
            </w:pPr>
            <w:r w:rsidRPr="00427B9C">
              <w:rPr>
                <w:rFonts w:ascii="Calibri" w:hAnsi="Calibri"/>
                <w:i/>
                <w:lang w:eastAsia="pl-PL"/>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427B9C" w:rsidRPr="00427B9C" w:rsidRDefault="00427B9C" w:rsidP="00427B9C">
            <w:pPr>
              <w:suppressAutoHyphens w:val="0"/>
              <w:snapToGrid w:val="0"/>
              <w:spacing w:after="120" w:line="276" w:lineRule="auto"/>
              <w:ind w:left="308"/>
              <w:contextualSpacing/>
              <w:outlineLvl w:val="5"/>
              <w:rPr>
                <w:rFonts w:ascii="Calibri" w:eastAsia="Batang" w:hAnsi="Calibri"/>
                <w:b/>
                <w:bCs/>
                <w:sz w:val="23"/>
                <w:szCs w:val="23"/>
                <w:lang w:eastAsia="pl-PL"/>
              </w:rPr>
            </w:pPr>
            <w:r w:rsidRPr="00427B9C">
              <w:rPr>
                <w:rFonts w:ascii="Calibri" w:eastAsia="Batang" w:hAnsi="Calibri"/>
                <w:b/>
                <w:bCs/>
                <w:sz w:val="23"/>
                <w:szCs w:val="23"/>
                <w:lang w:eastAsia="pl-PL"/>
              </w:rPr>
              <w:t>WYKAZ OSÓB</w:t>
            </w:r>
          </w:p>
          <w:p w:rsidR="00427B9C" w:rsidRPr="00427B9C" w:rsidRDefault="00427B9C" w:rsidP="00427B9C">
            <w:pPr>
              <w:suppressAutoHyphens w:val="0"/>
              <w:snapToGrid w:val="0"/>
              <w:spacing w:after="120" w:line="276" w:lineRule="auto"/>
              <w:ind w:left="308"/>
              <w:contextualSpacing/>
              <w:outlineLvl w:val="5"/>
              <w:rPr>
                <w:rFonts w:ascii="Calibri" w:eastAsia="Batang" w:hAnsi="Calibri"/>
                <w:b/>
                <w:bCs/>
                <w:lang w:eastAsia="pl-PL"/>
              </w:rPr>
            </w:pPr>
            <w:r w:rsidRPr="00427B9C">
              <w:rPr>
                <w:rFonts w:ascii="Calibri" w:eastAsia="Batang" w:hAnsi="Calibri"/>
                <w:b/>
                <w:bCs/>
                <w:sz w:val="23"/>
                <w:szCs w:val="23"/>
                <w:lang w:eastAsia="pl-PL"/>
              </w:rPr>
              <w:t xml:space="preserve">KTÓRE BĘDĄ UCZESTNICZYĆ W WYKONYWANIU </w:t>
            </w:r>
            <w:r w:rsidRPr="00427B9C">
              <w:rPr>
                <w:rFonts w:ascii="Calibri" w:eastAsia="Batang" w:hAnsi="Calibri"/>
                <w:b/>
                <w:bCs/>
                <w:sz w:val="23"/>
                <w:szCs w:val="23"/>
                <w:lang w:eastAsia="pl-PL"/>
              </w:rPr>
              <w:br/>
              <w:t>PRZEDMIOTOWEGO ZAMÓWIENIA</w:t>
            </w:r>
          </w:p>
        </w:tc>
      </w:tr>
    </w:tbl>
    <w:p w:rsidR="00427B9C" w:rsidRPr="00427B9C" w:rsidRDefault="00427B9C" w:rsidP="00427B9C">
      <w:pPr>
        <w:suppressAutoHyphens w:val="0"/>
        <w:spacing w:after="120" w:line="276" w:lineRule="auto"/>
        <w:contextualSpacing/>
        <w:jc w:val="both"/>
        <w:rPr>
          <w:rFonts w:ascii="Calibri" w:hAnsi="Calibri"/>
          <w:b/>
          <w:bCs/>
          <w:lang w:eastAsia="pl-PL"/>
        </w:rPr>
      </w:pPr>
    </w:p>
    <w:p w:rsidR="00427B9C" w:rsidRPr="00427B9C" w:rsidRDefault="00427B9C" w:rsidP="00427B9C">
      <w:pPr>
        <w:suppressAutoHyphens w:val="0"/>
        <w:spacing w:after="120" w:line="276" w:lineRule="auto"/>
        <w:contextualSpacing/>
        <w:jc w:val="both"/>
        <w:rPr>
          <w:rFonts w:ascii="Calibri" w:hAnsi="Calibri"/>
          <w:bCs/>
          <w:lang w:eastAsia="pl-PL"/>
        </w:rPr>
      </w:pPr>
      <w:r w:rsidRPr="00427B9C">
        <w:rPr>
          <w:rFonts w:ascii="Calibri" w:hAnsi="Calibri"/>
          <w:bCs/>
          <w:lang w:eastAsia="pl-PL"/>
        </w:rPr>
        <w:t>W związku z udziałem</w:t>
      </w:r>
      <w:r w:rsidRPr="00427B9C">
        <w:rPr>
          <w:rFonts w:ascii="Calibri" w:hAnsi="Calibri"/>
          <w:bCs/>
          <w:lang w:val="x-none" w:eastAsia="pl-PL"/>
        </w:rPr>
        <w:t xml:space="preserve"> w postępowaniu o udzielenie zamówienia publicznego</w:t>
      </w:r>
      <w:r w:rsidRPr="00427B9C">
        <w:rPr>
          <w:rFonts w:ascii="Calibri" w:hAnsi="Calibri"/>
          <w:bCs/>
          <w:lang w:eastAsia="pl-PL"/>
        </w:rPr>
        <w:t xml:space="preserve">, prowadzonym w trybie przetargu nieograniczonego </w:t>
      </w:r>
      <w:r w:rsidRPr="00427B9C">
        <w:rPr>
          <w:rFonts w:ascii="Calibri" w:hAnsi="Calibri"/>
          <w:lang w:eastAsia="pl-PL"/>
        </w:rPr>
        <w:t>na wykonanie zadania pn. „</w:t>
      </w:r>
      <w:r w:rsidRPr="00427B9C">
        <w:rPr>
          <w:rFonts w:ascii="Calibri" w:hAnsi="Calibri"/>
          <w:b/>
          <w:bCs/>
          <w:lang w:eastAsia="pl-PL"/>
        </w:rPr>
        <w:t xml:space="preserve">Dostawa, wdrożenie </w:t>
      </w:r>
      <w:r w:rsidRPr="00427B9C">
        <w:rPr>
          <w:rFonts w:ascii="Calibri" w:hAnsi="Calibri"/>
          <w:b/>
          <w:bCs/>
          <w:lang w:eastAsia="pl-PL"/>
        </w:rPr>
        <w:br/>
        <w:t>i utrzymanie informatycznego systemu zarządzania zadaniami inwestycyjnymi oraz zadaniami związanymi z utrzymaniem wód</w:t>
      </w:r>
      <w:r w:rsidRPr="00427B9C">
        <w:rPr>
          <w:rFonts w:ascii="Calibri" w:hAnsi="Calibri"/>
          <w:b/>
          <w:lang w:eastAsia="pl-PL"/>
        </w:rPr>
        <w:t>”</w:t>
      </w:r>
      <w:r w:rsidRPr="00427B9C">
        <w:rPr>
          <w:rFonts w:ascii="Calibri" w:hAnsi="Calibri"/>
          <w:lang w:eastAsia="pl-PL"/>
        </w:rPr>
        <w:t xml:space="preserve"> oświadczamy, </w:t>
      </w:r>
      <w:r w:rsidRPr="00427B9C">
        <w:rPr>
          <w:rFonts w:ascii="Calibri" w:hAnsi="Calibri"/>
          <w:bCs/>
          <w:lang w:eastAsia="pl-PL"/>
        </w:rPr>
        <w:t>że w celu wykonania zamówienia dysponujemy/będziemy dysponować następującymi osobami:</w:t>
      </w:r>
    </w:p>
    <w:p w:rsidR="00427B9C" w:rsidRPr="00427B9C" w:rsidRDefault="00427B9C" w:rsidP="00427B9C">
      <w:pPr>
        <w:suppressAutoHyphens w:val="0"/>
        <w:spacing w:after="120" w:line="276" w:lineRule="auto"/>
        <w:contextualSpacing/>
        <w:jc w:val="both"/>
        <w:rPr>
          <w:rFonts w:ascii="Calibri" w:hAnsi="Calibri"/>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36"/>
        <w:gridCol w:w="1666"/>
        <w:gridCol w:w="1972"/>
        <w:gridCol w:w="1569"/>
        <w:gridCol w:w="1668"/>
      </w:tblGrid>
      <w:tr w:rsidR="00427B9C" w:rsidRPr="00427B9C" w:rsidTr="00391BF0">
        <w:tc>
          <w:tcPr>
            <w:tcW w:w="363"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L.p.</w:t>
            </w:r>
          </w:p>
        </w:tc>
        <w:tc>
          <w:tcPr>
            <w:tcW w:w="935"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Imię,</w:t>
            </w:r>
          </w:p>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Nazwisko</w:t>
            </w:r>
          </w:p>
        </w:tc>
        <w:tc>
          <w:tcPr>
            <w:tcW w:w="897"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Rola w zespole realizującym pracę</w:t>
            </w:r>
          </w:p>
        </w:tc>
        <w:tc>
          <w:tcPr>
            <w:tcW w:w="1062"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Wykształcenie,</w:t>
            </w:r>
          </w:p>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kwalifikacje zawodowe,</w:t>
            </w:r>
          </w:p>
          <w:p w:rsidR="00427B9C" w:rsidRPr="00427B9C" w:rsidRDefault="00427B9C" w:rsidP="00427B9C">
            <w:pPr>
              <w:suppressAutoHyphens w:val="0"/>
              <w:jc w:val="center"/>
              <w:rPr>
                <w:rFonts w:ascii="Calibri" w:hAnsi="Calibri"/>
                <w:i/>
                <w:sz w:val="22"/>
                <w:lang w:eastAsia="pl-PL"/>
              </w:rPr>
            </w:pPr>
            <w:r w:rsidRPr="00427B9C">
              <w:rPr>
                <w:rFonts w:ascii="Calibri" w:hAnsi="Calibri"/>
                <w:b/>
                <w:sz w:val="22"/>
                <w:lang w:eastAsia="pl-PL"/>
              </w:rPr>
              <w:t>doświadczenie zawodowe</w:t>
            </w:r>
          </w:p>
        </w:tc>
        <w:tc>
          <w:tcPr>
            <w:tcW w:w="845"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 xml:space="preserve">Wykaz prac </w:t>
            </w:r>
            <w:r w:rsidRPr="00427B9C">
              <w:rPr>
                <w:rFonts w:ascii="Calibri" w:hAnsi="Calibri"/>
                <w:b/>
                <w:sz w:val="22"/>
                <w:lang w:eastAsia="pl-PL"/>
              </w:rPr>
              <w:br/>
              <w:t>i projektów</w:t>
            </w:r>
          </w:p>
          <w:p w:rsidR="00427B9C" w:rsidRPr="00427B9C" w:rsidRDefault="00427B9C" w:rsidP="00427B9C">
            <w:pPr>
              <w:suppressAutoHyphens w:val="0"/>
              <w:jc w:val="center"/>
              <w:rPr>
                <w:rFonts w:ascii="Calibri" w:hAnsi="Calibri"/>
                <w:b/>
                <w:sz w:val="22"/>
                <w:lang w:eastAsia="pl-PL"/>
              </w:rPr>
            </w:pPr>
          </w:p>
        </w:tc>
        <w:tc>
          <w:tcPr>
            <w:tcW w:w="898"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Podstawa do</w:t>
            </w:r>
            <w:r w:rsidRPr="00427B9C">
              <w:rPr>
                <w:rFonts w:ascii="Calibri" w:hAnsi="Calibri"/>
                <w:b/>
                <w:sz w:val="22"/>
                <w:lang w:eastAsia="pl-PL"/>
              </w:rPr>
              <w:br/>
              <w:t>dysponowania (w tym forma zatrudnienia)</w:t>
            </w: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79"/>
        </w:trPr>
        <w:tc>
          <w:tcPr>
            <w:tcW w:w="363" w:type="pct"/>
            <w:vAlign w:val="center"/>
          </w:tcPr>
          <w:p w:rsidR="00427B9C" w:rsidRPr="00427B9C" w:rsidRDefault="00427B9C" w:rsidP="00427B9C">
            <w:pPr>
              <w:suppressAutoHyphens w:val="0"/>
              <w:jc w:val="center"/>
              <w:rPr>
                <w:rFonts w:ascii="Calibri" w:hAnsi="Calibri"/>
                <w:sz w:val="22"/>
                <w:lang w:eastAsia="pl-PL"/>
              </w:rPr>
            </w:pPr>
            <w:r w:rsidRPr="00427B9C">
              <w:rPr>
                <w:rFonts w:ascii="Calibri" w:hAnsi="Calibri"/>
                <w:sz w:val="22"/>
                <w:lang w:eastAsia="pl-PL"/>
              </w:rPr>
              <w:t>1</w:t>
            </w:r>
          </w:p>
        </w:tc>
        <w:tc>
          <w:tcPr>
            <w:tcW w:w="935" w:type="pct"/>
            <w:vAlign w:val="center"/>
          </w:tcPr>
          <w:p w:rsidR="00427B9C" w:rsidRPr="00427B9C" w:rsidRDefault="00427B9C" w:rsidP="00427B9C">
            <w:pPr>
              <w:suppressAutoHyphens w:val="0"/>
              <w:jc w:val="center"/>
              <w:rPr>
                <w:rFonts w:ascii="Calibri" w:hAnsi="Calibri"/>
                <w:sz w:val="22"/>
                <w:lang w:eastAsia="pl-PL"/>
              </w:rPr>
            </w:pPr>
            <w:r w:rsidRPr="00427B9C">
              <w:rPr>
                <w:rFonts w:ascii="Calibri" w:hAnsi="Calibri"/>
                <w:sz w:val="22"/>
                <w:lang w:eastAsia="pl-PL"/>
              </w:rPr>
              <w:t>2</w:t>
            </w:r>
          </w:p>
        </w:tc>
        <w:tc>
          <w:tcPr>
            <w:tcW w:w="897" w:type="pct"/>
            <w:vAlign w:val="center"/>
          </w:tcPr>
          <w:p w:rsidR="00427B9C" w:rsidRPr="00427B9C" w:rsidRDefault="00427B9C" w:rsidP="00427B9C">
            <w:pPr>
              <w:suppressAutoHyphens w:val="0"/>
              <w:spacing w:line="276" w:lineRule="auto"/>
              <w:ind w:left="180"/>
              <w:contextualSpacing/>
              <w:jc w:val="center"/>
              <w:rPr>
                <w:rFonts w:ascii="Calibri" w:eastAsia="Batang" w:hAnsi="Calibri"/>
                <w:sz w:val="22"/>
                <w:lang w:eastAsia="en-US"/>
              </w:rPr>
            </w:pPr>
            <w:r w:rsidRPr="00427B9C">
              <w:rPr>
                <w:rFonts w:ascii="Calibri" w:eastAsia="Batang" w:hAnsi="Calibri"/>
                <w:sz w:val="22"/>
                <w:lang w:eastAsia="en-US"/>
              </w:rPr>
              <w:t>3</w:t>
            </w:r>
          </w:p>
        </w:tc>
        <w:tc>
          <w:tcPr>
            <w:tcW w:w="1062" w:type="pct"/>
            <w:vAlign w:val="center"/>
          </w:tcPr>
          <w:p w:rsidR="00427B9C" w:rsidRPr="00427B9C" w:rsidRDefault="00427B9C" w:rsidP="00427B9C">
            <w:pPr>
              <w:suppressAutoHyphens w:val="0"/>
              <w:spacing w:line="276" w:lineRule="auto"/>
              <w:ind w:left="-469"/>
              <w:contextualSpacing/>
              <w:jc w:val="center"/>
              <w:rPr>
                <w:rFonts w:ascii="Calibri" w:eastAsia="Batang" w:hAnsi="Calibri"/>
                <w:sz w:val="22"/>
                <w:lang w:eastAsia="en-US"/>
              </w:rPr>
            </w:pPr>
            <w:r w:rsidRPr="00427B9C">
              <w:rPr>
                <w:rFonts w:ascii="Calibri" w:eastAsia="Batang" w:hAnsi="Calibri"/>
                <w:sz w:val="22"/>
                <w:lang w:eastAsia="en-US"/>
              </w:rPr>
              <w:t>4</w:t>
            </w:r>
          </w:p>
        </w:tc>
        <w:tc>
          <w:tcPr>
            <w:tcW w:w="845" w:type="pct"/>
            <w:vAlign w:val="center"/>
          </w:tcPr>
          <w:p w:rsidR="00427B9C" w:rsidRPr="00427B9C" w:rsidRDefault="00427B9C" w:rsidP="00427B9C">
            <w:pPr>
              <w:suppressAutoHyphens w:val="0"/>
              <w:autoSpaceDN w:val="0"/>
              <w:adjustRightInd w:val="0"/>
              <w:ind w:left="-97"/>
              <w:jc w:val="center"/>
              <w:rPr>
                <w:rFonts w:ascii="Calibri" w:hAnsi="Calibri"/>
                <w:sz w:val="22"/>
                <w:lang w:eastAsia="pl-PL"/>
              </w:rPr>
            </w:pPr>
            <w:r w:rsidRPr="00427B9C">
              <w:rPr>
                <w:rFonts w:ascii="Calibri" w:hAnsi="Calibri"/>
                <w:sz w:val="22"/>
                <w:lang w:eastAsia="pl-PL"/>
              </w:rPr>
              <w:t>5</w:t>
            </w:r>
          </w:p>
        </w:tc>
        <w:tc>
          <w:tcPr>
            <w:tcW w:w="898" w:type="pct"/>
            <w:vAlign w:val="center"/>
          </w:tcPr>
          <w:p w:rsidR="00427B9C" w:rsidRPr="00427B9C" w:rsidRDefault="00427B9C" w:rsidP="00427B9C">
            <w:pPr>
              <w:suppressAutoHyphens w:val="0"/>
              <w:autoSpaceDN w:val="0"/>
              <w:adjustRightInd w:val="0"/>
              <w:ind w:left="-108"/>
              <w:jc w:val="center"/>
              <w:rPr>
                <w:rFonts w:ascii="Calibri" w:hAnsi="Calibri"/>
                <w:sz w:val="22"/>
                <w:lang w:eastAsia="pl-PL"/>
              </w:rPr>
            </w:pPr>
            <w:r w:rsidRPr="00427B9C">
              <w:rPr>
                <w:rFonts w:ascii="Calibri" w:hAnsi="Calibri"/>
                <w:sz w:val="22"/>
                <w:lang w:eastAsia="pl-PL"/>
              </w:rPr>
              <w:t>6</w:t>
            </w: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bl>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widowControl w:val="0"/>
        <w:suppressAutoHyphens w:val="0"/>
        <w:autoSpaceDE w:val="0"/>
        <w:autoSpaceDN w:val="0"/>
        <w:adjustRightInd w:val="0"/>
        <w:spacing w:after="120" w:line="276" w:lineRule="auto"/>
        <w:contextualSpacing/>
        <w:rPr>
          <w:rFonts w:ascii="Calibri" w:eastAsia="Calibri" w:hAnsi="Calibri"/>
          <w:lang w:eastAsia="pl-PL"/>
        </w:rPr>
      </w:pPr>
      <w:r w:rsidRPr="00427B9C">
        <w:rPr>
          <w:rFonts w:ascii="Calibri" w:eastAsia="Calibri" w:hAnsi="Calibri"/>
          <w:lang w:eastAsia="pl-PL"/>
        </w:rPr>
        <w:t>Miejscowość………....……….....….dnia …....…………..</w:t>
      </w:r>
    </w:p>
    <w:p w:rsidR="00427B9C" w:rsidRPr="00427B9C" w:rsidRDefault="00427B9C" w:rsidP="00427B9C">
      <w:pPr>
        <w:widowControl w:val="0"/>
        <w:suppressAutoHyphens w:val="0"/>
        <w:autoSpaceDE w:val="0"/>
        <w:autoSpaceDN w:val="0"/>
        <w:adjustRightInd w:val="0"/>
        <w:spacing w:after="120" w:line="276" w:lineRule="auto"/>
        <w:contextualSpacing/>
        <w:jc w:val="right"/>
        <w:rPr>
          <w:rFonts w:ascii="Calibri" w:eastAsia="Calibri" w:hAnsi="Calibri"/>
          <w:lang w:eastAsia="pl-PL"/>
        </w:rPr>
      </w:pPr>
      <w:r w:rsidRPr="00427B9C">
        <w:rPr>
          <w:rFonts w:ascii="Calibri" w:eastAsia="Calibri" w:hAnsi="Calibri"/>
          <w:lang w:eastAsia="pl-PL"/>
        </w:rPr>
        <w:t xml:space="preserve"> …….................................................................</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eastAsia="Calibri" w:hAnsi="Calibri"/>
          <w:i/>
          <w:iCs/>
          <w:lang w:eastAsia="pl-PL"/>
        </w:rPr>
      </w:pPr>
      <w:r w:rsidRPr="00427B9C">
        <w:rPr>
          <w:rFonts w:ascii="Calibri" w:eastAsia="Calibri" w:hAnsi="Calibri"/>
          <w:i/>
          <w:iCs/>
          <w:lang w:eastAsia="pl-PL"/>
        </w:rPr>
        <w:t xml:space="preserve">(podpisy osób wskazanych w </w:t>
      </w:r>
      <w:r w:rsidRPr="00427B9C">
        <w:rPr>
          <w:rFonts w:ascii="Calibri" w:eastAsia="Calibri" w:hAnsi="Calibri"/>
          <w:i/>
          <w:iCs/>
          <w:lang w:eastAsia="pl-PL"/>
        </w:rPr>
        <w:lastRenderedPageBreak/>
        <w:t>dokumencie uprawniającym do występowania w obrocie prawnym lub posiadających pełnomocnictwo)</w:t>
      </w:r>
    </w:p>
    <w:p w:rsidR="00427B9C" w:rsidRPr="00427B9C" w:rsidRDefault="00427B9C" w:rsidP="00427B9C">
      <w:pPr>
        <w:jc w:val="right"/>
        <w:rPr>
          <w:rFonts w:ascii="Calibri" w:hAnsi="Calibri"/>
          <w:b/>
          <w:bCs/>
          <w:i/>
          <w:iCs/>
        </w:rPr>
      </w:pPr>
    </w:p>
    <w:p w:rsidR="00427B9C" w:rsidRPr="00427B9C" w:rsidRDefault="00427B9C" w:rsidP="00427B9C">
      <w:pPr>
        <w:jc w:val="right"/>
        <w:rPr>
          <w:rFonts w:ascii="Calibri" w:hAnsi="Calibri"/>
          <w:b/>
          <w:bCs/>
          <w:smallCaps/>
        </w:rPr>
      </w:pPr>
      <w:r w:rsidRPr="00427B9C">
        <w:rPr>
          <w:rFonts w:ascii="Calibri" w:hAnsi="Calibri"/>
          <w:b/>
          <w:bCs/>
          <w:i/>
          <w:iCs/>
        </w:rPr>
        <w:t>Załącznik nr 7</w:t>
      </w:r>
    </w:p>
    <w:p w:rsidR="00427B9C" w:rsidRPr="00427B9C" w:rsidRDefault="00427B9C" w:rsidP="00427B9C">
      <w:pPr>
        <w:rPr>
          <w:rFonts w:ascii="Calibri" w:hAnsi="Calibri"/>
        </w:rPr>
      </w:pPr>
    </w:p>
    <w:p w:rsidR="00427B9C" w:rsidRPr="00427B9C" w:rsidRDefault="00427B9C" w:rsidP="00427B9C">
      <w:pPr>
        <w:suppressAutoHyphens w:val="0"/>
        <w:spacing w:line="288" w:lineRule="auto"/>
        <w:ind w:left="57"/>
        <w:jc w:val="center"/>
        <w:rPr>
          <w:rFonts w:ascii="Calibri" w:hAnsi="Calibri"/>
          <w:b/>
          <w:lang w:eastAsia="pl-PL"/>
        </w:rPr>
      </w:pPr>
      <w:r w:rsidRPr="00427B9C">
        <w:rPr>
          <w:rFonts w:ascii="Calibri" w:hAnsi="Calibri"/>
          <w:b/>
          <w:lang w:eastAsia="pl-PL"/>
        </w:rPr>
        <w:t xml:space="preserve">WZÓR OŚWIADCZENIA </w:t>
      </w:r>
    </w:p>
    <w:p w:rsidR="00427B9C" w:rsidRPr="00427B9C" w:rsidRDefault="00427B9C" w:rsidP="00427B9C">
      <w:pPr>
        <w:suppressAutoHyphens w:val="0"/>
        <w:spacing w:line="288" w:lineRule="auto"/>
        <w:jc w:val="center"/>
        <w:rPr>
          <w:rFonts w:ascii="Calibri" w:hAnsi="Calibri"/>
          <w:b/>
          <w:iCs/>
          <w:lang w:eastAsia="pl-PL"/>
        </w:rPr>
      </w:pPr>
      <w:r w:rsidRPr="00427B9C">
        <w:rPr>
          <w:rFonts w:ascii="Calibri" w:hAnsi="Calibri"/>
          <w:b/>
          <w:iCs/>
          <w:lang w:eastAsia="pl-PL"/>
        </w:rPr>
        <w:t>w sprawie przynależności Wykonawcy do tej samej grupy kapitałowej,</w:t>
      </w:r>
    </w:p>
    <w:p w:rsidR="00427B9C" w:rsidRPr="00427B9C" w:rsidRDefault="00427B9C" w:rsidP="00427B9C">
      <w:pPr>
        <w:suppressAutoHyphens w:val="0"/>
        <w:spacing w:line="288" w:lineRule="auto"/>
        <w:ind w:left="567" w:right="710"/>
        <w:jc w:val="center"/>
        <w:rPr>
          <w:rFonts w:ascii="Calibri" w:hAnsi="Calibri"/>
          <w:lang w:eastAsia="pl-PL"/>
        </w:rPr>
      </w:pPr>
      <w:r w:rsidRPr="00427B9C">
        <w:rPr>
          <w:rFonts w:ascii="Calibri" w:hAnsi="Calibri"/>
          <w:lang w:eastAsia="pl-PL"/>
        </w:rPr>
        <w:t>o której mowa w art. 25 ust. 11 ustawy Prawo zamówień publicznych</w:t>
      </w:r>
    </w:p>
    <w:p w:rsidR="00427B9C" w:rsidRPr="00427B9C" w:rsidRDefault="00427B9C" w:rsidP="00427B9C">
      <w:pPr>
        <w:suppressAutoHyphens w:val="0"/>
        <w:jc w:val="both"/>
        <w:rPr>
          <w:rFonts w:ascii="Calibri" w:hAnsi="Calibri"/>
          <w:i/>
          <w:iCs/>
          <w:sz w:val="16"/>
          <w:szCs w:val="16"/>
          <w:lang w:eastAsia="pl-PL"/>
        </w:rPr>
      </w:pPr>
    </w:p>
    <w:p w:rsidR="00427B9C" w:rsidRPr="00427B9C" w:rsidRDefault="00427B9C" w:rsidP="00427B9C">
      <w:pPr>
        <w:suppressAutoHyphens w:val="0"/>
        <w:jc w:val="both"/>
        <w:rPr>
          <w:rFonts w:ascii="Calibri" w:hAnsi="Calibri"/>
          <w:i/>
          <w:iCs/>
          <w:sz w:val="16"/>
          <w:szCs w:val="16"/>
          <w:lang w:eastAsia="pl-PL"/>
        </w:rPr>
      </w:pPr>
    </w:p>
    <w:p w:rsidR="00427B9C" w:rsidRPr="00427B9C" w:rsidRDefault="00427B9C" w:rsidP="00427B9C">
      <w:pPr>
        <w:suppressAutoHyphens w:val="0"/>
        <w:jc w:val="both"/>
        <w:rPr>
          <w:rFonts w:ascii="Calibri" w:hAnsi="Calibri"/>
          <w:i/>
          <w:iCs/>
          <w:lang w:eastAsia="pl-PL"/>
        </w:rPr>
      </w:pPr>
      <w:r w:rsidRPr="00427B9C">
        <w:rPr>
          <w:rFonts w:ascii="Calibri" w:hAnsi="Calibri"/>
          <w:i/>
          <w:iCs/>
          <w:lang w:eastAsia="pl-PL"/>
        </w:rPr>
        <w:t xml:space="preserve">dotyczy: przetargu nieograniczonego na wykonanie zadania pn. </w:t>
      </w:r>
      <w:r w:rsidRPr="00427B9C">
        <w:rPr>
          <w:rFonts w:ascii="Calibri" w:hAnsi="Calibri"/>
          <w:b/>
          <w:iCs/>
          <w:lang w:eastAsia="pl-PL"/>
        </w:rPr>
        <w:t>„</w:t>
      </w:r>
      <w:r w:rsidRPr="00427B9C">
        <w:rPr>
          <w:rFonts w:ascii="Calibri" w:hAnsi="Calibri"/>
          <w:b/>
          <w:bCs/>
          <w:lang w:eastAsia="pl-PL"/>
        </w:rPr>
        <w:t xml:space="preserve">Dostawa, wdrożenie </w:t>
      </w:r>
      <w:r w:rsidRPr="00427B9C">
        <w:rPr>
          <w:rFonts w:ascii="Calibri" w:hAnsi="Calibri"/>
          <w:b/>
          <w:bCs/>
          <w:lang w:eastAsia="pl-PL"/>
        </w:rPr>
        <w:br/>
        <w:t>i utrzymanie informatycznego systemu zarządzania zadaniami inwestycyjnymi oraz zadaniami związanymi z utrzymaniem wód</w:t>
      </w:r>
      <w:r w:rsidRPr="00427B9C">
        <w:rPr>
          <w:rFonts w:ascii="Calibri" w:hAnsi="Calibri"/>
          <w:b/>
          <w:lang w:eastAsia="pl-PL"/>
        </w:rPr>
        <w:t>”</w:t>
      </w:r>
    </w:p>
    <w:p w:rsidR="00427B9C" w:rsidRPr="00427B9C" w:rsidRDefault="00427B9C" w:rsidP="00427B9C">
      <w:pPr>
        <w:suppressAutoHyphens w:val="0"/>
        <w:jc w:val="both"/>
        <w:rPr>
          <w:rFonts w:ascii="Calibri" w:hAnsi="Calibri"/>
          <w:i/>
          <w:iCs/>
          <w:lang w:eastAsia="pl-PL"/>
        </w:rPr>
      </w:pPr>
    </w:p>
    <w:p w:rsidR="00427B9C" w:rsidRPr="00427B9C" w:rsidRDefault="00427B9C" w:rsidP="00427B9C">
      <w:pPr>
        <w:suppressAutoHyphens w:val="0"/>
        <w:rPr>
          <w:rFonts w:ascii="Calibri" w:hAnsi="Calibri"/>
          <w:b/>
          <w:bCs/>
          <w:lang w:eastAsia="pl-PL"/>
        </w:rPr>
      </w:pPr>
      <w:r w:rsidRPr="00427B9C">
        <w:rPr>
          <w:rFonts w:ascii="Calibri" w:hAnsi="Calibri"/>
          <w:b/>
          <w:bCs/>
          <w:lang w:eastAsia="pl-PL"/>
        </w:rPr>
        <w:t xml:space="preserve">ZAMAWIAJĄCY: </w:t>
      </w:r>
    </w:p>
    <w:p w:rsidR="00427B9C" w:rsidRPr="00427B9C" w:rsidRDefault="00427B9C" w:rsidP="00427B9C">
      <w:pPr>
        <w:numPr>
          <w:ilvl w:val="12"/>
          <w:numId w:val="0"/>
        </w:numPr>
        <w:suppressAutoHyphens w:val="0"/>
        <w:rPr>
          <w:rFonts w:ascii="Calibri" w:hAnsi="Calibri"/>
          <w:lang w:eastAsia="pl-PL"/>
        </w:rPr>
      </w:pPr>
      <w:r w:rsidRPr="00427B9C">
        <w:rPr>
          <w:rFonts w:ascii="Calibri" w:hAnsi="Calibri"/>
          <w:lang w:eastAsia="pl-PL"/>
        </w:rPr>
        <w:t>………………………………………………………………………………………………………………………………………………</w:t>
      </w:r>
    </w:p>
    <w:p w:rsidR="00427B9C" w:rsidRPr="00427B9C" w:rsidRDefault="00427B9C" w:rsidP="00427B9C">
      <w:pPr>
        <w:numPr>
          <w:ilvl w:val="12"/>
          <w:numId w:val="0"/>
        </w:numPr>
        <w:suppressAutoHyphens w:val="0"/>
        <w:rPr>
          <w:rFonts w:ascii="Calibri" w:hAnsi="Calibri"/>
          <w:lang w:eastAsia="pl-PL"/>
        </w:rPr>
      </w:pPr>
      <w:r w:rsidRPr="00427B9C">
        <w:rPr>
          <w:rFonts w:ascii="Calibri" w:hAnsi="Calibri"/>
          <w:lang w:eastAsia="pl-PL"/>
        </w:rPr>
        <w:t>………………………………………………………………………………………………………………………………………………</w:t>
      </w:r>
    </w:p>
    <w:p w:rsidR="00427B9C" w:rsidRPr="00427B9C" w:rsidRDefault="00427B9C" w:rsidP="00427B9C">
      <w:pPr>
        <w:numPr>
          <w:ilvl w:val="12"/>
          <w:numId w:val="0"/>
        </w:numPr>
        <w:suppressAutoHyphens w:val="0"/>
        <w:rPr>
          <w:rFonts w:ascii="Calibri" w:hAnsi="Calibri"/>
          <w:lang w:eastAsia="pl-PL"/>
        </w:rPr>
      </w:pPr>
    </w:p>
    <w:p w:rsidR="00427B9C" w:rsidRPr="00427B9C" w:rsidRDefault="00427B9C" w:rsidP="00427B9C">
      <w:pPr>
        <w:numPr>
          <w:ilvl w:val="12"/>
          <w:numId w:val="0"/>
        </w:numPr>
        <w:suppressAutoHyphens w:val="0"/>
        <w:rPr>
          <w:rFonts w:ascii="Calibri" w:hAnsi="Calibri"/>
          <w:b/>
          <w:bCs/>
          <w:lang w:eastAsia="pl-PL"/>
        </w:rPr>
      </w:pPr>
      <w:r w:rsidRPr="00427B9C">
        <w:rPr>
          <w:rFonts w:ascii="Calibri" w:hAnsi="Calibri"/>
          <w:b/>
          <w:bCs/>
          <w:lang w:eastAsia="pl-PL"/>
        </w:rPr>
        <w:t>WYKONAWCA: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303"/>
      </w:tblGrid>
      <w:tr w:rsidR="00427B9C" w:rsidRPr="00427B9C" w:rsidTr="00391BF0">
        <w:trPr>
          <w:cantSplit/>
        </w:trPr>
        <w:tc>
          <w:tcPr>
            <w:tcW w:w="610"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Lp.</w:t>
            </w:r>
          </w:p>
        </w:tc>
        <w:tc>
          <w:tcPr>
            <w:tcW w:w="5697"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Nazwa Wykonawcy</w:t>
            </w:r>
          </w:p>
        </w:tc>
        <w:tc>
          <w:tcPr>
            <w:tcW w:w="3303"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Adres Wykonawcy</w:t>
            </w:r>
          </w:p>
        </w:tc>
      </w:tr>
      <w:tr w:rsidR="00427B9C" w:rsidRPr="00427B9C" w:rsidTr="00391BF0">
        <w:trPr>
          <w:cantSplit/>
        </w:trPr>
        <w:tc>
          <w:tcPr>
            <w:tcW w:w="610" w:type="dxa"/>
          </w:tcPr>
          <w:p w:rsidR="00427B9C" w:rsidRPr="00427B9C" w:rsidRDefault="00427B9C" w:rsidP="00427B9C">
            <w:pPr>
              <w:suppressAutoHyphens w:val="0"/>
              <w:jc w:val="both"/>
              <w:rPr>
                <w:rFonts w:ascii="Calibri" w:hAnsi="Calibri"/>
                <w:b/>
                <w:bCs/>
                <w:lang w:eastAsia="pl-PL"/>
              </w:rPr>
            </w:pPr>
          </w:p>
          <w:p w:rsidR="00427B9C" w:rsidRPr="00427B9C" w:rsidRDefault="00427B9C" w:rsidP="00427B9C">
            <w:pPr>
              <w:suppressAutoHyphens w:val="0"/>
              <w:jc w:val="both"/>
              <w:rPr>
                <w:rFonts w:ascii="Calibri" w:hAnsi="Calibri"/>
                <w:b/>
                <w:bCs/>
                <w:lang w:eastAsia="pl-PL"/>
              </w:rPr>
            </w:pPr>
          </w:p>
        </w:tc>
        <w:tc>
          <w:tcPr>
            <w:tcW w:w="5697" w:type="dxa"/>
          </w:tcPr>
          <w:p w:rsidR="00427B9C" w:rsidRPr="00427B9C" w:rsidRDefault="00427B9C" w:rsidP="00427B9C">
            <w:pPr>
              <w:suppressAutoHyphens w:val="0"/>
              <w:jc w:val="both"/>
              <w:rPr>
                <w:rFonts w:ascii="Calibri" w:hAnsi="Calibri"/>
                <w:b/>
                <w:bCs/>
                <w:lang w:eastAsia="pl-PL"/>
              </w:rPr>
            </w:pPr>
          </w:p>
        </w:tc>
        <w:tc>
          <w:tcPr>
            <w:tcW w:w="3303" w:type="dxa"/>
          </w:tcPr>
          <w:p w:rsidR="00427B9C" w:rsidRPr="00427B9C" w:rsidRDefault="00427B9C" w:rsidP="00427B9C">
            <w:pPr>
              <w:suppressAutoHyphens w:val="0"/>
              <w:jc w:val="both"/>
              <w:rPr>
                <w:rFonts w:ascii="Calibri" w:hAnsi="Calibri"/>
                <w:b/>
                <w:bCs/>
                <w:lang w:eastAsia="pl-PL"/>
              </w:rPr>
            </w:pPr>
          </w:p>
        </w:tc>
      </w:tr>
    </w:tbl>
    <w:p w:rsidR="00427B9C" w:rsidRPr="00427B9C" w:rsidRDefault="00427B9C" w:rsidP="00427B9C">
      <w:pPr>
        <w:suppressAutoHyphens w:val="0"/>
        <w:spacing w:line="288" w:lineRule="auto"/>
        <w:jc w:val="both"/>
        <w:rPr>
          <w:rFonts w:ascii="Calibri" w:hAnsi="Calibri"/>
          <w:lang w:eastAsia="pl-PL"/>
        </w:rPr>
      </w:pPr>
    </w:p>
    <w:p w:rsidR="00427B9C" w:rsidRPr="00427B9C" w:rsidRDefault="00427B9C" w:rsidP="00427B9C">
      <w:pPr>
        <w:suppressAutoHyphens w:val="0"/>
        <w:spacing w:line="288" w:lineRule="auto"/>
        <w:jc w:val="both"/>
        <w:rPr>
          <w:rFonts w:ascii="Calibri" w:hAnsi="Calibri"/>
          <w:lang w:eastAsia="pl-PL"/>
        </w:rPr>
      </w:pPr>
      <w:r w:rsidRPr="00427B9C">
        <w:rPr>
          <w:rFonts w:ascii="Calibri" w:hAnsi="Calibri"/>
          <w:lang w:eastAsia="pl-PL"/>
        </w:rPr>
        <w:t>Informuję, że:</w:t>
      </w:r>
    </w:p>
    <w:p w:rsidR="00427B9C" w:rsidRPr="00427B9C" w:rsidRDefault="00427B9C" w:rsidP="00427B9C">
      <w:pPr>
        <w:suppressAutoHyphens w:val="0"/>
        <w:spacing w:line="288" w:lineRule="auto"/>
        <w:jc w:val="both"/>
        <w:rPr>
          <w:rFonts w:ascii="Calibri" w:hAnsi="Calibri"/>
          <w:lang w:eastAsia="pl-PL"/>
        </w:rPr>
      </w:pPr>
    </w:p>
    <w:p w:rsidR="00427B9C" w:rsidRPr="00427B9C" w:rsidRDefault="00427B9C" w:rsidP="00427B9C">
      <w:pPr>
        <w:numPr>
          <w:ilvl w:val="0"/>
          <w:numId w:val="53"/>
        </w:numPr>
        <w:suppressAutoHyphens w:val="0"/>
        <w:autoSpaceDE w:val="0"/>
        <w:autoSpaceDN w:val="0"/>
        <w:spacing w:line="288" w:lineRule="auto"/>
        <w:ind w:left="714" w:hanging="357"/>
        <w:jc w:val="both"/>
        <w:rPr>
          <w:rFonts w:ascii="Calibri" w:hAnsi="Calibri"/>
          <w:iCs/>
          <w:lang w:eastAsia="pl-PL"/>
        </w:rPr>
      </w:pPr>
      <w:r w:rsidRPr="00427B9C">
        <w:rPr>
          <w:rFonts w:ascii="Calibri" w:hAnsi="Calibri"/>
          <w:iCs/>
          <w:lang w:eastAsia="pl-PL"/>
        </w:rPr>
        <w:t xml:space="preserve">Nie należę do grupy kapitałowej </w:t>
      </w:r>
      <w:r w:rsidRPr="00427B9C">
        <w:rPr>
          <w:rFonts w:ascii="Calibri" w:hAnsi="Calibri"/>
          <w:lang w:eastAsia="pl-PL"/>
        </w:rPr>
        <w:t xml:space="preserve">w rozumieniu ustawy z dnia 16 lutego 2007 r. o ochronie konkurencji i konsumentów (Dz. U. z 2015 r. poz. 184 z </w:t>
      </w:r>
      <w:proofErr w:type="spellStart"/>
      <w:r w:rsidRPr="00427B9C">
        <w:rPr>
          <w:rFonts w:ascii="Calibri" w:hAnsi="Calibri"/>
          <w:lang w:eastAsia="pl-PL"/>
        </w:rPr>
        <w:t>późn</w:t>
      </w:r>
      <w:proofErr w:type="spellEnd"/>
      <w:r w:rsidRPr="00427B9C">
        <w:rPr>
          <w:rFonts w:ascii="Calibri" w:hAnsi="Calibri"/>
          <w:lang w:eastAsia="pl-PL"/>
        </w:rPr>
        <w:t>. zm.)</w:t>
      </w:r>
      <w:r w:rsidRPr="00427B9C">
        <w:rPr>
          <w:rFonts w:ascii="Calibri" w:hAnsi="Calibri"/>
          <w:b/>
          <w:iCs/>
          <w:lang w:eastAsia="pl-PL"/>
        </w:rPr>
        <w:t>*</w:t>
      </w:r>
    </w:p>
    <w:p w:rsidR="00427B9C" w:rsidRPr="00427B9C" w:rsidRDefault="00427B9C" w:rsidP="00427B9C">
      <w:pPr>
        <w:suppressAutoHyphens w:val="0"/>
        <w:autoSpaceDE w:val="0"/>
        <w:autoSpaceDN w:val="0"/>
        <w:spacing w:line="288" w:lineRule="auto"/>
        <w:jc w:val="both"/>
        <w:rPr>
          <w:rFonts w:ascii="Calibri" w:hAnsi="Calibri"/>
          <w:iCs/>
          <w:sz w:val="16"/>
          <w:szCs w:val="16"/>
          <w:lang w:eastAsia="pl-PL"/>
        </w:rPr>
      </w:pPr>
    </w:p>
    <w:p w:rsidR="00427B9C" w:rsidRPr="00427B9C" w:rsidRDefault="00427B9C" w:rsidP="00427B9C">
      <w:pPr>
        <w:numPr>
          <w:ilvl w:val="0"/>
          <w:numId w:val="53"/>
        </w:numPr>
        <w:suppressAutoHyphens w:val="0"/>
        <w:autoSpaceDE w:val="0"/>
        <w:autoSpaceDN w:val="0"/>
        <w:spacing w:line="288" w:lineRule="auto"/>
        <w:ind w:left="714" w:hanging="357"/>
        <w:jc w:val="both"/>
        <w:rPr>
          <w:rFonts w:ascii="Calibri" w:hAnsi="Calibri"/>
          <w:iCs/>
          <w:lang w:eastAsia="pl-PL"/>
        </w:rPr>
      </w:pPr>
      <w:r w:rsidRPr="00427B9C">
        <w:rPr>
          <w:rFonts w:ascii="Calibri" w:hAnsi="Calibri"/>
          <w:iCs/>
          <w:lang w:eastAsia="pl-PL"/>
        </w:rPr>
        <w:t xml:space="preserve">Należę do tej samej grupy kapitałowej, </w:t>
      </w:r>
      <w:r w:rsidRPr="00427B9C">
        <w:rPr>
          <w:rFonts w:ascii="Calibri" w:hAnsi="Calibri"/>
          <w:lang w:eastAsia="pl-PL"/>
        </w:rPr>
        <w:t xml:space="preserve">w rozumieniu ustawy z dnia 16 lutego 2007 r. o ochronie konkurencji i konsumentów (Dz. U. z 2015 r. poz. 184 z </w:t>
      </w:r>
      <w:proofErr w:type="spellStart"/>
      <w:r w:rsidRPr="00427B9C">
        <w:rPr>
          <w:rFonts w:ascii="Calibri" w:hAnsi="Calibri"/>
          <w:lang w:eastAsia="pl-PL"/>
        </w:rPr>
        <w:t>późn</w:t>
      </w:r>
      <w:proofErr w:type="spellEnd"/>
      <w:r w:rsidRPr="00427B9C">
        <w:rPr>
          <w:rFonts w:ascii="Calibri" w:hAnsi="Calibri"/>
          <w:lang w:eastAsia="pl-PL"/>
        </w:rPr>
        <w:t>. zm.)</w:t>
      </w:r>
      <w:r w:rsidRPr="00427B9C">
        <w:rPr>
          <w:rFonts w:ascii="Calibri" w:hAnsi="Calibri"/>
          <w:iCs/>
          <w:lang w:eastAsia="pl-PL"/>
        </w:rPr>
        <w:t>, do której należą podmioty wymienione w poniższej liście</w:t>
      </w:r>
      <w:r w:rsidRPr="00427B9C">
        <w:rPr>
          <w:rFonts w:ascii="Calibri" w:hAnsi="Calibri"/>
          <w:b/>
          <w:iCs/>
          <w:lang w:eastAsia="pl-PL"/>
        </w:rPr>
        <w:t>*</w:t>
      </w:r>
    </w:p>
    <w:p w:rsidR="00427B9C" w:rsidRPr="00427B9C" w:rsidRDefault="00427B9C" w:rsidP="00427B9C">
      <w:pPr>
        <w:suppressAutoHyphens w:val="0"/>
        <w:spacing w:line="288" w:lineRule="auto"/>
        <w:ind w:firstLine="641"/>
        <w:jc w:val="both"/>
        <w:rPr>
          <w:rFonts w:ascii="Calibri" w:hAnsi="Calibri"/>
          <w:iCs/>
          <w:lang w:eastAsia="pl-PL"/>
        </w:rPr>
      </w:pPr>
      <w:r w:rsidRPr="00427B9C">
        <w:rPr>
          <w:rFonts w:ascii="Calibri" w:hAnsi="Calibri"/>
          <w:lang w:eastAsia="pl-PL"/>
        </w:rPr>
        <w:t>Lista podmiotów należących do tej samej grupy kapitałowej (nazwa i adres podmiotu):</w:t>
      </w:r>
    </w:p>
    <w:p w:rsidR="00427B9C" w:rsidRPr="00427B9C" w:rsidRDefault="00427B9C" w:rsidP="00427B9C">
      <w:pPr>
        <w:numPr>
          <w:ilvl w:val="0"/>
          <w:numId w:val="52"/>
        </w:numPr>
        <w:tabs>
          <w:tab w:val="num" w:pos="900"/>
        </w:tabs>
        <w:suppressAutoHyphens w:val="0"/>
        <w:autoSpaceDE w:val="0"/>
        <w:autoSpaceDN w:val="0"/>
        <w:spacing w:line="288" w:lineRule="auto"/>
        <w:ind w:left="1080"/>
        <w:jc w:val="both"/>
        <w:rPr>
          <w:rFonts w:ascii="Calibri" w:hAnsi="Calibri"/>
          <w:lang w:eastAsia="pl-PL"/>
        </w:rPr>
      </w:pPr>
      <w:r w:rsidRPr="00427B9C">
        <w:rPr>
          <w:rFonts w:ascii="Calibri" w:hAnsi="Calibri"/>
          <w:lang w:eastAsia="pl-PL"/>
        </w:rPr>
        <w:t>…………………………………………………………………</w:t>
      </w:r>
    </w:p>
    <w:p w:rsidR="00427B9C" w:rsidRPr="00427B9C" w:rsidRDefault="00427B9C" w:rsidP="00427B9C">
      <w:pPr>
        <w:numPr>
          <w:ilvl w:val="0"/>
          <w:numId w:val="52"/>
        </w:numPr>
        <w:tabs>
          <w:tab w:val="num" w:pos="900"/>
        </w:tabs>
        <w:suppressAutoHyphens w:val="0"/>
        <w:autoSpaceDE w:val="0"/>
        <w:autoSpaceDN w:val="0"/>
        <w:spacing w:line="288" w:lineRule="auto"/>
        <w:ind w:left="1080"/>
        <w:jc w:val="both"/>
        <w:rPr>
          <w:rFonts w:ascii="Calibri" w:hAnsi="Calibri"/>
          <w:lang w:eastAsia="pl-PL"/>
        </w:rPr>
      </w:pPr>
      <w:r w:rsidRPr="00427B9C">
        <w:rPr>
          <w:rFonts w:ascii="Calibri" w:hAnsi="Calibri"/>
          <w:lang w:eastAsia="pl-PL"/>
        </w:rPr>
        <w:t>…………………………………………………………………</w:t>
      </w:r>
    </w:p>
    <w:p w:rsidR="00427B9C" w:rsidRPr="00427B9C" w:rsidRDefault="00427B9C" w:rsidP="00427B9C">
      <w:pPr>
        <w:suppressAutoHyphens w:val="0"/>
        <w:spacing w:line="288" w:lineRule="auto"/>
        <w:ind w:left="360" w:firstLine="348"/>
        <w:jc w:val="both"/>
        <w:rPr>
          <w:rFonts w:ascii="Calibri" w:hAnsi="Calibri"/>
          <w:lang w:eastAsia="pl-PL"/>
        </w:rPr>
      </w:pPr>
      <w:r w:rsidRPr="00427B9C">
        <w:rPr>
          <w:rFonts w:ascii="Calibri" w:hAnsi="Calibri"/>
          <w:lang w:eastAsia="pl-PL"/>
        </w:rPr>
        <w:t>(…)</w:t>
      </w:r>
    </w:p>
    <w:p w:rsidR="00427B9C" w:rsidRPr="00427B9C" w:rsidRDefault="00427B9C" w:rsidP="00427B9C">
      <w:pPr>
        <w:suppressAutoHyphens w:val="0"/>
        <w:spacing w:line="288" w:lineRule="auto"/>
        <w:ind w:left="4536"/>
        <w:jc w:val="center"/>
        <w:rPr>
          <w:rFonts w:ascii="Calibri" w:hAnsi="Calibri"/>
          <w:sz w:val="20"/>
          <w:szCs w:val="20"/>
          <w:lang w:eastAsia="pl-PL"/>
        </w:rPr>
      </w:pPr>
    </w:p>
    <w:p w:rsidR="00427B9C" w:rsidRPr="00427B9C" w:rsidRDefault="00427B9C" w:rsidP="00427B9C">
      <w:pPr>
        <w:suppressAutoHyphens w:val="0"/>
        <w:spacing w:line="288" w:lineRule="auto"/>
        <w:ind w:left="357" w:hanging="215"/>
        <w:jc w:val="both"/>
        <w:rPr>
          <w:rFonts w:ascii="Calibri" w:hAnsi="Calibri"/>
          <w:lang w:eastAsia="pl-PL"/>
        </w:rPr>
      </w:pPr>
      <w:r w:rsidRPr="00427B9C">
        <w:rPr>
          <w:rFonts w:ascii="Calibri" w:hAnsi="Calibri"/>
          <w:b/>
          <w:lang w:eastAsia="pl-PL"/>
        </w:rPr>
        <w:t>*</w:t>
      </w:r>
      <w:r w:rsidRPr="00427B9C">
        <w:rPr>
          <w:rFonts w:ascii="Calibri" w:hAnsi="Calibri"/>
          <w:lang w:eastAsia="pl-PL"/>
        </w:rPr>
        <w:tab/>
        <w:t>odpowiednie zaznaczyć</w:t>
      </w:r>
    </w:p>
    <w:p w:rsidR="00427B9C" w:rsidRPr="00427B9C" w:rsidRDefault="00427B9C" w:rsidP="00427B9C">
      <w:pPr>
        <w:suppressAutoHyphens w:val="0"/>
        <w:spacing w:line="288" w:lineRule="auto"/>
        <w:ind w:left="357" w:hanging="215"/>
        <w:jc w:val="both"/>
        <w:rPr>
          <w:rFonts w:ascii="Calibri" w:hAnsi="Calibri"/>
          <w:lang w:eastAsia="pl-PL"/>
        </w:rPr>
      </w:pPr>
    </w:p>
    <w:p w:rsidR="00427B9C" w:rsidRPr="00427B9C" w:rsidRDefault="00427B9C" w:rsidP="00427B9C">
      <w:pPr>
        <w:suppressAutoHyphens w:val="0"/>
        <w:ind w:left="4320" w:right="293"/>
        <w:jc w:val="center"/>
        <w:rPr>
          <w:rFonts w:ascii="Calibri" w:eastAsia="Calibri" w:hAnsi="Calibri"/>
          <w:lang w:eastAsia="pl-PL"/>
        </w:rPr>
      </w:pPr>
      <w:r w:rsidRPr="00427B9C">
        <w:rPr>
          <w:rFonts w:ascii="Calibri" w:eastAsia="Calibri" w:hAnsi="Calibri"/>
          <w:lang w:eastAsia="pl-PL"/>
        </w:rPr>
        <w:t>_____________________________________</w:t>
      </w:r>
    </w:p>
    <w:p w:rsidR="00427B9C" w:rsidRPr="00427B9C" w:rsidRDefault="00427B9C" w:rsidP="00427B9C">
      <w:pPr>
        <w:suppressAutoHyphens w:val="0"/>
        <w:ind w:left="4320" w:right="293"/>
        <w:jc w:val="center"/>
        <w:rPr>
          <w:rFonts w:ascii="Calibri" w:eastAsia="Calibri" w:hAnsi="Calibri"/>
          <w:i/>
          <w:lang w:eastAsia="pl-PL"/>
        </w:rPr>
      </w:pPr>
      <w:r w:rsidRPr="00427B9C">
        <w:rPr>
          <w:rFonts w:ascii="Calibri" w:eastAsia="Calibri" w:hAnsi="Calibri"/>
          <w:i/>
          <w:lang w:eastAsia="pl-PL"/>
        </w:rPr>
        <w:lastRenderedPageBreak/>
        <w:t>podpisy osób wskazanych w dokumencie uprawniającym do występowania w obrocie prawnym lub posiadających pełnomocnictwo</w:t>
      </w:r>
    </w:p>
    <w:p w:rsidR="00427B9C" w:rsidRPr="00427B9C" w:rsidRDefault="00427B9C" w:rsidP="00427B9C">
      <w:pPr>
        <w:suppressAutoHyphens w:val="0"/>
        <w:jc w:val="both"/>
        <w:rPr>
          <w:rFonts w:ascii="Calibri" w:eastAsia="Calibri" w:hAnsi="Calibri"/>
          <w:lang w:eastAsia="pl-PL"/>
        </w:rPr>
      </w:pPr>
    </w:p>
    <w:p w:rsidR="00427B9C" w:rsidRPr="00427B9C" w:rsidRDefault="00427B9C" w:rsidP="00427B9C">
      <w:pPr>
        <w:suppressAutoHyphens w:val="0"/>
        <w:jc w:val="both"/>
        <w:rPr>
          <w:rFonts w:ascii="Calibri" w:eastAsia="Calibri" w:hAnsi="Calibri"/>
          <w:lang w:eastAsia="pl-PL"/>
        </w:rPr>
      </w:pPr>
    </w:p>
    <w:tbl>
      <w:tblPr>
        <w:tblW w:w="0" w:type="auto"/>
        <w:tblCellMar>
          <w:left w:w="0" w:type="dxa"/>
          <w:right w:w="0" w:type="dxa"/>
        </w:tblCellMar>
        <w:tblLook w:val="01E0" w:firstRow="1" w:lastRow="1" w:firstColumn="1" w:lastColumn="1" w:noHBand="0" w:noVBand="0"/>
      </w:tblPr>
      <w:tblGrid>
        <w:gridCol w:w="3071"/>
        <w:gridCol w:w="170"/>
        <w:gridCol w:w="423"/>
        <w:gridCol w:w="2143"/>
        <w:gridCol w:w="224"/>
      </w:tblGrid>
      <w:tr w:rsidR="00427B9C" w:rsidRPr="00427B9C" w:rsidTr="00391BF0">
        <w:tc>
          <w:tcPr>
            <w:tcW w:w="3071"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sz w:val="22"/>
                <w:szCs w:val="22"/>
                <w:lang w:eastAsia="pl-PL"/>
              </w:rPr>
              <w:fldChar w:fldCharType="begin">
                <w:ffData>
                  <w:name w:val=""/>
                  <w:enabled/>
                  <w:calcOnExit w:val="0"/>
                  <w:textInput/>
                </w:ffData>
              </w:fldChar>
            </w:r>
            <w:r w:rsidRPr="00427B9C">
              <w:rPr>
                <w:rFonts w:ascii="Calibri" w:eastAsia="Calibri" w:hAnsi="Calibri"/>
                <w:sz w:val="22"/>
                <w:szCs w:val="22"/>
                <w:lang w:eastAsia="pl-PL"/>
              </w:rPr>
              <w:instrText xml:space="preserve"> FORMTEXT </w:instrText>
            </w:r>
            <w:r w:rsidRPr="00427B9C">
              <w:rPr>
                <w:rFonts w:ascii="Calibri" w:eastAsia="Calibri" w:hAnsi="Calibri"/>
                <w:sz w:val="22"/>
                <w:szCs w:val="22"/>
                <w:lang w:eastAsia="pl-PL"/>
              </w:rPr>
            </w:r>
            <w:r w:rsidRPr="00427B9C">
              <w:rPr>
                <w:rFonts w:ascii="Calibri" w:eastAsia="Calibri" w:hAnsi="Calibri"/>
                <w:sz w:val="22"/>
                <w:szCs w:val="22"/>
                <w:lang w:eastAsia="pl-PL"/>
              </w:rPr>
              <w:fldChar w:fldCharType="separate"/>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Calibri" w:hAnsi="Calibri"/>
                <w:sz w:val="22"/>
                <w:szCs w:val="22"/>
                <w:lang w:eastAsia="pl-PL"/>
              </w:rPr>
              <w:fldChar w:fldCharType="end"/>
            </w:r>
          </w:p>
        </w:tc>
        <w:tc>
          <w:tcPr>
            <w:tcW w:w="170" w:type="dxa"/>
          </w:tcPr>
          <w:p w:rsidR="00427B9C" w:rsidRPr="00427B9C" w:rsidRDefault="00427B9C" w:rsidP="00427B9C">
            <w:pPr>
              <w:suppressAutoHyphens w:val="0"/>
              <w:rPr>
                <w:rFonts w:ascii="Calibri" w:eastAsia="Calibri" w:hAnsi="Calibri"/>
                <w:sz w:val="22"/>
                <w:szCs w:val="22"/>
                <w:lang w:eastAsia="pl-PL"/>
              </w:rPr>
            </w:pPr>
            <w:r w:rsidRPr="00427B9C">
              <w:rPr>
                <w:rFonts w:ascii="Calibri" w:eastAsia="Calibri" w:hAnsi="Calibri"/>
                <w:sz w:val="22"/>
                <w:szCs w:val="22"/>
                <w:lang w:eastAsia="pl-PL"/>
              </w:rPr>
              <w:t>,</w:t>
            </w:r>
          </w:p>
        </w:tc>
        <w:tc>
          <w:tcPr>
            <w:tcW w:w="363" w:type="dxa"/>
          </w:tcPr>
          <w:p w:rsidR="00427B9C" w:rsidRPr="00427B9C" w:rsidRDefault="00427B9C" w:rsidP="00427B9C">
            <w:pPr>
              <w:suppressAutoHyphens w:val="0"/>
              <w:jc w:val="center"/>
              <w:rPr>
                <w:rFonts w:ascii="Calibri" w:eastAsia="Calibri" w:hAnsi="Calibri"/>
                <w:lang w:eastAsia="pl-PL"/>
              </w:rPr>
            </w:pPr>
            <w:r w:rsidRPr="00427B9C">
              <w:rPr>
                <w:rFonts w:ascii="Calibri" w:eastAsia="Calibri" w:hAnsi="Calibri"/>
                <w:lang w:eastAsia="pl-PL"/>
              </w:rPr>
              <w:t>dnia</w:t>
            </w:r>
          </w:p>
        </w:tc>
        <w:tc>
          <w:tcPr>
            <w:tcW w:w="2143"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sz w:val="22"/>
                <w:szCs w:val="22"/>
                <w:lang w:eastAsia="pl-PL"/>
              </w:rPr>
              <w:fldChar w:fldCharType="begin">
                <w:ffData>
                  <w:name w:val=""/>
                  <w:enabled/>
                  <w:calcOnExit w:val="0"/>
                  <w:textInput/>
                </w:ffData>
              </w:fldChar>
            </w:r>
            <w:r w:rsidRPr="00427B9C">
              <w:rPr>
                <w:rFonts w:ascii="Calibri" w:eastAsia="Calibri" w:hAnsi="Calibri"/>
                <w:sz w:val="22"/>
                <w:szCs w:val="22"/>
                <w:lang w:eastAsia="pl-PL"/>
              </w:rPr>
              <w:instrText xml:space="preserve"> FORMTEXT </w:instrText>
            </w:r>
            <w:r w:rsidRPr="00427B9C">
              <w:rPr>
                <w:rFonts w:ascii="Calibri" w:eastAsia="Calibri" w:hAnsi="Calibri"/>
                <w:sz w:val="22"/>
                <w:szCs w:val="22"/>
                <w:lang w:eastAsia="pl-PL"/>
              </w:rPr>
            </w:r>
            <w:r w:rsidRPr="00427B9C">
              <w:rPr>
                <w:rFonts w:ascii="Calibri" w:eastAsia="Calibri" w:hAnsi="Calibri"/>
                <w:sz w:val="22"/>
                <w:szCs w:val="22"/>
                <w:lang w:eastAsia="pl-PL"/>
              </w:rPr>
              <w:fldChar w:fldCharType="separate"/>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Calibri" w:hAnsi="Calibri"/>
                <w:sz w:val="22"/>
                <w:szCs w:val="22"/>
                <w:lang w:eastAsia="pl-PL"/>
              </w:rPr>
              <w:fldChar w:fldCharType="end"/>
            </w:r>
          </w:p>
        </w:tc>
        <w:tc>
          <w:tcPr>
            <w:tcW w:w="224" w:type="dxa"/>
          </w:tcPr>
          <w:p w:rsidR="00427B9C" w:rsidRPr="00427B9C" w:rsidRDefault="00427B9C" w:rsidP="00427B9C">
            <w:pPr>
              <w:suppressAutoHyphens w:val="0"/>
              <w:jc w:val="center"/>
              <w:rPr>
                <w:rFonts w:ascii="Calibri" w:eastAsia="Calibri" w:hAnsi="Calibri"/>
                <w:lang w:eastAsia="pl-PL"/>
              </w:rPr>
            </w:pPr>
            <w:r w:rsidRPr="00427B9C">
              <w:rPr>
                <w:rFonts w:ascii="Calibri" w:eastAsia="Calibri" w:hAnsi="Calibri"/>
                <w:lang w:eastAsia="pl-PL"/>
              </w:rPr>
              <w:t>r.</w:t>
            </w:r>
          </w:p>
        </w:tc>
      </w:tr>
      <w:tr w:rsidR="00427B9C" w:rsidRPr="00427B9C" w:rsidTr="00391BF0">
        <w:tc>
          <w:tcPr>
            <w:tcW w:w="3071"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noProof/>
                <w:sz w:val="22"/>
                <w:szCs w:val="22"/>
                <w:lang w:eastAsia="pl-PL"/>
              </w:rPr>
              <mc:AlternateContent>
                <mc:Choice Requires="wps">
                  <w:drawing>
                    <wp:anchor distT="4294967292" distB="4294967292" distL="114300" distR="114300" simplePos="0" relativeHeight="251661312" behindDoc="0" locked="0" layoutInCell="1" allowOverlap="1" wp14:anchorId="343E22CE" wp14:editId="4ECA173F">
                      <wp:simplePos x="0" y="0"/>
                      <wp:positionH relativeFrom="column">
                        <wp:posOffset>50800</wp:posOffset>
                      </wp:positionH>
                      <wp:positionV relativeFrom="paragraph">
                        <wp:posOffset>-1906</wp:posOffset>
                      </wp:positionV>
                      <wp:extent cx="1800225" cy="0"/>
                      <wp:effectExtent l="0" t="0" r="952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5pt" to="1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">
                      <v:stroke dashstyle="1 1"/>
                    </v:line>
                  </w:pict>
                </mc:Fallback>
              </mc:AlternateContent>
            </w:r>
            <w:r w:rsidRPr="00427B9C">
              <w:rPr>
                <w:rFonts w:ascii="Calibri" w:eastAsia="Calibri" w:hAnsi="Calibri"/>
                <w:sz w:val="22"/>
                <w:szCs w:val="22"/>
                <w:lang w:eastAsia="pl-PL"/>
              </w:rPr>
              <w:t>(miejscowość)</w:t>
            </w:r>
          </w:p>
        </w:tc>
        <w:tc>
          <w:tcPr>
            <w:tcW w:w="170" w:type="dxa"/>
          </w:tcPr>
          <w:p w:rsidR="00427B9C" w:rsidRPr="00427B9C" w:rsidRDefault="00427B9C" w:rsidP="00427B9C">
            <w:pPr>
              <w:suppressAutoHyphens w:val="0"/>
              <w:jc w:val="center"/>
              <w:rPr>
                <w:rFonts w:ascii="Calibri" w:eastAsia="Calibri" w:hAnsi="Calibri"/>
                <w:noProof/>
                <w:sz w:val="22"/>
                <w:szCs w:val="22"/>
                <w:lang w:eastAsia="pl-PL"/>
              </w:rPr>
            </w:pPr>
          </w:p>
        </w:tc>
        <w:tc>
          <w:tcPr>
            <w:tcW w:w="363" w:type="dxa"/>
          </w:tcPr>
          <w:p w:rsidR="00427B9C" w:rsidRPr="00427B9C" w:rsidRDefault="00427B9C" w:rsidP="00427B9C">
            <w:pPr>
              <w:suppressAutoHyphens w:val="0"/>
              <w:jc w:val="center"/>
              <w:rPr>
                <w:rFonts w:ascii="Calibri" w:eastAsia="Calibri" w:hAnsi="Calibri"/>
                <w:noProof/>
                <w:sz w:val="22"/>
                <w:szCs w:val="22"/>
                <w:lang w:eastAsia="pl-PL"/>
              </w:rPr>
            </w:pPr>
          </w:p>
        </w:tc>
        <w:tc>
          <w:tcPr>
            <w:tcW w:w="2143"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noProof/>
                <w:sz w:val="22"/>
                <w:szCs w:val="22"/>
                <w:lang w:eastAsia="pl-PL"/>
              </w:rPr>
              <mc:AlternateContent>
                <mc:Choice Requires="wps">
                  <w:drawing>
                    <wp:anchor distT="4294967292" distB="4294967292" distL="114300" distR="114300" simplePos="0" relativeHeight="251662336" behindDoc="0" locked="0" layoutInCell="1" allowOverlap="1" wp14:anchorId="39447A85" wp14:editId="131D1C55">
                      <wp:simplePos x="0" y="0"/>
                      <wp:positionH relativeFrom="column">
                        <wp:posOffset>48260</wp:posOffset>
                      </wp:positionH>
                      <wp:positionV relativeFrom="paragraph">
                        <wp:posOffset>-1</wp:posOffset>
                      </wp:positionV>
                      <wp:extent cx="1259840" cy="0"/>
                      <wp:effectExtent l="0" t="0" r="1651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0" to="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">
                      <v:stroke dashstyle="1 1"/>
                    </v:line>
                  </w:pict>
                </mc:Fallback>
              </mc:AlternateContent>
            </w:r>
            <w:r w:rsidRPr="00427B9C">
              <w:rPr>
                <w:rFonts w:ascii="Calibri" w:eastAsia="Calibri" w:hAnsi="Calibri"/>
                <w:sz w:val="22"/>
                <w:szCs w:val="22"/>
                <w:lang w:eastAsia="pl-PL"/>
              </w:rPr>
              <w:t>(data)</w:t>
            </w:r>
          </w:p>
        </w:tc>
        <w:tc>
          <w:tcPr>
            <w:tcW w:w="224" w:type="dxa"/>
          </w:tcPr>
          <w:p w:rsidR="00427B9C" w:rsidRPr="00427B9C" w:rsidRDefault="00427B9C" w:rsidP="00427B9C">
            <w:pPr>
              <w:suppressAutoHyphens w:val="0"/>
              <w:jc w:val="center"/>
              <w:rPr>
                <w:rFonts w:ascii="Calibri" w:eastAsia="Calibri" w:hAnsi="Calibri"/>
                <w:noProof/>
                <w:lang w:eastAsia="pl-PL"/>
              </w:rPr>
            </w:pPr>
          </w:p>
        </w:tc>
      </w:tr>
    </w:tbl>
    <w:p w:rsidR="00427B9C" w:rsidRPr="00427B9C" w:rsidRDefault="00427B9C" w:rsidP="00427B9C">
      <w:pPr>
        <w:rPr>
          <w:rFonts w:ascii="Calibri" w:hAnsi="Calibri"/>
        </w:rPr>
      </w:pPr>
    </w:p>
    <w:p w:rsidR="00427B9C" w:rsidRPr="00427B9C" w:rsidRDefault="00427B9C" w:rsidP="00427B9C">
      <w:pPr>
        <w:rPr>
          <w:rFonts w:ascii="Calibri" w:hAnsi="Calibri"/>
        </w:rPr>
      </w:pPr>
    </w:p>
    <w:p w:rsidR="00427B9C" w:rsidRPr="004848E1" w:rsidRDefault="00427B9C" w:rsidP="00614F3F">
      <w:pPr>
        <w:tabs>
          <w:tab w:val="left" w:pos="900"/>
        </w:tabs>
        <w:spacing w:after="100"/>
        <w:ind w:left="612"/>
        <w:rPr>
          <w:rFonts w:asciiTheme="minorHAnsi" w:hAnsiTheme="minorHAnsi"/>
          <w:b/>
        </w:rPr>
      </w:pPr>
    </w:p>
    <w:sectPr w:rsidR="00427B9C" w:rsidRPr="004848E1" w:rsidSect="00D50257">
      <w:headerReference w:type="default" r:id="rId19"/>
      <w:footerReference w:type="default" r:id="rId20"/>
      <w:headerReference w:type="first" r:id="rId21"/>
      <w:footerReference w:type="first" r:id="rId22"/>
      <w:pgSz w:w="11906" w:h="16838" w:code="9"/>
      <w:pgMar w:top="1418" w:right="1418" w:bottom="1418" w:left="1418" w:header="709" w:footer="709" w:gutter="0"/>
      <w:pgNumType w:start="1"/>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36" w:rsidRDefault="00757736" w:rsidP="00B62350">
      <w:r>
        <w:separator/>
      </w:r>
    </w:p>
  </w:endnote>
  <w:endnote w:type="continuationSeparator" w:id="0">
    <w:p w:rsidR="00757736" w:rsidRDefault="00757736" w:rsidP="00B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iner Hand ITC">
    <w:panose1 w:val="03070502030502020203"/>
    <w:charset w:val="00"/>
    <w:family w:val="script"/>
    <w:pitch w:val="variable"/>
    <w:sig w:usb0="00000003" w:usb1="00000000" w:usb2="00000000" w:usb3="00000000" w:csb0="00000001" w:csb1="00000000"/>
  </w:font>
  <w:font w:name="TTE16C03C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6105ED"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Default="00B82D78">
    <w:pPr>
      <w:pStyle w:val="Stopka"/>
    </w:pPr>
    <w:r>
      <w:rPr>
        <w:noProof/>
        <w:lang w:eastAsia="pl-PL"/>
      </w:rPr>
      <mc:AlternateContent>
        <mc:Choice Requires="wps">
          <w:drawing>
            <wp:anchor distT="0" distB="0" distL="114300" distR="114300" simplePos="0" relativeHeight="251665408" behindDoc="0" locked="0" layoutInCell="1" allowOverlap="1" wp14:anchorId="150A1616" wp14:editId="3EFE0D94">
              <wp:simplePos x="0" y="0"/>
              <wp:positionH relativeFrom="page">
                <wp:posOffset>3298825</wp:posOffset>
              </wp:positionH>
              <wp:positionV relativeFrom="page">
                <wp:posOffset>10239375</wp:posOffset>
              </wp:positionV>
              <wp:extent cx="565785" cy="19177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2259E5">
                            <w:rPr>
                              <w:noProof/>
                            </w:rPr>
                            <w:t>1</w:t>
                          </w:r>
                          <w:r w:rsidRPr="00842A6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14" o:spid="_x0000_s1026" style="position:absolute;margin-left:259.75pt;margin-top:806.25pt;width:44.55pt;height:15.1pt;rotation:180;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" filled="f" fillcolor="#c0504d" stroked="f" strokecolor="#5c83b4" strokeweight="2.25pt">
              <v:textbox inset=",0,,0">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2259E5">
                      <w:rPr>
                        <w:noProof/>
                      </w:rPr>
                      <w:t>1</w:t>
                    </w:r>
                    <w:r w:rsidRPr="00842A62">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CF1E9B"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Pr="0081558A" w:rsidRDefault="00B82D78" w:rsidP="00D50257">
    <w:pPr>
      <w:pStyle w:val="Stopka"/>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32534"/>
      <w:docPartObj>
        <w:docPartGallery w:val="Page Numbers (Bottom of Page)"/>
        <w:docPartUnique/>
      </w:docPartObj>
    </w:sdtPr>
    <w:sdtEndPr/>
    <w:sdtContent>
      <w:p w:rsidR="00B82D78" w:rsidRDefault="00B82D78">
        <w:pPr>
          <w:pStyle w:val="Stopka"/>
          <w:jc w:val="center"/>
        </w:pPr>
        <w:r>
          <w:fldChar w:fldCharType="begin"/>
        </w:r>
        <w:r>
          <w:instrText>PAGE   \* MERGEFORMAT</w:instrText>
        </w:r>
        <w:r>
          <w:fldChar w:fldCharType="separate"/>
        </w:r>
        <w:r w:rsidR="002259E5">
          <w:rPr>
            <w:noProof/>
          </w:rPr>
          <w:t>3</w:t>
        </w:r>
        <w:r>
          <w:fldChar w:fldCharType="end"/>
        </w:r>
      </w:p>
    </w:sdtContent>
  </w:sdt>
  <w:p w:rsidR="00B82D78" w:rsidRDefault="00B82D7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6105ED"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Default="00B82D78">
    <w:pPr>
      <w:pStyle w:val="Stopka"/>
    </w:pPr>
    <w:r>
      <w:rPr>
        <w:noProof/>
        <w:lang w:eastAsia="pl-PL"/>
      </w:rPr>
      <mc:AlternateContent>
        <mc:Choice Requires="wps">
          <w:drawing>
            <wp:anchor distT="0" distB="0" distL="114300" distR="114300" simplePos="0" relativeHeight="251659264" behindDoc="0" locked="0" layoutInCell="1" allowOverlap="1" wp14:anchorId="5DE36017" wp14:editId="76EA43A5">
              <wp:simplePos x="0" y="0"/>
              <wp:positionH relativeFrom="page">
                <wp:posOffset>3298825</wp:posOffset>
              </wp:positionH>
              <wp:positionV relativeFrom="page">
                <wp:posOffset>10239375</wp:posOffset>
              </wp:positionV>
              <wp:extent cx="565785" cy="191770"/>
              <wp:effectExtent l="0" t="0" r="0" b="0"/>
              <wp:wrapNone/>
              <wp:docPr id="649" name="Prostokąt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2259E5">
                            <w:rPr>
                              <w:noProof/>
                            </w:rPr>
                            <w:t>4</w:t>
                          </w:r>
                          <w:r w:rsidRPr="00842A6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49" o:spid="_x0000_s1027" style="position:absolute;margin-left:259.75pt;margin-top:806.2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FM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" filled="f" fillcolor="#c0504d" stroked="f" strokecolor="#5c83b4" strokeweight="2.25pt">
              <v:textbox inset=",0,,0">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2259E5">
                      <w:rPr>
                        <w:noProof/>
                      </w:rPr>
                      <w:t>4</w:t>
                    </w:r>
                    <w:r w:rsidRPr="00842A62">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CF1E9B"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Pr="0081558A" w:rsidRDefault="00B82D78" w:rsidP="00D50257">
    <w:pPr>
      <w:pStyle w:val="Stopk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36" w:rsidRDefault="00757736" w:rsidP="00B62350">
      <w:r>
        <w:separator/>
      </w:r>
    </w:p>
  </w:footnote>
  <w:footnote w:type="continuationSeparator" w:id="0">
    <w:p w:rsidR="00757736" w:rsidRDefault="00757736" w:rsidP="00B62350">
      <w:r>
        <w:continuationSeparator/>
      </w:r>
    </w:p>
  </w:footnote>
  <w:footnote w:id="1">
    <w:p w:rsidR="00B82D78" w:rsidRDefault="00B82D78" w:rsidP="00B62350">
      <w:pPr>
        <w:pStyle w:val="Tekstprzypisudolnego"/>
      </w:pPr>
      <w:r>
        <w:rPr>
          <w:rStyle w:val="Odwoanieprzypisudolnego"/>
        </w:rPr>
        <w:footnoteRef/>
      </w:r>
      <w:r w:rsidRPr="0078104B">
        <w:rPr>
          <w:vertAlign w:val="superscript"/>
        </w:rPr>
        <w:t>)</w:t>
      </w:r>
      <w:r>
        <w:t xml:space="preserve"> </w:t>
      </w:r>
      <w:r w:rsidRPr="00CF1E9B">
        <w:rPr>
          <w:rFonts w:ascii="Calibri" w:hAnsi="Calibri"/>
        </w:rPr>
        <w:t>Jednolity Europejski Dokument Zamówienia</w:t>
      </w:r>
    </w:p>
  </w:footnote>
  <w:footnote w:id="2">
    <w:p w:rsidR="00B82D78" w:rsidRPr="00A81BFB" w:rsidRDefault="00B82D78" w:rsidP="00427B9C">
      <w:pPr>
        <w:pStyle w:val="Tekstprzypisudolnego"/>
        <w:jc w:val="both"/>
        <w:rPr>
          <w:rFonts w:ascii="Calibri" w:hAnsi="Calibri"/>
          <w:color w:val="000000"/>
          <w:sz w:val="18"/>
          <w:u w:val="single"/>
        </w:rPr>
      </w:pPr>
      <w:r>
        <w:rPr>
          <w:rStyle w:val="Odwoanieprzypisudolnego"/>
        </w:rPr>
        <w:footnoteRef/>
      </w:r>
      <w:r>
        <w:t xml:space="preserve"> </w:t>
      </w:r>
      <w:r w:rsidRPr="00A81BFB">
        <w:rPr>
          <w:rFonts w:ascii="Calibri" w:hAnsi="Calibri"/>
          <w:color w:val="000000"/>
          <w:sz w:val="18"/>
        </w:rPr>
        <w:t xml:space="preserve">W przypadku, gdy wybór oferty będzie prowadzić do powstania u Zamawiającego obowiązku podatkowego, Wykonawca informuje o tym Zamawiającego, wskazując </w:t>
      </w:r>
      <w:r w:rsidRPr="00A81BFB">
        <w:rPr>
          <w:rFonts w:ascii="Calibri" w:hAnsi="Calibri"/>
          <w:color w:val="000000"/>
          <w:sz w:val="18"/>
          <w:u w:val="single"/>
        </w:rPr>
        <w:t xml:space="preserve">nazwę (rodzaj) towaru, </w:t>
      </w:r>
      <w:r w:rsidRPr="00A81BFB">
        <w:rPr>
          <w:rFonts w:ascii="Calibri" w:hAnsi="Calibri"/>
          <w:color w:val="000000"/>
          <w:sz w:val="18"/>
        </w:rPr>
        <w:t xml:space="preserve">którego dostawa będzie prowadzić do jego powstania, oraz </w:t>
      </w:r>
      <w:r w:rsidRPr="00A81BFB">
        <w:rPr>
          <w:rFonts w:ascii="Calibri" w:hAnsi="Calibri"/>
          <w:color w:val="000000"/>
          <w:sz w:val="18"/>
          <w:u w:val="single"/>
        </w:rPr>
        <w:t>wskazując jego wartość bez kwoty podatku (wartość netto)</w:t>
      </w:r>
    </w:p>
    <w:p w:rsidR="00B82D78" w:rsidRDefault="00B82D78" w:rsidP="00427B9C">
      <w:pPr>
        <w:pStyle w:val="Tekstprzypisudolnego"/>
      </w:pPr>
    </w:p>
  </w:footnote>
  <w:footnote w:id="3">
    <w:p w:rsidR="00B82D78" w:rsidRPr="00A81BFB" w:rsidRDefault="00B82D78" w:rsidP="00427B9C">
      <w:pPr>
        <w:pStyle w:val="Tekstprzypisudolnego"/>
        <w:jc w:val="both"/>
        <w:rPr>
          <w:rFonts w:ascii="Calibri" w:hAnsi="Calibri"/>
        </w:rPr>
      </w:pPr>
      <w:r w:rsidRPr="00A81BFB">
        <w:rPr>
          <w:rStyle w:val="Odwoanieprzypisudolnego"/>
          <w:rFonts w:ascii="Calibri" w:hAnsi="Calibri" w:cs="Arial"/>
        </w:rPr>
        <w:footnoteRef/>
      </w:r>
      <w:r w:rsidRPr="00A81BFB">
        <w:rPr>
          <w:rFonts w:ascii="Calibri" w:hAnsi="Calibri"/>
        </w:rPr>
        <w:t xml:space="preserve"> Podpis osoby figurującej lub osób figurujących w rejestrach do zaciągania zobowiązań w imieniu Wykonawcy lub we właściwym upoważnieniu.</w:t>
      </w:r>
    </w:p>
  </w:footnote>
  <w:footnote w:id="4">
    <w:p w:rsidR="00B82D78" w:rsidRDefault="00B82D78" w:rsidP="00427B9C">
      <w:pPr>
        <w:pStyle w:val="Tekstprzypisudolnego"/>
      </w:pPr>
      <w:r>
        <w:rPr>
          <w:rStyle w:val="Odwoanieprzypisudolnego"/>
        </w:rPr>
        <w:footnoteRef/>
      </w:r>
      <w:r>
        <w:t xml:space="preserve"> Z aktualizacji Planów gospodarowania wodami na obszarach dorzeczy.</w:t>
      </w:r>
    </w:p>
  </w:footnote>
  <w:footnote w:id="5">
    <w:p w:rsidR="00B82D78" w:rsidRDefault="00B82D78" w:rsidP="00427B9C">
      <w:pPr>
        <w:pStyle w:val="Tekstprzypisudolnego"/>
      </w:pPr>
      <w:r>
        <w:rPr>
          <w:rStyle w:val="Odwoanieprzypisudolnego"/>
        </w:rPr>
        <w:footnoteRef/>
      </w:r>
      <w:r>
        <w:t xml:space="preserve"> Z Planów zarządzania ryzykiem powodziowych dla obszarów dorzeczy.</w:t>
      </w:r>
    </w:p>
  </w:footnote>
  <w:footnote w:id="6">
    <w:p w:rsidR="00B82D78" w:rsidRDefault="00B82D78" w:rsidP="00427B9C">
      <w:pPr>
        <w:pStyle w:val="Tekstprzypisudolnego"/>
      </w:pPr>
      <w:r>
        <w:rPr>
          <w:rStyle w:val="Odwoanieprzypisudolnego"/>
        </w:rPr>
        <w:footnoteRef/>
      </w:r>
      <w:r>
        <w:t xml:space="preserve"> Z Planów utrzymania wód w regionach wodnych.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r>
      <w:rPr>
        <w:noProof/>
        <w:lang w:eastAsia="pl-PL"/>
      </w:rPr>
      <mc:AlternateContent>
        <mc:Choice Requires="wpg">
          <w:drawing>
            <wp:anchor distT="0" distB="0" distL="114300" distR="114300" simplePos="0" relativeHeight="251666432" behindDoc="0" locked="0" layoutInCell="1" allowOverlap="1" wp14:anchorId="5B878EE9" wp14:editId="7A827591">
              <wp:simplePos x="0" y="0"/>
              <wp:positionH relativeFrom="column">
                <wp:posOffset>2199640</wp:posOffset>
              </wp:positionH>
              <wp:positionV relativeFrom="paragraph">
                <wp:posOffset>176530</wp:posOffset>
              </wp:positionV>
              <wp:extent cx="3459922" cy="373018"/>
              <wp:effectExtent l="0" t="0" r="7620" b="825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922" cy="373018"/>
                        <a:chOff x="1091125" y="1101102"/>
                        <a:chExt cx="57147" cy="6188"/>
                      </a:xfrm>
                    </wpg:grpSpPr>
                    <pic:pic xmlns:pic="http://schemas.openxmlformats.org/drawingml/2006/picture">
                      <pic:nvPicPr>
                        <pic:cNvPr id="1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0811" y="1101119"/>
                          <a:ext cx="27461" cy="6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1125" y="1101102"/>
                          <a:ext cx="18566" cy="6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1" o:spid="_x0000_s1026" style="position:absolute;margin-left:173.2pt;margin-top:13.9pt;width:272.45pt;height:29.35pt;z-index:251666432" coordorigin="10911,11011" coordsize="57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08;top:11011;width:27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6YfAAAAA2wAAAA8AAABkcnMvZG93bnJldi54bWxET99rwjAQfhf2P4Qb+KbpCg7pjGWbCBMf&#10;hrqx1yM5m2JzKU3W1v/eDAa+3cf381bl6BrRUxdqzwqe5hkIYu1NzZWCr9N2tgQRIrLBxjMpuFKA&#10;cv0wWWFh/MAH6o+xEimEQ4EKbIxtIWXQlhyGuW+JE3f2ncOYYFdJ0+GQwl0j8yx7lg5rTg0WW3q3&#10;pC/HX6fAVz/Y4mZpv+vQ7zXqXf75tlBq+ji+voCINMa7+N/9YdL8HP5+SQfI9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ph8AAAADbAAAADwAAAAAAAAAAAAAAAACfAgAA&#10;ZHJzL2Rvd25yZXYueG1sUEsFBgAAAAAEAAQA9wAAAIwDAAAAAA==&#10;" strokecolor="black [0]" insetpen="t">
                <v:imagedata r:id="rId3" o:title=""/>
              </v:shape>
              <v:shape id="Picture 5" o:spid="_x0000_s1028" type="#_x0000_t75" style="position:absolute;left:10911;top:11011;width:185;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oGxvAAAAA2wAAAA8AAABkcnMvZG93bnJldi54bWxET82KwjAQvi/4DmEEb2vqVhatRhFFFC+L&#10;1QcYmrEtNpPYZLW+vREW9jYf3+/Ml51pxJ1aX1tWMBomIIgLq2suFZxP288JCB+QNTaWScGTPCwX&#10;vY85Zto++Ej3PJQihrDPUEEVgsuk9EVFBv3QOuLIXWxrMETYllK3+IjhppFfSfItDdYcGyp0tK6o&#10;uOa/RsHPZkppnm69Ox1yt1kfd2N9S5Ua9LvVDESgLvyL/9x7Heen8P4lHi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gbG8AAAADbAAAADwAAAAAAAAAAAAAAAACfAgAA&#10;ZHJzL2Rvd25yZXYueG1sUEsFBgAAAAAEAAQA9wAAAIwDAAAAAA==&#10;" strokecolor="black [0]" insetpen="t">
                <v:imagedata r:id="rId4" o:title=""/>
              </v:shape>
            </v:group>
          </w:pict>
        </mc:Fallback>
      </mc:AlternateContent>
    </w:r>
    <w:r>
      <w:rPr>
        <w:noProof/>
        <w:lang w:eastAsia="pl-PL"/>
      </w:rPr>
      <w:drawing>
        <wp:inline distT="0" distB="0" distL="0" distR="0" wp14:anchorId="79E53A00" wp14:editId="69EF1BCA">
          <wp:extent cx="1280160" cy="701040"/>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pic:spPr>
              </pic:pic>
            </a:graphicData>
          </a:graphic>
        </wp:inline>
      </w:drawing>
    </w:r>
  </w:p>
  <w:p w:rsidR="00B82D78" w:rsidRPr="00F7726C" w:rsidRDefault="00B82D78" w:rsidP="00F7726C">
    <w:pPr>
      <w:pStyle w:val="Nagwek"/>
      <w:jc w:val="both"/>
      <w:rPr>
        <w:i/>
        <w:sz w:val="16"/>
        <w:szCs w:val="16"/>
        <w:lang w:val="pl-PL"/>
      </w:rPr>
    </w:pPr>
    <w:r w:rsidRPr="00F7726C">
      <w:rPr>
        <w:i/>
        <w:sz w:val="16"/>
        <w:szCs w:val="16"/>
      </w:rPr>
      <w:t xml:space="preserve">Projekt: Dostawa, wdrożenie i utrzymanie informatycznego systemu zarządzania zadaniami inwestycyjnymi oraz zadaniami związanymi </w:t>
    </w:r>
    <w:r>
      <w:rPr>
        <w:i/>
        <w:sz w:val="16"/>
        <w:szCs w:val="16"/>
        <w:lang w:val="pl-PL"/>
      </w:rPr>
      <w:br/>
    </w:r>
    <w:r w:rsidRPr="00F7726C">
      <w:rPr>
        <w:i/>
        <w:sz w:val="16"/>
        <w:szCs w:val="16"/>
      </w:rPr>
      <w:t>z utrzymaniem wód</w:t>
    </w:r>
    <w:r>
      <w:rPr>
        <w:i/>
        <w:sz w:val="16"/>
        <w:szCs w:val="16"/>
        <w:lang w:val="pl-PL"/>
      </w:rPr>
      <w:t xml:space="preserve">. </w:t>
    </w:r>
    <w:r w:rsidRPr="00F7726C">
      <w:rPr>
        <w:i/>
        <w:sz w:val="16"/>
        <w:szCs w:val="16"/>
      </w:rPr>
      <w:t xml:space="preserve">Nr Projektu: </w:t>
    </w:r>
    <w:r>
      <w:rPr>
        <w:i/>
        <w:sz w:val="16"/>
        <w:szCs w:val="16"/>
      </w:rPr>
      <w:t>POPT.02.01.00-00-0117/1</w:t>
    </w:r>
    <w:r>
      <w:rPr>
        <w:i/>
        <w:sz w:val="16"/>
        <w:szCs w:val="16"/>
        <w:lang w:val="pl-PL"/>
      </w:rPr>
      <w:t>5.</w:t>
    </w:r>
  </w:p>
  <w:p w:rsidR="00B82D78" w:rsidRDefault="00B82D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Pr="00DB70B2" w:rsidRDefault="00B82D78" w:rsidP="00DB70B2"/>
  <w:p w:rsidR="00B82D78" w:rsidRDefault="00B82D78" w:rsidP="00DB70B2">
    <w:r w:rsidRPr="00DB70B2">
      <w:rPr>
        <w:noProof/>
        <w:lang w:eastAsia="pl-PL"/>
      </w:rPr>
      <w:drawing>
        <wp:anchor distT="0" distB="0" distL="114300" distR="114300" simplePos="0" relativeHeight="251667456" behindDoc="0" locked="0" layoutInCell="1" allowOverlap="1" wp14:anchorId="335BBA76" wp14:editId="610D1695">
          <wp:simplePos x="0" y="0"/>
          <wp:positionH relativeFrom="column">
            <wp:posOffset>1920875</wp:posOffset>
          </wp:positionH>
          <wp:positionV relativeFrom="paragraph">
            <wp:posOffset>194945</wp:posOffset>
          </wp:positionV>
          <wp:extent cx="1123921" cy="372745"/>
          <wp:effectExtent l="0" t="0" r="635" b="8255"/>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21" cy="3727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B70B2">
      <w:rPr>
        <w:noProof/>
        <w:lang w:eastAsia="pl-PL"/>
      </w:rPr>
      <w:drawing>
        <wp:inline distT="0" distB="0" distL="0" distR="0" wp14:anchorId="4E284A8A" wp14:editId="7AC065FF">
          <wp:extent cx="1279716" cy="702860"/>
          <wp:effectExtent l="0" t="0" r="0" b="2540"/>
          <wp:docPr id="17" name="Obraz 17"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17" cy="702971"/>
                  </a:xfrm>
                  <a:prstGeom prst="rect">
                    <a:avLst/>
                  </a:prstGeom>
                  <a:noFill/>
                  <a:ln>
                    <a:noFill/>
                  </a:ln>
                </pic:spPr>
              </pic:pic>
            </a:graphicData>
          </a:graphic>
        </wp:inline>
      </w:drawing>
    </w:r>
    <w:r w:rsidRPr="00DB70B2">
      <w:t xml:space="preserve">  </w:t>
    </w:r>
    <w:r>
      <w:t xml:space="preserve">  </w:t>
    </w:r>
    <w:r w:rsidRPr="00DB70B2">
      <w:t xml:space="preserve">                                        </w:t>
    </w:r>
    <w:r>
      <w:t xml:space="preserve">              </w:t>
    </w:r>
    <w:r w:rsidRPr="00DB70B2">
      <w:t xml:space="preserve">   </w:t>
    </w:r>
    <w:r w:rsidRPr="00DB70B2">
      <w:rPr>
        <w:noProof/>
        <w:lang w:eastAsia="pl-PL"/>
      </w:rPr>
      <w:drawing>
        <wp:inline distT="0" distB="0" distL="0" distR="0" wp14:anchorId="4215EDFC" wp14:editId="5E57AA3F">
          <wp:extent cx="1981150" cy="634621"/>
          <wp:effectExtent l="0" t="0" r="635" b="0"/>
          <wp:docPr id="18" name="Obraz 18"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462" cy="634721"/>
                  </a:xfrm>
                  <a:prstGeom prst="rect">
                    <a:avLst/>
                  </a:prstGeom>
                  <a:noFill/>
                  <a:ln>
                    <a:noFill/>
                  </a:ln>
                </pic:spPr>
              </pic:pic>
            </a:graphicData>
          </a:graphic>
        </wp:inline>
      </w:drawing>
    </w:r>
    <w:r w:rsidRPr="00DB70B2">
      <w:t xml:space="preserve">    </w:t>
    </w:r>
  </w:p>
  <w:p w:rsidR="00B82D78" w:rsidRDefault="00B82D78" w:rsidP="006D58D3"/>
  <w:p w:rsidR="00B82D78" w:rsidRPr="00345E56" w:rsidRDefault="00B82D78" w:rsidP="0093257D">
    <w:pPr>
      <w:pStyle w:val="Nagwek"/>
      <w:jc w:val="both"/>
      <w:rPr>
        <w:i/>
        <w:sz w:val="16"/>
        <w:szCs w:val="16"/>
        <w:lang w:val="pl-PL"/>
      </w:rPr>
    </w:pPr>
    <w:r w:rsidRPr="00A501F6">
      <w:rPr>
        <w:i/>
        <w:sz w:val="16"/>
        <w:szCs w:val="16"/>
      </w:rPr>
      <w:t xml:space="preserve">Projekt: </w:t>
    </w:r>
    <w:r>
      <w:rPr>
        <w:i/>
        <w:sz w:val="16"/>
        <w:szCs w:val="16"/>
        <w:lang w:val="pl-PL"/>
      </w:rPr>
      <w:t xml:space="preserve">Dostawa, wdrożenie i utrzymanie informatycznego systemu zarządzania zadaniami inwestycyjnymi oraz zadaniami związanymi </w:t>
    </w:r>
    <w:r>
      <w:rPr>
        <w:i/>
        <w:sz w:val="16"/>
        <w:szCs w:val="16"/>
        <w:lang w:val="pl-PL"/>
      </w:rPr>
      <w:br/>
      <w:t xml:space="preserve">z utrzymaniem wód. </w:t>
    </w:r>
    <w:r w:rsidRPr="00A501F6">
      <w:rPr>
        <w:i/>
        <w:sz w:val="16"/>
        <w:szCs w:val="16"/>
      </w:rPr>
      <w:t xml:space="preserve">Nr Projektu: </w:t>
    </w:r>
    <w:r>
      <w:rPr>
        <w:i/>
        <w:sz w:val="16"/>
        <w:szCs w:val="16"/>
        <w:lang w:val="pl-PL"/>
      </w:rPr>
      <w:t>POPT.02.01.00-00-0117/15.</w:t>
    </w:r>
  </w:p>
  <w:p w:rsidR="00B82D78" w:rsidRDefault="00B82D78" w:rsidP="00D50257">
    <w:pPr>
      <w:pStyle w:val="Nagwek"/>
      <w:jc w:val="right"/>
      <w:rPr>
        <w:rFonts w:ascii="Calibri" w:hAnsi="Calibri"/>
        <w:sz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r>
      <w:rPr>
        <w:noProof/>
        <w:lang w:eastAsia="pl-PL"/>
      </w:rPr>
      <mc:AlternateContent>
        <mc:Choice Requires="wpg">
          <w:drawing>
            <wp:anchor distT="0" distB="0" distL="114300" distR="114300" simplePos="0" relativeHeight="251661312" behindDoc="0" locked="0" layoutInCell="1" allowOverlap="1" wp14:anchorId="39DF4FB1" wp14:editId="4700FD56">
              <wp:simplePos x="0" y="0"/>
              <wp:positionH relativeFrom="column">
                <wp:posOffset>2199640</wp:posOffset>
              </wp:positionH>
              <wp:positionV relativeFrom="paragraph">
                <wp:posOffset>176530</wp:posOffset>
              </wp:positionV>
              <wp:extent cx="3459922" cy="373018"/>
              <wp:effectExtent l="0" t="0" r="7620" b="825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922" cy="373018"/>
                        <a:chOff x="1091125" y="1101102"/>
                        <a:chExt cx="57147" cy="6188"/>
                      </a:xfrm>
                    </wpg:grpSpPr>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0811" y="1101119"/>
                          <a:ext cx="27461" cy="6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1125" y="1101102"/>
                          <a:ext cx="18566" cy="6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173.2pt;margin-top:13.9pt;width:272.45pt;height:29.35pt;z-index:251661312" coordorigin="10911,11011" coordsize="57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08;top:11011;width:27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eGXCAAAA2gAAAA8AAABkcnMvZG93bnJldi54bWxEj09rAjEUxO8Fv0N4greaVbCVrVH8g2Dx&#10;UKqWXh/J62Zx87Js4rp+eyMIPQ4z8xtmtuhcJVpqQulZwWiYgSDW3pRcKDgdt69TECEiG6w8k4Ib&#10;BVjMey8zzI2/8je1h1iIBOGQowIbY51LGbQlh2Hoa+Lk/fnGYUyyKaRp8JrgrpLjLHuTDktOCxZr&#10;WlvS58PFKfDFL9a4mdqfMrR7jfpz/LWaKDXod8sPEJG6+B9+tndGwTs8rq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3hlwgAAANoAAAAPAAAAAAAAAAAAAAAAAJ8C&#10;AABkcnMvZG93bnJldi54bWxQSwUGAAAAAAQABAD3AAAAjgMAAAAA&#10;" strokecolor="black [0]" insetpen="t">
                <v:imagedata r:id="rId3" o:title=""/>
              </v:shape>
              <v:shape id="Picture 5" o:spid="_x0000_s1028" type="#_x0000_t75" style="position:absolute;left:10911;top:11011;width:185;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qi3AAAAA2gAAAA8AAABkcnMvZG93bnJldi54bWxET91qwjAUvh/4DuEIu5upVobrjCKWsrGb&#10;0eoDHJqztqw5iU3Wdm+/XAi7/Pj+98fZ9GKkwXeWFaxXCQji2uqOGwXXS/G0A+EDssbeMin4JQ/H&#10;w+Jhj5m2E5c0VqERMYR9hgraEFwmpa9bMuhX1hFH7ssOBkOEQyP1gFMMN73cJMmzNNhxbGjR0bml&#10;+rv6MQo+8xdKq7Tw7vJRufxcvm31LVXqcTmfXkEEmsO/+O5+1wri1ngl3gB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KqLcAAAADaAAAADwAAAAAAAAAAAAAAAACfAgAA&#10;ZHJzL2Rvd25yZXYueG1sUEsFBgAAAAAEAAQA9wAAAIwDAAAAAA==&#10;" strokecolor="black [0]" insetpen="t">
                <v:imagedata r:id="rId4" o:title=""/>
              </v:shape>
            </v:group>
          </w:pict>
        </mc:Fallback>
      </mc:AlternateContent>
    </w:r>
    <w:r>
      <w:rPr>
        <w:noProof/>
        <w:lang w:eastAsia="pl-PL"/>
      </w:rPr>
      <w:drawing>
        <wp:inline distT="0" distB="0" distL="0" distR="0" wp14:anchorId="0C03A363" wp14:editId="029FC9F6">
          <wp:extent cx="1280160" cy="7010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pic:spPr>
              </pic:pic>
            </a:graphicData>
          </a:graphic>
        </wp:inline>
      </w:drawing>
    </w:r>
  </w:p>
  <w:p w:rsidR="00B82D78" w:rsidRPr="00F7726C" w:rsidRDefault="00B82D78" w:rsidP="00F7726C">
    <w:pPr>
      <w:pStyle w:val="Nagwek"/>
      <w:jc w:val="both"/>
      <w:rPr>
        <w:i/>
        <w:sz w:val="16"/>
        <w:szCs w:val="16"/>
        <w:lang w:val="pl-PL"/>
      </w:rPr>
    </w:pPr>
    <w:r w:rsidRPr="00F7726C">
      <w:rPr>
        <w:i/>
        <w:sz w:val="16"/>
        <w:szCs w:val="16"/>
      </w:rPr>
      <w:t xml:space="preserve">Projekt: Dostawa, wdrożenie i utrzymanie informatycznego systemu zarządzania zadaniami inwestycyjnymi oraz zadaniami związanymi </w:t>
    </w:r>
    <w:r>
      <w:rPr>
        <w:i/>
        <w:sz w:val="16"/>
        <w:szCs w:val="16"/>
        <w:lang w:val="pl-PL"/>
      </w:rPr>
      <w:br/>
    </w:r>
    <w:r w:rsidRPr="00F7726C">
      <w:rPr>
        <w:i/>
        <w:sz w:val="16"/>
        <w:szCs w:val="16"/>
      </w:rPr>
      <w:t>z utrzymaniem wód</w:t>
    </w:r>
    <w:r>
      <w:rPr>
        <w:i/>
        <w:sz w:val="16"/>
        <w:szCs w:val="16"/>
        <w:lang w:val="pl-PL"/>
      </w:rPr>
      <w:t xml:space="preserve">. </w:t>
    </w:r>
    <w:r w:rsidRPr="00F7726C">
      <w:rPr>
        <w:i/>
        <w:sz w:val="16"/>
        <w:szCs w:val="16"/>
      </w:rPr>
      <w:t xml:space="preserve">Nr Projektu: </w:t>
    </w:r>
    <w:r>
      <w:rPr>
        <w:i/>
        <w:sz w:val="16"/>
        <w:szCs w:val="16"/>
      </w:rPr>
      <w:t>POPT.02.01.00-00-0117/1</w:t>
    </w:r>
    <w:r>
      <w:rPr>
        <w:i/>
        <w:sz w:val="16"/>
        <w:szCs w:val="16"/>
        <w:lang w:val="pl-PL"/>
      </w:rPr>
      <w:t>5.</w:t>
    </w:r>
  </w:p>
  <w:p w:rsidR="00B82D78" w:rsidRDefault="00B82D7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Pr="00DB70B2" w:rsidRDefault="00B82D78" w:rsidP="00DB70B2"/>
  <w:p w:rsidR="00B82D78" w:rsidRDefault="00B82D78" w:rsidP="00DB70B2">
    <w:r w:rsidRPr="00DB70B2">
      <w:rPr>
        <w:noProof/>
        <w:lang w:eastAsia="pl-PL"/>
      </w:rPr>
      <w:drawing>
        <wp:anchor distT="0" distB="0" distL="114300" distR="114300" simplePos="0" relativeHeight="251663360" behindDoc="0" locked="0" layoutInCell="1" allowOverlap="1" wp14:anchorId="0859EB59" wp14:editId="7CA676BE">
          <wp:simplePos x="0" y="0"/>
          <wp:positionH relativeFrom="column">
            <wp:posOffset>1920875</wp:posOffset>
          </wp:positionH>
          <wp:positionV relativeFrom="paragraph">
            <wp:posOffset>194945</wp:posOffset>
          </wp:positionV>
          <wp:extent cx="1123921" cy="372745"/>
          <wp:effectExtent l="0" t="0" r="635" b="825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21" cy="3727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B70B2">
      <w:rPr>
        <w:noProof/>
        <w:lang w:eastAsia="pl-PL"/>
      </w:rPr>
      <w:drawing>
        <wp:inline distT="0" distB="0" distL="0" distR="0" wp14:anchorId="192646D2" wp14:editId="6C779A10">
          <wp:extent cx="1279716" cy="702860"/>
          <wp:effectExtent l="0" t="0" r="0" b="2540"/>
          <wp:docPr id="9" name="Obraz 9"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17" cy="702971"/>
                  </a:xfrm>
                  <a:prstGeom prst="rect">
                    <a:avLst/>
                  </a:prstGeom>
                  <a:noFill/>
                  <a:ln>
                    <a:noFill/>
                  </a:ln>
                </pic:spPr>
              </pic:pic>
            </a:graphicData>
          </a:graphic>
        </wp:inline>
      </w:drawing>
    </w:r>
    <w:r w:rsidRPr="00DB70B2">
      <w:t xml:space="preserve">  </w:t>
    </w:r>
    <w:r>
      <w:t xml:space="preserve">  </w:t>
    </w:r>
    <w:r w:rsidRPr="00DB70B2">
      <w:t xml:space="preserve">                                        </w:t>
    </w:r>
    <w:r>
      <w:t xml:space="preserve">              </w:t>
    </w:r>
    <w:r w:rsidRPr="00DB70B2">
      <w:t xml:space="preserve">   </w:t>
    </w:r>
    <w:r w:rsidRPr="00DB70B2">
      <w:rPr>
        <w:noProof/>
        <w:lang w:eastAsia="pl-PL"/>
      </w:rPr>
      <w:drawing>
        <wp:inline distT="0" distB="0" distL="0" distR="0" wp14:anchorId="435E455C" wp14:editId="1297A37B">
          <wp:extent cx="1981150" cy="634621"/>
          <wp:effectExtent l="0" t="0" r="635" b="0"/>
          <wp:docPr id="10" name="Obraz 10"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462" cy="634721"/>
                  </a:xfrm>
                  <a:prstGeom prst="rect">
                    <a:avLst/>
                  </a:prstGeom>
                  <a:noFill/>
                  <a:ln>
                    <a:noFill/>
                  </a:ln>
                </pic:spPr>
              </pic:pic>
            </a:graphicData>
          </a:graphic>
        </wp:inline>
      </w:drawing>
    </w:r>
    <w:r w:rsidRPr="00DB70B2">
      <w:t xml:space="preserve">    </w:t>
    </w:r>
  </w:p>
  <w:p w:rsidR="00B82D78" w:rsidRDefault="00B82D78" w:rsidP="006D58D3"/>
  <w:p w:rsidR="00B82D78" w:rsidRPr="00345E56" w:rsidRDefault="00B82D78" w:rsidP="0093257D">
    <w:pPr>
      <w:pStyle w:val="Nagwek"/>
      <w:jc w:val="both"/>
      <w:rPr>
        <w:i/>
        <w:sz w:val="16"/>
        <w:szCs w:val="16"/>
        <w:lang w:val="pl-PL"/>
      </w:rPr>
    </w:pPr>
    <w:r w:rsidRPr="00A501F6">
      <w:rPr>
        <w:i/>
        <w:sz w:val="16"/>
        <w:szCs w:val="16"/>
      </w:rPr>
      <w:t xml:space="preserve">Projekt: </w:t>
    </w:r>
    <w:r>
      <w:rPr>
        <w:i/>
        <w:sz w:val="16"/>
        <w:szCs w:val="16"/>
        <w:lang w:val="pl-PL"/>
      </w:rPr>
      <w:t xml:space="preserve">Dostawa, wdrożenie i utrzymanie informatycznego systemu zarządzania zadaniami inwestycyjnymi oraz zadaniami związanymi </w:t>
    </w:r>
    <w:r>
      <w:rPr>
        <w:i/>
        <w:sz w:val="16"/>
        <w:szCs w:val="16"/>
        <w:lang w:val="pl-PL"/>
      </w:rPr>
      <w:br/>
      <w:t xml:space="preserve">z utrzymaniem wód. </w:t>
    </w:r>
    <w:r w:rsidRPr="00A501F6">
      <w:rPr>
        <w:i/>
        <w:sz w:val="16"/>
        <w:szCs w:val="16"/>
      </w:rPr>
      <w:t xml:space="preserve">Nr Projektu: </w:t>
    </w:r>
    <w:r>
      <w:rPr>
        <w:i/>
        <w:sz w:val="16"/>
        <w:szCs w:val="16"/>
        <w:lang w:val="pl-PL"/>
      </w:rPr>
      <w:t>POPT.02.01.00-00-0117/15.</w:t>
    </w:r>
  </w:p>
  <w:p w:rsidR="00B82D78" w:rsidRDefault="00B82D78" w:rsidP="00D50257">
    <w:pPr>
      <w:pStyle w:val="Nagwek"/>
      <w:jc w:val="right"/>
      <w:rPr>
        <w:rFonts w:ascii="Calibri" w:hAnsi="Calibri"/>
        <w:sz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18108A"/>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49C4FBC"/>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decimal"/>
      <w:pStyle w:val="Nagwek3"/>
      <w:lvlText w:val="11.%3."/>
      <w:lvlJc w:val="left"/>
      <w:pPr>
        <w:tabs>
          <w:tab w:val="num" w:pos="0"/>
        </w:tabs>
        <w:ind w:left="720" w:hanging="720"/>
      </w:pPr>
      <w:rPr>
        <w:rFonts w:hint="default"/>
        <w:b w:val="0"/>
        <w:i w:val="0"/>
        <w:sz w:val="24"/>
      </w:r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pStyle w:val="rwyli"/>
      <w:lvlText w:val=""/>
      <w:lvlJc w:val="left"/>
      <w:pPr>
        <w:tabs>
          <w:tab w:val="num" w:pos="0"/>
        </w:tabs>
        <w:ind w:left="2912" w:hanging="360"/>
      </w:pPr>
      <w:rPr>
        <w:rFonts w:ascii="Symbol" w:hAnsi="Symbol" w:cs="Times New Roman" w:hint="default"/>
        <w:b w:val="0"/>
        <w:bCs w:val="0"/>
        <w:i w:val="0"/>
        <w:iCs w:val="0"/>
      </w:rPr>
    </w:lvl>
  </w:abstractNum>
  <w:abstractNum w:abstractNumId="3">
    <w:nsid w:val="00000007"/>
    <w:multiLevelType w:val="multilevel"/>
    <w:tmpl w:val="00000007"/>
    <w:name w:val="WW8Num7"/>
    <w:lvl w:ilvl="0">
      <w:start w:val="1"/>
      <w:numFmt w:val="decimal"/>
      <w:pStyle w:val="rtyt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08"/>
    <w:multiLevelType w:val="singleLevel"/>
    <w:tmpl w:val="00000008"/>
    <w:name w:val="WW8Num8"/>
    <w:lvl w:ilvl="0">
      <w:start w:val="1"/>
      <w:numFmt w:val="decimal"/>
      <w:pStyle w:val="wyliczanie"/>
      <w:lvlText w:val="%1."/>
      <w:lvlJc w:val="left"/>
      <w:pPr>
        <w:tabs>
          <w:tab w:val="num" w:pos="0"/>
        </w:tabs>
        <w:ind w:left="720" w:hanging="360"/>
      </w:pPr>
      <w:rPr>
        <w:rFonts w:ascii="Times New Roman" w:eastAsia="Times New Roman" w:hAnsi="Times New Roman" w:cs="Times New Roman" w:hint="default"/>
        <w:bCs/>
        <w:color w:val="auto"/>
        <w:sz w:val="24"/>
        <w:szCs w:val="24"/>
      </w:rPr>
    </w:lvl>
  </w:abstractNum>
  <w:abstractNum w:abstractNumId="5">
    <w:nsid w:val="0000000A"/>
    <w:multiLevelType w:val="singleLevel"/>
    <w:tmpl w:val="0000000A"/>
    <w:name w:val="WW8Num11"/>
    <w:lvl w:ilvl="0">
      <w:start w:val="1"/>
      <w:numFmt w:val="upperRoman"/>
      <w:pStyle w:val="punktygwne"/>
      <w:lvlText w:val="%1."/>
      <w:lvlJc w:val="left"/>
      <w:pPr>
        <w:tabs>
          <w:tab w:val="num" w:pos="360"/>
        </w:tabs>
        <w:ind w:left="360" w:hanging="360"/>
      </w:pPr>
    </w:lvl>
  </w:abstractNum>
  <w:abstractNum w:abstractNumId="6">
    <w:nsid w:val="0000000D"/>
    <w:multiLevelType w:val="multilevel"/>
    <w:tmpl w:val="D71839F6"/>
    <w:name w:val="WW8Num15"/>
    <w:lvl w:ilvl="0">
      <w:start w:val="1"/>
      <w:numFmt w:val="decimal"/>
      <w:lvlText w:val="%1."/>
      <w:lvlJc w:val="left"/>
      <w:pPr>
        <w:tabs>
          <w:tab w:val="num" w:pos="540"/>
        </w:tabs>
        <w:ind w:left="540" w:hanging="360"/>
      </w:pPr>
      <w:rPr>
        <w:rFonts w:hint="default"/>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958A40DC"/>
    <w:name w:val="WW8Num16"/>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rPr>
        <w:b w:val="0"/>
        <w:bCs w:val="0"/>
        <w:i w:val="0"/>
        <w:iCs w:val="0"/>
      </w:r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8">
    <w:nsid w:val="00000010"/>
    <w:multiLevelType w:val="multilevel"/>
    <w:tmpl w:val="2040BDE6"/>
    <w:name w:val="WW8Num18"/>
    <w:lvl w:ilvl="0">
      <w:start w:val="1"/>
      <w:numFmt w:val="decimal"/>
      <w:lvlText w:val="5.%1."/>
      <w:lvlJc w:val="left"/>
      <w:pPr>
        <w:tabs>
          <w:tab w:val="num" w:pos="3060"/>
        </w:tabs>
        <w:ind w:left="3060" w:hanging="360"/>
      </w:pPr>
      <w:rPr>
        <w:rFonts w:ascii="Calibri" w:hAnsi="Calibri"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9"/>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Symbol" w:hAnsi="Symbo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ascii="Symbol" w:hAnsi="Symbol" w:cs="Symbol"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ascii="Symbol" w:hAnsi="Symbol" w:cs="Symbol" w:hint="default"/>
      </w:rPr>
    </w:lvl>
    <w:lvl w:ilvl="8">
      <w:start w:val="1"/>
      <w:numFmt w:val="lowerRoman"/>
      <w:lvlText w:val="%9."/>
      <w:lvlJc w:val="left"/>
      <w:pPr>
        <w:tabs>
          <w:tab w:val="num" w:pos="3240"/>
        </w:tabs>
        <w:ind w:left="3240" w:hanging="360"/>
      </w:pPr>
      <w:rPr>
        <w:rFonts w:ascii="Symbol" w:hAnsi="Symbol" w:cs="Symbol" w:hint="default"/>
      </w:rPr>
    </w:lvl>
  </w:abstractNum>
  <w:abstractNum w:abstractNumId="10">
    <w:nsid w:val="00000014"/>
    <w:multiLevelType w:val="multilevel"/>
    <w:tmpl w:val="0D8E74D8"/>
    <w:name w:val="WW8Num22"/>
    <w:lvl w:ilvl="0">
      <w:start w:val="1"/>
      <w:numFmt w:val="decimal"/>
      <w:lvlText w:val="7.%1."/>
      <w:lvlJc w:val="left"/>
      <w:pPr>
        <w:tabs>
          <w:tab w:val="num" w:pos="708"/>
        </w:tabs>
        <w:ind w:left="1069" w:hanging="360"/>
      </w:pPr>
      <w:rPr>
        <w:rFonts w:ascii="Calibri" w:hAnsi="Calibri" w:cs="Times New Roman"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AEB0157A"/>
    <w:name w:val="WW8Num23243"/>
    <w:lvl w:ilvl="0">
      <w:start w:val="14"/>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lang w:val="pl-PL" w:eastAsia="en-US"/>
      </w:rPr>
    </w:lvl>
    <w:lvl w:ilvl="1">
      <w:start w:val="4"/>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lang w:val="pl-PL" w:eastAsia="en-US"/>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2">
    <w:nsid w:val="0000001F"/>
    <w:multiLevelType w:val="multilevel"/>
    <w:tmpl w:val="39E68A3A"/>
    <w:name w:val="WW8Num33"/>
    <w:lvl w:ilvl="0">
      <w:start w:val="1"/>
      <w:numFmt w:val="decimal"/>
      <w:lvlText w:val="%1)"/>
      <w:lvlJc w:val="left"/>
      <w:pPr>
        <w:tabs>
          <w:tab w:val="num" w:pos="927"/>
        </w:tabs>
        <w:ind w:left="927" w:hanging="360"/>
      </w:pPr>
      <w:rPr>
        <w:rFonts w:eastAsia="Calibri" w:cs="Times New Roman" w:hint="default"/>
        <w:b w:val="0"/>
        <w:lang w:eastAsia="en-US"/>
      </w:rPr>
    </w:lvl>
    <w:lvl w:ilvl="1">
      <w:start w:val="1"/>
      <w:numFmt w:val="decimal"/>
      <w:lvlText w:val="%1.%2."/>
      <w:lvlJc w:val="left"/>
      <w:pPr>
        <w:tabs>
          <w:tab w:val="num" w:pos="1359"/>
        </w:tabs>
        <w:ind w:left="1359" w:hanging="432"/>
      </w:pPr>
      <w:rPr>
        <w:rFonts w:asciiTheme="minorHAnsi" w:hAnsiTheme="minorHAnsi" w:cs="Courier New" w:hint="default"/>
        <w:b/>
        <w:sz w:val="24"/>
        <w:szCs w:val="24"/>
      </w:rPr>
    </w:lvl>
    <w:lvl w:ilvl="2">
      <w:start w:val="1"/>
      <w:numFmt w:val="lowerLetter"/>
      <w:lvlText w:val="%3)"/>
      <w:lvlJc w:val="left"/>
      <w:pPr>
        <w:tabs>
          <w:tab w:val="num" w:pos="1647"/>
        </w:tabs>
        <w:ind w:left="1647" w:hanging="360"/>
      </w:pPr>
      <w:rPr>
        <w:rFonts w:ascii="Calibri" w:hAnsi="Calibri" w:cs="Courier New" w:hint="default"/>
        <w:sz w:val="24"/>
        <w:szCs w:val="24"/>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13">
    <w:nsid w:val="00000027"/>
    <w:multiLevelType w:val="multilevel"/>
    <w:tmpl w:val="02001558"/>
    <w:name w:val="WW8Num57"/>
    <w:lvl w:ilvl="0">
      <w:start w:val="1"/>
      <w:numFmt w:val="decimal"/>
      <w:lvlText w:val="%1."/>
      <w:lvlJc w:val="left"/>
      <w:pPr>
        <w:tabs>
          <w:tab w:val="num" w:pos="1980"/>
        </w:tabs>
        <w:ind w:left="1980" w:hanging="360"/>
      </w:pPr>
      <w:rPr>
        <w:b w:val="0"/>
        <w:bCs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B"/>
    <w:multiLevelType w:val="multilevel"/>
    <w:tmpl w:val="7A60234C"/>
    <w:name w:val="WW8Num6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D"/>
    <w:multiLevelType w:val="multilevel"/>
    <w:tmpl w:val="5E9CE668"/>
    <w:name w:val="WW8Num63"/>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E"/>
    <w:multiLevelType w:val="multilevel"/>
    <w:tmpl w:val="15ACE32A"/>
    <w:name w:val="WW8Num64"/>
    <w:lvl w:ilvl="0">
      <w:start w:val="1"/>
      <w:numFmt w:val="decimal"/>
      <w:lvlText w:val="%1)"/>
      <w:lvlJc w:val="left"/>
      <w:pPr>
        <w:tabs>
          <w:tab w:val="num" w:pos="717"/>
        </w:tabs>
        <w:ind w:left="717" w:hanging="357"/>
      </w:pPr>
      <w:rPr>
        <w:rFont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1"/>
    <w:multiLevelType w:val="multilevel"/>
    <w:tmpl w:val="CE86746E"/>
    <w:name w:val="WW8Num67"/>
    <w:lvl w:ilvl="0">
      <w:start w:val="1"/>
      <w:numFmt w:val="decimal"/>
      <w:lvlText w:val="%1."/>
      <w:lvlJc w:val="left"/>
      <w:pPr>
        <w:tabs>
          <w:tab w:val="num" w:pos="283"/>
        </w:tabs>
        <w:ind w:left="283" w:hanging="283"/>
      </w:pPr>
      <w:rPr>
        <w:rFonts w:ascii="Calibri" w:hAnsi="Calibri"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2"/>
    <w:multiLevelType w:val="multilevel"/>
    <w:tmpl w:val="A2425F00"/>
    <w:name w:val="WW8Num68"/>
    <w:lvl w:ilvl="0">
      <w:start w:val="1"/>
      <w:numFmt w:val="decimal"/>
      <w:lvlText w:val="%1."/>
      <w:lvlJc w:val="left"/>
      <w:pPr>
        <w:tabs>
          <w:tab w:val="num" w:pos="283"/>
        </w:tabs>
        <w:ind w:left="283" w:hanging="283"/>
      </w:pPr>
      <w:rPr>
        <w:rFonts w:ascii="Calibri" w:hAnsi="Calibri" w:cs="Bernard MT Condensed"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3"/>
    <w:multiLevelType w:val="multilevel"/>
    <w:tmpl w:val="330EF2FE"/>
    <w:name w:val="WW8Num69"/>
    <w:lvl w:ilvl="0">
      <w:start w:val="1"/>
      <w:numFmt w:val="decimal"/>
      <w:lvlText w:val="%1."/>
      <w:lvlJc w:val="left"/>
      <w:pPr>
        <w:tabs>
          <w:tab w:val="num" w:pos="283"/>
        </w:tabs>
        <w:ind w:left="283" w:hanging="283"/>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4"/>
    <w:multiLevelType w:val="multilevel"/>
    <w:tmpl w:val="00000034"/>
    <w:name w:val="WW8Num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A6023B32"/>
    <w:name w:val="WW8Num71"/>
    <w:lvl w:ilvl="0">
      <w:start w:val="1"/>
      <w:numFmt w:val="lowerLetter"/>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nsid w:val="00000036"/>
    <w:multiLevelType w:val="multilevel"/>
    <w:tmpl w:val="BC628FC8"/>
    <w:name w:val="WW8Num72"/>
    <w:lvl w:ilvl="0">
      <w:start w:val="1"/>
      <w:numFmt w:val="lowerLetter"/>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3">
    <w:nsid w:val="0000003C"/>
    <w:multiLevelType w:val="singleLevel"/>
    <w:tmpl w:val="0000003C"/>
    <w:name w:val="WW8Num78"/>
    <w:lvl w:ilvl="0">
      <w:start w:val="1"/>
      <w:numFmt w:val="upperRoman"/>
      <w:lvlText w:val="%1."/>
      <w:lvlJc w:val="right"/>
      <w:pPr>
        <w:tabs>
          <w:tab w:val="num" w:pos="0"/>
        </w:tabs>
        <w:ind w:left="1440" w:hanging="360"/>
      </w:pPr>
      <w:rPr>
        <w:b/>
      </w:rPr>
    </w:lvl>
  </w:abstractNum>
  <w:abstractNum w:abstractNumId="24">
    <w:nsid w:val="0000005C"/>
    <w:multiLevelType w:val="multilevel"/>
    <w:tmpl w:val="0000005C"/>
    <w:name w:val="WW8Num111"/>
    <w:lvl w:ilvl="0">
      <w:start w:val="3"/>
      <w:numFmt w:val="upperRoman"/>
      <w:lvlText w:val="%1."/>
      <w:lvlJc w:val="right"/>
      <w:pPr>
        <w:tabs>
          <w:tab w:val="num" w:pos="708"/>
        </w:tabs>
        <w:ind w:left="900" w:hanging="360"/>
      </w:pPr>
      <w:rPr>
        <w:rFonts w:hint="default"/>
        <w:b/>
        <w:i w:val="0"/>
        <w:i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000064"/>
    <w:multiLevelType w:val="multilevel"/>
    <w:tmpl w:val="00000064"/>
    <w:name w:val="WW8Num119"/>
    <w:lvl w:ilvl="0">
      <w:start w:val="1"/>
      <w:numFmt w:val="decimal"/>
      <w:lvlText w:val="3.%1."/>
      <w:lvlJc w:val="left"/>
      <w:pPr>
        <w:tabs>
          <w:tab w:val="num" w:pos="1260"/>
        </w:tabs>
        <w:ind w:left="1260" w:hanging="360"/>
      </w:pPr>
      <w:rPr>
        <w:rFonts w:ascii="Times New Roman" w:eastAsia="Calibri" w:hAnsi="Times New Roman" w:cs="Times New Roman" w:hint="default"/>
      </w:rPr>
    </w:lvl>
    <w:lvl w:ilvl="1">
      <w:start w:val="4"/>
      <w:numFmt w:val="upperRoman"/>
      <w:lvlText w:val="%2."/>
      <w:lvlJc w:val="right"/>
      <w:pPr>
        <w:tabs>
          <w:tab w:val="num" w:pos="1440"/>
        </w:tabs>
        <w:ind w:left="1440" w:hanging="360"/>
      </w:pPr>
      <w:rPr>
        <w:rFonts w:eastAsia="Calibri" w:hint="default"/>
      </w:rPr>
    </w:lvl>
    <w:lvl w:ilvl="2">
      <w:start w:val="1"/>
      <w:numFmt w:val="lowerLetter"/>
      <w:lvlText w:val="%3)"/>
      <w:lvlJc w:val="left"/>
      <w:pPr>
        <w:tabs>
          <w:tab w:val="num" w:pos="2340"/>
        </w:tabs>
        <w:ind w:left="2340" w:hanging="360"/>
      </w:pPr>
      <w:rPr>
        <w:rFonts w:ascii="Times New Roman" w:eastAsia="Calibri" w:hAnsi="Times New Roman" w:cs="Times New Roman" w:hint="default"/>
      </w:rPr>
    </w:lvl>
    <w:lvl w:ilvl="3">
      <w:start w:val="8"/>
      <w:numFmt w:val="decimal"/>
      <w:lvlText w:val="%4."/>
      <w:lvlJc w:val="left"/>
      <w:pPr>
        <w:tabs>
          <w:tab w:val="num" w:pos="2880"/>
        </w:tabs>
        <w:ind w:left="2880" w:hanging="360"/>
      </w:pPr>
      <w:rPr>
        <w:rFonts w:ascii="Times New Roman" w:eastAsia="Calibri"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1"/>
      <w:numFmt w:val="lowerRoman"/>
      <w:lvlText w:val="%6."/>
      <w:lvlJc w:val="right"/>
      <w:pPr>
        <w:tabs>
          <w:tab w:val="num" w:pos="4320"/>
        </w:tabs>
        <w:ind w:left="4320" w:hanging="180"/>
      </w:pPr>
      <w:rPr>
        <w:rFonts w:ascii="Times New Roman" w:eastAsia="Calibri" w:hAnsi="Times New Roman" w:cs="Times New Roman"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ascii="Times New Roman" w:eastAsia="Calibri" w:hAnsi="Times New Roman" w:cs="Times New Roman" w:hint="default"/>
      </w:rPr>
    </w:lvl>
    <w:lvl w:ilvl="8">
      <w:start w:val="1"/>
      <w:numFmt w:val="lowerRoman"/>
      <w:lvlText w:val="%9."/>
      <w:lvlJc w:val="right"/>
      <w:pPr>
        <w:tabs>
          <w:tab w:val="num" w:pos="6480"/>
        </w:tabs>
        <w:ind w:left="6480" w:hanging="180"/>
      </w:pPr>
      <w:rPr>
        <w:rFonts w:ascii="Times New Roman" w:eastAsia="Calibri" w:hAnsi="Times New Roman" w:cs="Times New Roman" w:hint="default"/>
      </w:rPr>
    </w:lvl>
  </w:abstractNum>
  <w:abstractNum w:abstractNumId="26">
    <w:nsid w:val="0000006A"/>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110020D"/>
    <w:multiLevelType w:val="hybridMultilevel"/>
    <w:tmpl w:val="9F76FEF8"/>
    <w:lvl w:ilvl="0" w:tplc="8A02EA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01AB2C37"/>
    <w:multiLevelType w:val="multilevel"/>
    <w:tmpl w:val="D1F2AACE"/>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9">
    <w:nsid w:val="03017D70"/>
    <w:multiLevelType w:val="multilevel"/>
    <w:tmpl w:val="016AB24C"/>
    <w:lvl w:ilvl="0">
      <w:start w:val="2"/>
      <w:numFmt w:val="decimal"/>
      <w:lvlText w:val="%1"/>
      <w:lvlJc w:val="left"/>
      <w:pPr>
        <w:ind w:left="660" w:hanging="660"/>
      </w:pPr>
      <w:rPr>
        <w:rFonts w:hint="default"/>
      </w:rPr>
    </w:lvl>
    <w:lvl w:ilvl="1">
      <w:start w:val="7"/>
      <w:numFmt w:val="decimal"/>
      <w:lvlText w:val="%1.%2"/>
      <w:lvlJc w:val="left"/>
      <w:pPr>
        <w:ind w:left="1221" w:hanging="6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30">
    <w:nsid w:val="04F31952"/>
    <w:multiLevelType w:val="hybridMultilevel"/>
    <w:tmpl w:val="CEF65ECC"/>
    <w:name w:val="WW8Num254"/>
    <w:lvl w:ilvl="0" w:tplc="D0445BA4">
      <w:start w:val="1"/>
      <w:numFmt w:val="decimal"/>
      <w:lvlText w:val="16.%1."/>
      <w:lvlJc w:val="left"/>
      <w:pPr>
        <w:ind w:left="928"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0C5517"/>
    <w:multiLevelType w:val="hybridMultilevel"/>
    <w:tmpl w:val="F4DE93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8316468"/>
    <w:multiLevelType w:val="hybridMultilevel"/>
    <w:tmpl w:val="6A188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E209CF"/>
    <w:multiLevelType w:val="hybridMultilevel"/>
    <w:tmpl w:val="C21C4F82"/>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A47665C"/>
    <w:multiLevelType w:val="multilevel"/>
    <w:tmpl w:val="2F7AAACC"/>
    <w:lvl w:ilvl="0">
      <w:start w:val="8"/>
      <w:numFmt w:val="decimal"/>
      <w:lvlText w:val="%1."/>
      <w:lvlJc w:val="left"/>
      <w:pPr>
        <w:ind w:left="360" w:hanging="360"/>
      </w:pPr>
      <w:rPr>
        <w:rFonts w:asciiTheme="minorHAnsi" w:hAnsiTheme="minorHAnsi" w:hint="default"/>
      </w:rPr>
    </w:lvl>
    <w:lvl w:ilvl="1">
      <w:start w:val="1"/>
      <w:numFmt w:val="decimal"/>
      <w:lvlText w:val="%1.%2."/>
      <w:lvlJc w:val="left"/>
      <w:pPr>
        <w:ind w:left="1145" w:hanging="360"/>
      </w:pPr>
      <w:rPr>
        <w:rFonts w:asciiTheme="minorHAnsi" w:hAnsiTheme="minorHAnsi" w:hint="default"/>
      </w:rPr>
    </w:lvl>
    <w:lvl w:ilvl="2">
      <w:start w:val="1"/>
      <w:numFmt w:val="decimal"/>
      <w:lvlText w:val="%1.%2.%3."/>
      <w:lvlJc w:val="left"/>
      <w:pPr>
        <w:ind w:left="2290" w:hanging="720"/>
      </w:pPr>
      <w:rPr>
        <w:rFonts w:asciiTheme="minorHAnsi" w:hAnsiTheme="minorHAnsi" w:hint="default"/>
      </w:rPr>
    </w:lvl>
    <w:lvl w:ilvl="3">
      <w:start w:val="1"/>
      <w:numFmt w:val="decimal"/>
      <w:lvlText w:val="%1.%2.%3.%4."/>
      <w:lvlJc w:val="left"/>
      <w:pPr>
        <w:ind w:left="3075" w:hanging="720"/>
      </w:pPr>
      <w:rPr>
        <w:rFonts w:asciiTheme="minorHAnsi" w:hAnsiTheme="minorHAnsi" w:hint="default"/>
      </w:rPr>
    </w:lvl>
    <w:lvl w:ilvl="4">
      <w:start w:val="1"/>
      <w:numFmt w:val="decimal"/>
      <w:lvlText w:val="%1.%2.%3.%4.%5."/>
      <w:lvlJc w:val="left"/>
      <w:pPr>
        <w:ind w:left="4220" w:hanging="1080"/>
      </w:pPr>
      <w:rPr>
        <w:rFonts w:asciiTheme="minorHAnsi" w:hAnsiTheme="minorHAnsi" w:hint="default"/>
      </w:rPr>
    </w:lvl>
    <w:lvl w:ilvl="5">
      <w:start w:val="1"/>
      <w:numFmt w:val="decimal"/>
      <w:lvlText w:val="%1.%2.%3.%4.%5.%6."/>
      <w:lvlJc w:val="left"/>
      <w:pPr>
        <w:ind w:left="5005" w:hanging="1080"/>
      </w:pPr>
      <w:rPr>
        <w:rFonts w:asciiTheme="minorHAnsi" w:hAnsiTheme="minorHAnsi" w:hint="default"/>
      </w:rPr>
    </w:lvl>
    <w:lvl w:ilvl="6">
      <w:start w:val="1"/>
      <w:numFmt w:val="decimal"/>
      <w:lvlText w:val="%1.%2.%3.%4.%5.%6.%7."/>
      <w:lvlJc w:val="left"/>
      <w:pPr>
        <w:ind w:left="6150" w:hanging="1440"/>
      </w:pPr>
      <w:rPr>
        <w:rFonts w:asciiTheme="minorHAnsi" w:hAnsiTheme="minorHAnsi" w:hint="default"/>
      </w:rPr>
    </w:lvl>
    <w:lvl w:ilvl="7">
      <w:start w:val="1"/>
      <w:numFmt w:val="decimal"/>
      <w:lvlText w:val="%1.%2.%3.%4.%5.%6.%7.%8."/>
      <w:lvlJc w:val="left"/>
      <w:pPr>
        <w:ind w:left="6935" w:hanging="1440"/>
      </w:pPr>
      <w:rPr>
        <w:rFonts w:asciiTheme="minorHAnsi" w:hAnsiTheme="minorHAnsi" w:hint="default"/>
      </w:rPr>
    </w:lvl>
    <w:lvl w:ilvl="8">
      <w:start w:val="1"/>
      <w:numFmt w:val="decimal"/>
      <w:lvlText w:val="%1.%2.%3.%4.%5.%6.%7.%8.%9."/>
      <w:lvlJc w:val="left"/>
      <w:pPr>
        <w:ind w:left="8080" w:hanging="1800"/>
      </w:pPr>
      <w:rPr>
        <w:rFonts w:asciiTheme="minorHAnsi" w:hAnsiTheme="minorHAnsi" w:hint="default"/>
      </w:rPr>
    </w:lvl>
  </w:abstractNum>
  <w:abstractNum w:abstractNumId="35">
    <w:nsid w:val="0B4C239A"/>
    <w:multiLevelType w:val="hybridMultilevel"/>
    <w:tmpl w:val="F7F070F8"/>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0C043647"/>
    <w:multiLevelType w:val="hybridMultilevel"/>
    <w:tmpl w:val="4ED47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287E65"/>
    <w:multiLevelType w:val="hybridMultilevel"/>
    <w:tmpl w:val="5C48AE38"/>
    <w:lvl w:ilvl="0" w:tplc="8A02EAC6">
      <w:start w:val="1"/>
      <w:numFmt w:val="bullet"/>
      <w:lvlText w:val=""/>
      <w:lvlJc w:val="left"/>
      <w:pPr>
        <w:ind w:left="2489" w:hanging="360"/>
      </w:pPr>
      <w:rPr>
        <w:rFonts w:ascii="Symbol" w:hAnsi="Symbol" w:hint="default"/>
      </w:rPr>
    </w:lvl>
    <w:lvl w:ilvl="1" w:tplc="04150003" w:tentative="1">
      <w:start w:val="1"/>
      <w:numFmt w:val="bullet"/>
      <w:lvlText w:val="o"/>
      <w:lvlJc w:val="left"/>
      <w:pPr>
        <w:ind w:left="3209" w:hanging="360"/>
      </w:pPr>
      <w:rPr>
        <w:rFonts w:ascii="Courier New" w:hAnsi="Courier New" w:cs="Courier New" w:hint="default"/>
      </w:rPr>
    </w:lvl>
    <w:lvl w:ilvl="2" w:tplc="04150005" w:tentative="1">
      <w:start w:val="1"/>
      <w:numFmt w:val="bullet"/>
      <w:lvlText w:val=""/>
      <w:lvlJc w:val="left"/>
      <w:pPr>
        <w:ind w:left="3929" w:hanging="360"/>
      </w:pPr>
      <w:rPr>
        <w:rFonts w:ascii="Wingdings" w:hAnsi="Wingdings" w:hint="default"/>
      </w:rPr>
    </w:lvl>
    <w:lvl w:ilvl="3" w:tplc="04150001" w:tentative="1">
      <w:start w:val="1"/>
      <w:numFmt w:val="bullet"/>
      <w:lvlText w:val=""/>
      <w:lvlJc w:val="left"/>
      <w:pPr>
        <w:ind w:left="4649" w:hanging="360"/>
      </w:pPr>
      <w:rPr>
        <w:rFonts w:ascii="Symbol" w:hAnsi="Symbol" w:hint="default"/>
      </w:rPr>
    </w:lvl>
    <w:lvl w:ilvl="4" w:tplc="04150003" w:tentative="1">
      <w:start w:val="1"/>
      <w:numFmt w:val="bullet"/>
      <w:lvlText w:val="o"/>
      <w:lvlJc w:val="left"/>
      <w:pPr>
        <w:ind w:left="5369" w:hanging="360"/>
      </w:pPr>
      <w:rPr>
        <w:rFonts w:ascii="Courier New" w:hAnsi="Courier New" w:cs="Courier New" w:hint="default"/>
      </w:rPr>
    </w:lvl>
    <w:lvl w:ilvl="5" w:tplc="04150005" w:tentative="1">
      <w:start w:val="1"/>
      <w:numFmt w:val="bullet"/>
      <w:lvlText w:val=""/>
      <w:lvlJc w:val="left"/>
      <w:pPr>
        <w:ind w:left="6089" w:hanging="360"/>
      </w:pPr>
      <w:rPr>
        <w:rFonts w:ascii="Wingdings" w:hAnsi="Wingdings" w:hint="default"/>
      </w:rPr>
    </w:lvl>
    <w:lvl w:ilvl="6" w:tplc="04150001" w:tentative="1">
      <w:start w:val="1"/>
      <w:numFmt w:val="bullet"/>
      <w:lvlText w:val=""/>
      <w:lvlJc w:val="left"/>
      <w:pPr>
        <w:ind w:left="6809" w:hanging="360"/>
      </w:pPr>
      <w:rPr>
        <w:rFonts w:ascii="Symbol" w:hAnsi="Symbol" w:hint="default"/>
      </w:rPr>
    </w:lvl>
    <w:lvl w:ilvl="7" w:tplc="04150003" w:tentative="1">
      <w:start w:val="1"/>
      <w:numFmt w:val="bullet"/>
      <w:lvlText w:val="o"/>
      <w:lvlJc w:val="left"/>
      <w:pPr>
        <w:ind w:left="7529" w:hanging="360"/>
      </w:pPr>
      <w:rPr>
        <w:rFonts w:ascii="Courier New" w:hAnsi="Courier New" w:cs="Courier New" w:hint="default"/>
      </w:rPr>
    </w:lvl>
    <w:lvl w:ilvl="8" w:tplc="04150005" w:tentative="1">
      <w:start w:val="1"/>
      <w:numFmt w:val="bullet"/>
      <w:lvlText w:val=""/>
      <w:lvlJc w:val="left"/>
      <w:pPr>
        <w:ind w:left="8249" w:hanging="360"/>
      </w:pPr>
      <w:rPr>
        <w:rFonts w:ascii="Wingdings" w:hAnsi="Wingdings" w:hint="default"/>
      </w:rPr>
    </w:lvl>
  </w:abstractNum>
  <w:abstractNum w:abstractNumId="38">
    <w:nsid w:val="0CCF0AFE"/>
    <w:multiLevelType w:val="hybridMultilevel"/>
    <w:tmpl w:val="CC08D890"/>
    <w:name w:val="WW8Num2322"/>
    <w:lvl w:ilvl="0" w:tplc="52CEFE98">
      <w:start w:val="1"/>
      <w:numFmt w:val="decimal"/>
      <w:lvlText w:val="11.%1."/>
      <w:lvlJc w:val="left"/>
      <w:pPr>
        <w:ind w:left="502"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870DA"/>
    <w:multiLevelType w:val="hybridMultilevel"/>
    <w:tmpl w:val="4196A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C44469"/>
    <w:multiLevelType w:val="multilevel"/>
    <w:tmpl w:val="3FFAA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BA2A24"/>
    <w:multiLevelType w:val="hybridMultilevel"/>
    <w:tmpl w:val="E0BC50B6"/>
    <w:lvl w:ilvl="0" w:tplc="7280F798">
      <w:start w:val="1"/>
      <w:numFmt w:val="lowerLetter"/>
      <w:lvlText w:val="%1)"/>
      <w:lvlJc w:val="left"/>
      <w:pPr>
        <w:ind w:left="240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E777F0"/>
    <w:multiLevelType w:val="multilevel"/>
    <w:tmpl w:val="22185E60"/>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lowerLetter"/>
      <w:lvlText w:val="%3)"/>
      <w:lvlJc w:val="left"/>
      <w:pPr>
        <w:tabs>
          <w:tab w:val="num" w:pos="720"/>
        </w:tabs>
        <w:ind w:left="720" w:hanging="720"/>
      </w:pPr>
      <w:rPr>
        <w:rFonts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43">
    <w:nsid w:val="0F9902B6"/>
    <w:multiLevelType w:val="hybridMultilevel"/>
    <w:tmpl w:val="2A3477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F0210D"/>
    <w:multiLevelType w:val="multilevel"/>
    <w:tmpl w:val="5A443DA6"/>
    <w:lvl w:ilvl="0">
      <w:start w:val="16"/>
      <w:numFmt w:val="decimal"/>
      <w:lvlText w:val="%1."/>
      <w:lvlJc w:val="left"/>
      <w:pPr>
        <w:ind w:left="660" w:hanging="660"/>
      </w:pPr>
      <w:rPr>
        <w:rFonts w:hint="default"/>
      </w:rPr>
    </w:lvl>
    <w:lvl w:ilvl="1">
      <w:start w:val="2"/>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nsid w:val="117E3BAF"/>
    <w:multiLevelType w:val="hybridMultilevel"/>
    <w:tmpl w:val="EB884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707CE0"/>
    <w:multiLevelType w:val="multilevel"/>
    <w:tmpl w:val="2E40ADCE"/>
    <w:lvl w:ilvl="0">
      <w:start w:val="1"/>
      <w:numFmt w:val="decimal"/>
      <w:lvlText w:val="%1."/>
      <w:lvlJc w:val="left"/>
      <w:pPr>
        <w:ind w:left="360" w:hanging="360"/>
      </w:pPr>
      <w:rPr>
        <w:rFonts w:ascii="Times New Roman" w:hAnsi="Times New Roman" w:hint="default"/>
        <w:i w:val="0"/>
        <w:sz w:val="20"/>
      </w:rPr>
    </w:lvl>
    <w:lvl w:ilvl="1">
      <w:start w:val="1"/>
      <w:numFmt w:val="decimal"/>
      <w:lvlText w:val="%1.%2."/>
      <w:lvlJc w:val="left"/>
      <w:pPr>
        <w:ind w:left="731" w:hanging="720"/>
      </w:pPr>
      <w:rPr>
        <w:rFonts w:asciiTheme="minorHAnsi" w:hAnsiTheme="minorHAnsi" w:hint="default"/>
        <w:i w:val="0"/>
        <w:sz w:val="24"/>
        <w:szCs w:val="24"/>
      </w:rPr>
    </w:lvl>
    <w:lvl w:ilvl="2">
      <w:start w:val="1"/>
      <w:numFmt w:val="decimal"/>
      <w:lvlText w:val="%1.%2.%3."/>
      <w:lvlJc w:val="left"/>
      <w:pPr>
        <w:ind w:left="742" w:hanging="720"/>
      </w:pPr>
      <w:rPr>
        <w:rFonts w:ascii="Times New Roman" w:hAnsi="Times New Roman" w:hint="default"/>
        <w:i w:val="0"/>
        <w:sz w:val="20"/>
      </w:rPr>
    </w:lvl>
    <w:lvl w:ilvl="3">
      <w:start w:val="1"/>
      <w:numFmt w:val="decimal"/>
      <w:lvlText w:val="%1.%2.%3.%4."/>
      <w:lvlJc w:val="left"/>
      <w:pPr>
        <w:ind w:left="1113" w:hanging="1080"/>
      </w:pPr>
      <w:rPr>
        <w:rFonts w:ascii="Times New Roman" w:hAnsi="Times New Roman" w:hint="default"/>
        <w:i w:val="0"/>
        <w:sz w:val="20"/>
      </w:rPr>
    </w:lvl>
    <w:lvl w:ilvl="4">
      <w:start w:val="1"/>
      <w:numFmt w:val="decimal"/>
      <w:lvlText w:val="%1.%2.%3.%4.%5."/>
      <w:lvlJc w:val="left"/>
      <w:pPr>
        <w:ind w:left="1124" w:hanging="1080"/>
      </w:pPr>
      <w:rPr>
        <w:rFonts w:ascii="Times New Roman" w:hAnsi="Times New Roman" w:hint="default"/>
        <w:i w:val="0"/>
        <w:sz w:val="20"/>
      </w:rPr>
    </w:lvl>
    <w:lvl w:ilvl="5">
      <w:start w:val="1"/>
      <w:numFmt w:val="decimal"/>
      <w:lvlText w:val="%1.%2.%3.%4.%5.%6."/>
      <w:lvlJc w:val="left"/>
      <w:pPr>
        <w:ind w:left="1495" w:hanging="1440"/>
      </w:pPr>
      <w:rPr>
        <w:rFonts w:ascii="Times New Roman" w:hAnsi="Times New Roman" w:hint="default"/>
        <w:i w:val="0"/>
        <w:sz w:val="20"/>
      </w:rPr>
    </w:lvl>
    <w:lvl w:ilvl="6">
      <w:start w:val="1"/>
      <w:numFmt w:val="decimal"/>
      <w:lvlText w:val="%1.%2.%3.%4.%5.%6.%7."/>
      <w:lvlJc w:val="left"/>
      <w:pPr>
        <w:ind w:left="1506" w:hanging="1440"/>
      </w:pPr>
      <w:rPr>
        <w:rFonts w:ascii="Times New Roman" w:hAnsi="Times New Roman" w:hint="default"/>
        <w:i w:val="0"/>
        <w:sz w:val="20"/>
      </w:rPr>
    </w:lvl>
    <w:lvl w:ilvl="7">
      <w:start w:val="1"/>
      <w:numFmt w:val="decimal"/>
      <w:lvlText w:val="%1.%2.%3.%4.%5.%6.%7.%8."/>
      <w:lvlJc w:val="left"/>
      <w:pPr>
        <w:ind w:left="1877" w:hanging="1800"/>
      </w:pPr>
      <w:rPr>
        <w:rFonts w:ascii="Times New Roman" w:hAnsi="Times New Roman" w:hint="default"/>
        <w:i w:val="0"/>
        <w:sz w:val="20"/>
      </w:rPr>
    </w:lvl>
    <w:lvl w:ilvl="8">
      <w:start w:val="1"/>
      <w:numFmt w:val="decimal"/>
      <w:lvlText w:val="%1.%2.%3.%4.%5.%6.%7.%8.%9."/>
      <w:lvlJc w:val="left"/>
      <w:pPr>
        <w:ind w:left="1888" w:hanging="1800"/>
      </w:pPr>
      <w:rPr>
        <w:rFonts w:ascii="Times New Roman" w:hAnsi="Times New Roman" w:hint="default"/>
        <w:i w:val="0"/>
        <w:sz w:val="20"/>
      </w:rPr>
    </w:lvl>
  </w:abstractNum>
  <w:abstractNum w:abstractNumId="47">
    <w:nsid w:val="131F3A0C"/>
    <w:multiLevelType w:val="hybridMultilevel"/>
    <w:tmpl w:val="46E29CEA"/>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14A121ED"/>
    <w:multiLevelType w:val="hybridMultilevel"/>
    <w:tmpl w:val="6966F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CD37FD"/>
    <w:multiLevelType w:val="multilevel"/>
    <w:tmpl w:val="40A44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14DE345B"/>
    <w:multiLevelType w:val="hybridMultilevel"/>
    <w:tmpl w:val="A3E03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CE3522"/>
    <w:multiLevelType w:val="hybridMultilevel"/>
    <w:tmpl w:val="1B6A2BA4"/>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52">
    <w:nsid w:val="1667227D"/>
    <w:multiLevelType w:val="hybridMultilevel"/>
    <w:tmpl w:val="EC5AF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C36517"/>
    <w:multiLevelType w:val="multilevel"/>
    <w:tmpl w:val="43D49442"/>
    <w:lvl w:ilvl="0">
      <w:start w:val="1"/>
      <w:numFmt w:val="decimal"/>
      <w:lvlText w:val="%1."/>
      <w:lvlJc w:val="left"/>
      <w:pPr>
        <w:tabs>
          <w:tab w:val="num" w:pos="720"/>
        </w:tabs>
        <w:ind w:left="717" w:hanging="35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16CF3C8D"/>
    <w:multiLevelType w:val="multilevel"/>
    <w:tmpl w:val="9C54B8FE"/>
    <w:lvl w:ilvl="0">
      <w:start w:val="2"/>
      <w:numFmt w:val="decimal"/>
      <w:lvlText w:val="%1"/>
      <w:lvlJc w:val="left"/>
      <w:pPr>
        <w:ind w:left="660" w:hanging="660"/>
      </w:pPr>
      <w:rPr>
        <w:rFonts w:hint="default"/>
      </w:rPr>
    </w:lvl>
    <w:lvl w:ilvl="1">
      <w:start w:val="1"/>
      <w:numFmt w:val="decimal"/>
      <w:lvlText w:val="%1.%2"/>
      <w:lvlJc w:val="left"/>
      <w:pPr>
        <w:ind w:left="1341" w:hanging="660"/>
      </w:pPr>
      <w:rPr>
        <w:rFonts w:hint="default"/>
      </w:rPr>
    </w:lvl>
    <w:lvl w:ilvl="2">
      <w:start w:val="3"/>
      <w:numFmt w:val="decimal"/>
      <w:lvlText w:val="%1.%2.%3"/>
      <w:lvlJc w:val="left"/>
      <w:pPr>
        <w:ind w:left="2082" w:hanging="720"/>
      </w:pPr>
      <w:rPr>
        <w:rFonts w:hint="default"/>
      </w:rPr>
    </w:lvl>
    <w:lvl w:ilvl="3">
      <w:start w:val="1"/>
      <w:numFmt w:val="decimal"/>
      <w:lvlText w:val="%1.%2.%3.%4"/>
      <w:lvlJc w:val="left"/>
      <w:pPr>
        <w:ind w:left="3556" w:hanging="720"/>
      </w:pPr>
      <w:rPr>
        <w:rFonts w:hint="default"/>
        <w:sz w:val="24"/>
        <w:szCs w:val="24"/>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526" w:hanging="144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7248" w:hanging="1800"/>
      </w:pPr>
      <w:rPr>
        <w:rFonts w:hint="default"/>
      </w:rPr>
    </w:lvl>
  </w:abstractNum>
  <w:abstractNum w:abstractNumId="55">
    <w:nsid w:val="19FC0ED0"/>
    <w:multiLevelType w:val="hybridMultilevel"/>
    <w:tmpl w:val="933E339C"/>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9FE665D"/>
    <w:multiLevelType w:val="hybridMultilevel"/>
    <w:tmpl w:val="A75A954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1B3E5961"/>
    <w:multiLevelType w:val="hybridMultilevel"/>
    <w:tmpl w:val="3C980C0E"/>
    <w:lvl w:ilvl="0" w:tplc="04150001">
      <w:start w:val="1"/>
      <w:numFmt w:val="bullet"/>
      <w:lvlText w:val=""/>
      <w:lvlJc w:val="left"/>
      <w:pPr>
        <w:ind w:left="720" w:hanging="360"/>
      </w:pPr>
      <w:rPr>
        <w:rFonts w:ascii="Symbol" w:hAnsi="Symbol" w:hint="default"/>
      </w:rPr>
    </w:lvl>
    <w:lvl w:ilvl="1" w:tplc="8A02EA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BAC3C30"/>
    <w:multiLevelType w:val="hybridMultilevel"/>
    <w:tmpl w:val="671C1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900551"/>
    <w:multiLevelType w:val="multilevel"/>
    <w:tmpl w:val="A55400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1E4F79B5"/>
    <w:multiLevelType w:val="hybridMultilevel"/>
    <w:tmpl w:val="EE50F210"/>
    <w:lvl w:ilvl="0" w:tplc="04150017">
      <w:start w:val="1"/>
      <w:numFmt w:val="lowerLetter"/>
      <w:lvlText w:val="%1)"/>
      <w:lvlJc w:val="left"/>
      <w:pPr>
        <w:ind w:left="720" w:hanging="360"/>
      </w:p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1">
    <w:nsid w:val="1E8E64DE"/>
    <w:multiLevelType w:val="hybridMultilevel"/>
    <w:tmpl w:val="DA429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DA3714"/>
    <w:multiLevelType w:val="hybridMultilevel"/>
    <w:tmpl w:val="2390AC62"/>
    <w:lvl w:ilvl="0" w:tplc="CE90DEEA">
      <w:start w:val="1"/>
      <w:numFmt w:val="upperLetter"/>
      <w:lvlText w:val="%1."/>
      <w:lvlJc w:val="left"/>
      <w:pPr>
        <w:ind w:left="720" w:hanging="360"/>
      </w:pPr>
      <w:rPr>
        <w:rFonts w:ascii="Calibri" w:hAnsi="Calibri"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0965699"/>
    <w:multiLevelType w:val="hybridMultilevel"/>
    <w:tmpl w:val="C96E17E0"/>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0CF5AA5"/>
    <w:multiLevelType w:val="hybridMultilevel"/>
    <w:tmpl w:val="82044904"/>
    <w:lvl w:ilvl="0" w:tplc="90907DEC">
      <w:start w:val="1"/>
      <w:numFmt w:val="lowerLetter"/>
      <w:lvlText w:val="%1)"/>
      <w:lvlJc w:val="left"/>
      <w:pPr>
        <w:ind w:left="2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1031E13"/>
    <w:multiLevelType w:val="hybridMultilevel"/>
    <w:tmpl w:val="D5B0668C"/>
    <w:lvl w:ilvl="0" w:tplc="0B201C6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6857A9"/>
    <w:multiLevelType w:val="hybridMultilevel"/>
    <w:tmpl w:val="48509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2A6F89"/>
    <w:multiLevelType w:val="hybridMultilevel"/>
    <w:tmpl w:val="331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2567620"/>
    <w:multiLevelType w:val="hybridMultilevel"/>
    <w:tmpl w:val="0B8663B6"/>
    <w:lvl w:ilvl="0" w:tplc="04150017">
      <w:start w:val="1"/>
      <w:numFmt w:val="lowerLetter"/>
      <w:lvlText w:val="%1)"/>
      <w:lvlJc w:val="left"/>
      <w:pPr>
        <w:ind w:left="720" w:hanging="360"/>
      </w:p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9">
    <w:nsid w:val="23647F44"/>
    <w:multiLevelType w:val="hybridMultilevel"/>
    <w:tmpl w:val="33F2413A"/>
    <w:lvl w:ilvl="0" w:tplc="0415000D">
      <w:start w:val="1"/>
      <w:numFmt w:val="bullet"/>
      <w:lvlText w:val=""/>
      <w:lvlJc w:val="left"/>
      <w:pPr>
        <w:ind w:left="728" w:hanging="360"/>
      </w:pPr>
      <w:rPr>
        <w:rFonts w:ascii="Wingdings" w:hAnsi="Wingdings"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70">
    <w:nsid w:val="238E4880"/>
    <w:multiLevelType w:val="hybridMultilevel"/>
    <w:tmpl w:val="C90A2B12"/>
    <w:lvl w:ilvl="0" w:tplc="2064E1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nsid w:val="24603B1D"/>
    <w:multiLevelType w:val="hybridMultilevel"/>
    <w:tmpl w:val="335A8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4661E21"/>
    <w:multiLevelType w:val="hybridMultilevel"/>
    <w:tmpl w:val="9042989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25112472"/>
    <w:multiLevelType w:val="hybridMultilevel"/>
    <w:tmpl w:val="EEF861AA"/>
    <w:lvl w:ilvl="0" w:tplc="8A02EAC6">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74">
    <w:nsid w:val="26222B0A"/>
    <w:multiLevelType w:val="hybridMultilevel"/>
    <w:tmpl w:val="C6985CF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6CB6F16"/>
    <w:multiLevelType w:val="hybridMultilevel"/>
    <w:tmpl w:val="F2AC5C14"/>
    <w:name w:val="WW8Num1933"/>
    <w:lvl w:ilvl="0" w:tplc="A406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7396857"/>
    <w:multiLevelType w:val="hybridMultilevel"/>
    <w:tmpl w:val="57F279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7DA7ECA"/>
    <w:multiLevelType w:val="hybridMultilevel"/>
    <w:tmpl w:val="D5E652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8">
    <w:nsid w:val="29C23AD2"/>
    <w:multiLevelType w:val="hybridMultilevel"/>
    <w:tmpl w:val="7E40F5A4"/>
    <w:lvl w:ilvl="0" w:tplc="8A02E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A1C2618"/>
    <w:multiLevelType w:val="hybridMultilevel"/>
    <w:tmpl w:val="5C46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C303CA"/>
    <w:multiLevelType w:val="hybridMultilevel"/>
    <w:tmpl w:val="053AE252"/>
    <w:lvl w:ilvl="0" w:tplc="1DA241B2">
      <w:start w:val="1"/>
      <w:numFmt w:val="decimal"/>
      <w:lvlText w:val="%1)"/>
      <w:lvlJc w:val="left"/>
      <w:pPr>
        <w:tabs>
          <w:tab w:val="num" w:pos="720"/>
        </w:tabs>
        <w:ind w:left="720" w:hanging="360"/>
      </w:pPr>
      <w:rPr>
        <w:rFonts w:hint="default"/>
      </w:rPr>
    </w:lvl>
    <w:lvl w:ilvl="1" w:tplc="F79CC598">
      <w:start w:val="4"/>
      <w:numFmt w:val="decimal"/>
      <w:lvlText w:val="%2."/>
      <w:lvlJc w:val="left"/>
      <w:pPr>
        <w:tabs>
          <w:tab w:val="num" w:pos="1620"/>
        </w:tabs>
        <w:ind w:left="1620" w:hanging="360"/>
      </w:pPr>
      <w:rPr>
        <w:rFonts w:hint="default"/>
        <w:b/>
        <w:sz w:val="24"/>
        <w:szCs w:val="24"/>
      </w:rPr>
    </w:lvl>
    <w:lvl w:ilvl="2" w:tplc="58D41268">
      <w:start w:val="1"/>
      <w:numFmt w:val="bullet"/>
      <w:lvlText w:val=""/>
      <w:lvlJc w:val="left"/>
      <w:pPr>
        <w:tabs>
          <w:tab w:val="num" w:pos="2387"/>
        </w:tabs>
        <w:ind w:left="2387" w:hanging="227"/>
      </w:pPr>
      <w:rPr>
        <w:rFonts w:ascii="Symbol" w:hAnsi="Symbol"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1">
    <w:nsid w:val="2CBD108D"/>
    <w:multiLevelType w:val="multilevel"/>
    <w:tmpl w:val="721AE1A8"/>
    <w:name w:val="WW8Num255"/>
    <w:lvl w:ilvl="0">
      <w:start w:val="18"/>
      <w:numFmt w:val="decimal"/>
      <w:lvlText w:val="%1."/>
      <w:lvlJc w:val="left"/>
      <w:pPr>
        <w:tabs>
          <w:tab w:val="num" w:pos="615"/>
        </w:tabs>
        <w:ind w:left="615" w:hanging="615"/>
      </w:pPr>
      <w:rPr>
        <w:rFonts w:ascii="Times New Roman" w:eastAsia="Calibri" w:hAnsi="Times New Roman" w:cs="Times New Roman" w:hint="default"/>
        <w:b w:val="0"/>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82">
    <w:nsid w:val="2D204E38"/>
    <w:multiLevelType w:val="hybridMultilevel"/>
    <w:tmpl w:val="E1ECC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E373E55"/>
    <w:multiLevelType w:val="multilevel"/>
    <w:tmpl w:val="08922080"/>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2E92533D"/>
    <w:multiLevelType w:val="hybridMultilevel"/>
    <w:tmpl w:val="11347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05696B"/>
    <w:multiLevelType w:val="hybridMultilevel"/>
    <w:tmpl w:val="069A9CA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310376AC"/>
    <w:multiLevelType w:val="hybridMultilevel"/>
    <w:tmpl w:val="AF5A8E3C"/>
    <w:name w:val="WW8Num2324"/>
    <w:lvl w:ilvl="0" w:tplc="F834A79A">
      <w:start w:val="1"/>
      <w:numFmt w:val="decimal"/>
      <w:lvlText w:val="13.%1."/>
      <w:lvlJc w:val="left"/>
      <w:pPr>
        <w:ind w:left="1260"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132187D"/>
    <w:multiLevelType w:val="hybridMultilevel"/>
    <w:tmpl w:val="480098EE"/>
    <w:lvl w:ilvl="0" w:tplc="0415000D">
      <w:start w:val="1"/>
      <w:numFmt w:val="bullet"/>
      <w:lvlText w:val=""/>
      <w:lvlJc w:val="left"/>
      <w:pPr>
        <w:ind w:left="728" w:hanging="360"/>
      </w:pPr>
      <w:rPr>
        <w:rFonts w:ascii="Wingdings" w:hAnsi="Wingdings"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88">
    <w:nsid w:val="3204106B"/>
    <w:multiLevelType w:val="multilevel"/>
    <w:tmpl w:val="FE081A68"/>
    <w:lvl w:ilvl="0">
      <w:start w:val="1"/>
      <w:numFmt w:val="decimal"/>
      <w:lvlText w:val="%1)"/>
      <w:lvlJc w:val="left"/>
      <w:pPr>
        <w:tabs>
          <w:tab w:val="num" w:pos="708"/>
        </w:tabs>
        <w:ind w:left="1080" w:hanging="360"/>
      </w:pPr>
      <w:rPr>
        <w:lang w:eastAsia="en-US"/>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lowerLetter"/>
      <w:lvlText w:val="%3)"/>
      <w:lvlJc w:val="left"/>
      <w:pPr>
        <w:tabs>
          <w:tab w:val="num" w:pos="1800"/>
        </w:tabs>
        <w:ind w:left="1800" w:hanging="360"/>
      </w:pPr>
      <w:rPr>
        <w:rFonts w:ascii="Calibri" w:hAnsi="Calibri" w:cs="Times New Roman" w:hint="default"/>
        <w:b w:val="0"/>
        <w:bCs w:val="0"/>
        <w:i w:val="0"/>
        <w:iCs w:val="0"/>
        <w:sz w:val="24"/>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89">
    <w:nsid w:val="32192513"/>
    <w:multiLevelType w:val="hybridMultilevel"/>
    <w:tmpl w:val="DB92EC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32EE197B"/>
    <w:multiLevelType w:val="hybridMultilevel"/>
    <w:tmpl w:val="5B58A2E0"/>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2D15E8"/>
    <w:multiLevelType w:val="hybridMultilevel"/>
    <w:tmpl w:val="92D47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3D5D2E"/>
    <w:multiLevelType w:val="hybridMultilevel"/>
    <w:tmpl w:val="DD243F08"/>
    <w:lvl w:ilvl="0" w:tplc="7574646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7664F0"/>
    <w:multiLevelType w:val="multilevel"/>
    <w:tmpl w:val="D128833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hAnsi="Calibri" w:cs="Times New Roman" w:hint="default"/>
        <w:b w:val="0"/>
        <w:i w:val="0"/>
        <w:sz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33783AED"/>
    <w:multiLevelType w:val="hybridMultilevel"/>
    <w:tmpl w:val="AEB27F0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35AA7FA7"/>
    <w:multiLevelType w:val="hybridMultilevel"/>
    <w:tmpl w:val="D9EE1A76"/>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96">
    <w:nsid w:val="362F6130"/>
    <w:multiLevelType w:val="hybridMultilevel"/>
    <w:tmpl w:val="6CD23B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63663B7"/>
    <w:multiLevelType w:val="multilevel"/>
    <w:tmpl w:val="8498202E"/>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3668039B"/>
    <w:multiLevelType w:val="hybridMultilevel"/>
    <w:tmpl w:val="F278657A"/>
    <w:lvl w:ilvl="0" w:tplc="C9066C2C">
      <w:start w:val="1"/>
      <w:numFmt w:val="lowerLetter"/>
      <w:lvlText w:val="%1)"/>
      <w:lvlJc w:val="left"/>
      <w:pPr>
        <w:ind w:left="2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6BF7F44"/>
    <w:multiLevelType w:val="hybridMultilevel"/>
    <w:tmpl w:val="60DC3580"/>
    <w:name w:val="WW8Num2323"/>
    <w:lvl w:ilvl="0" w:tplc="0F301CAC">
      <w:start w:val="1"/>
      <w:numFmt w:val="decimal"/>
      <w:lvlText w:val="12.%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6CB35D8"/>
    <w:multiLevelType w:val="multilevel"/>
    <w:tmpl w:val="A1F008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37545C04"/>
    <w:multiLevelType w:val="hybridMultilevel"/>
    <w:tmpl w:val="ACFE2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8AE3448"/>
    <w:multiLevelType w:val="hybridMultilevel"/>
    <w:tmpl w:val="6BFE92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3A0D51D8"/>
    <w:multiLevelType w:val="hybridMultilevel"/>
    <w:tmpl w:val="28D87214"/>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B5915BF"/>
    <w:multiLevelType w:val="multilevel"/>
    <w:tmpl w:val="0148663C"/>
    <w:lvl w:ilvl="0">
      <w:start w:val="10"/>
      <w:numFmt w:val="decimal"/>
      <w:lvlText w:val="%1."/>
      <w:lvlJc w:val="left"/>
      <w:pPr>
        <w:ind w:left="480" w:hanging="480"/>
      </w:pPr>
      <w:rPr>
        <w:rFonts w:hint="default"/>
      </w:rPr>
    </w:lvl>
    <w:lvl w:ilvl="1">
      <w:start w:val="1"/>
      <w:numFmt w:val="decimal"/>
      <w:lvlText w:val="%1.%2."/>
      <w:lvlJc w:val="left"/>
      <w:pPr>
        <w:ind w:left="1739"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105">
    <w:nsid w:val="3CC51E5F"/>
    <w:multiLevelType w:val="hybridMultilevel"/>
    <w:tmpl w:val="B8B8E224"/>
    <w:name w:val="WW8Num193"/>
    <w:lvl w:ilvl="0" w:tplc="DD3010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D070258"/>
    <w:multiLevelType w:val="multilevel"/>
    <w:tmpl w:val="14660E38"/>
    <w:lvl w:ilvl="0">
      <w:start w:val="1"/>
      <w:numFmt w:val="decimal"/>
      <w:lvlText w:val="%1)"/>
      <w:lvlJc w:val="left"/>
      <w:pPr>
        <w:tabs>
          <w:tab w:val="num" w:pos="708"/>
        </w:tabs>
        <w:ind w:left="1080" w:hanging="360"/>
      </w:pPr>
      <w:rPr>
        <w:lang w:eastAsia="en-US"/>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bullet"/>
      <w:lvlText w:val=""/>
      <w:lvlJc w:val="left"/>
      <w:pPr>
        <w:tabs>
          <w:tab w:val="num" w:pos="1800"/>
        </w:tabs>
        <w:ind w:left="1800" w:hanging="360"/>
      </w:pPr>
      <w:rPr>
        <w:rFonts w:ascii="Symbol" w:hAnsi="Symbol" w:hint="default"/>
        <w:b w:val="0"/>
        <w:bCs w:val="0"/>
        <w:i w:val="0"/>
        <w:iCs w:val="0"/>
        <w:sz w:val="24"/>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107">
    <w:nsid w:val="3DAE0094"/>
    <w:multiLevelType w:val="hybridMultilevel"/>
    <w:tmpl w:val="94D42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D23F54"/>
    <w:multiLevelType w:val="hybridMultilevel"/>
    <w:tmpl w:val="4FA01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FD51C1E"/>
    <w:multiLevelType w:val="hybridMultilevel"/>
    <w:tmpl w:val="E0DCEE48"/>
    <w:lvl w:ilvl="0" w:tplc="7F2C3D7C">
      <w:start w:val="1"/>
      <w:numFmt w:val="decimal"/>
      <w:lvlText w:val="6.%1."/>
      <w:lvlJc w:val="left"/>
      <w:pPr>
        <w:ind w:left="720" w:hanging="360"/>
      </w:pPr>
      <w:rPr>
        <w:rFonts w:ascii="Calibri" w:hAnsi="Calibri" w:hint="default"/>
        <w:b w:val="0"/>
        <w:sz w:val="24"/>
        <w:szCs w:val="24"/>
      </w:rPr>
    </w:lvl>
    <w:lvl w:ilvl="1" w:tplc="04150011">
      <w:start w:val="1"/>
      <w:numFmt w:val="decimal"/>
      <w:lvlText w:val="%2)"/>
      <w:lvlJc w:val="left"/>
      <w:pPr>
        <w:ind w:left="107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DF001F"/>
    <w:multiLevelType w:val="multilevel"/>
    <w:tmpl w:val="8CC29AA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1">
    <w:nsid w:val="406F1C45"/>
    <w:multiLevelType w:val="hybridMultilevel"/>
    <w:tmpl w:val="86AE6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40886736"/>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410C2C1A"/>
    <w:multiLevelType w:val="hybridMultilevel"/>
    <w:tmpl w:val="C276C1F2"/>
    <w:lvl w:ilvl="0" w:tplc="C59C7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18A022A"/>
    <w:multiLevelType w:val="hybridMultilevel"/>
    <w:tmpl w:val="5170BCB8"/>
    <w:lvl w:ilvl="0" w:tplc="8A02EAC6">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5">
    <w:nsid w:val="424A4EDE"/>
    <w:multiLevelType w:val="hybridMultilevel"/>
    <w:tmpl w:val="AEB0241C"/>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32B02F1"/>
    <w:multiLevelType w:val="multilevel"/>
    <w:tmpl w:val="33247034"/>
    <w:lvl w:ilvl="0">
      <w:start w:val="5"/>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455B760B"/>
    <w:multiLevelType w:val="multilevel"/>
    <w:tmpl w:val="7444DCCE"/>
    <w:lvl w:ilvl="0">
      <w:start w:val="1"/>
      <w:numFmt w:val="decimal"/>
      <w:lvlText w:val="%1."/>
      <w:lvlJc w:val="left"/>
      <w:pPr>
        <w:tabs>
          <w:tab w:val="num" w:pos="1980"/>
        </w:tabs>
        <w:ind w:left="198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458F418F"/>
    <w:multiLevelType w:val="hybridMultilevel"/>
    <w:tmpl w:val="C464C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6F735AC"/>
    <w:multiLevelType w:val="multilevel"/>
    <w:tmpl w:val="9A565F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47CC335A"/>
    <w:multiLevelType w:val="hybridMultilevel"/>
    <w:tmpl w:val="63983A3E"/>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21">
    <w:nsid w:val="483F54F7"/>
    <w:multiLevelType w:val="multilevel"/>
    <w:tmpl w:val="A7D881A8"/>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48691D1A"/>
    <w:multiLevelType w:val="multilevel"/>
    <w:tmpl w:val="8606FB78"/>
    <w:styleLink w:val="Tytuy"/>
    <w:lvl w:ilvl="0">
      <w:start w:val="1"/>
      <w:numFmt w:val="decimal"/>
      <w:lvlText w:val="%1"/>
      <w:lvlJc w:val="left"/>
      <w:pPr>
        <w:ind w:left="340" w:hanging="34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3">
    <w:nsid w:val="4C8B265A"/>
    <w:multiLevelType w:val="hybridMultilevel"/>
    <w:tmpl w:val="ECA282C8"/>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4">
    <w:nsid w:val="4DC835A8"/>
    <w:multiLevelType w:val="hybridMultilevel"/>
    <w:tmpl w:val="18E8F870"/>
    <w:lvl w:ilvl="0" w:tplc="9B8E197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EBD7687"/>
    <w:multiLevelType w:val="multilevel"/>
    <w:tmpl w:val="7AA21B78"/>
    <w:lvl w:ilvl="0">
      <w:start w:val="1"/>
      <w:numFmt w:val="lowerLetter"/>
      <w:lvlText w:val="%1)"/>
      <w:lvlJc w:val="left"/>
      <w:rPr>
        <w:rFonts w:ascii="Calibri" w:eastAsia="Arial" w:hAnsi="Calibri"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140781"/>
    <w:multiLevelType w:val="hybridMultilevel"/>
    <w:tmpl w:val="8B9C78C2"/>
    <w:lvl w:ilvl="0" w:tplc="0F9A057E">
      <w:start w:val="1"/>
      <w:numFmt w:val="decimal"/>
      <w:lvlText w:val="%1."/>
      <w:lvlJc w:val="left"/>
      <w:pPr>
        <w:tabs>
          <w:tab w:val="num" w:pos="720"/>
        </w:tabs>
        <w:ind w:left="720" w:hanging="360"/>
      </w:pPr>
      <w:rPr>
        <w:rFonts w:hint="default"/>
        <w:b/>
      </w:rPr>
    </w:lvl>
    <w:lvl w:ilvl="1" w:tplc="165078FA">
      <w:numFmt w:val="none"/>
      <w:lvlText w:val=""/>
      <w:lvlJc w:val="left"/>
      <w:pPr>
        <w:tabs>
          <w:tab w:val="num" w:pos="360"/>
        </w:tabs>
      </w:pPr>
    </w:lvl>
    <w:lvl w:ilvl="2" w:tplc="7D3283E4">
      <w:numFmt w:val="none"/>
      <w:lvlText w:val=""/>
      <w:lvlJc w:val="left"/>
      <w:pPr>
        <w:tabs>
          <w:tab w:val="num" w:pos="360"/>
        </w:tabs>
      </w:pPr>
    </w:lvl>
    <w:lvl w:ilvl="3" w:tplc="4C5A81C0">
      <w:numFmt w:val="none"/>
      <w:lvlText w:val=""/>
      <w:lvlJc w:val="left"/>
      <w:pPr>
        <w:tabs>
          <w:tab w:val="num" w:pos="360"/>
        </w:tabs>
      </w:pPr>
    </w:lvl>
    <w:lvl w:ilvl="4" w:tplc="2E18DB68">
      <w:numFmt w:val="none"/>
      <w:lvlText w:val=""/>
      <w:lvlJc w:val="left"/>
      <w:pPr>
        <w:tabs>
          <w:tab w:val="num" w:pos="360"/>
        </w:tabs>
      </w:pPr>
    </w:lvl>
    <w:lvl w:ilvl="5" w:tplc="E74607E8">
      <w:numFmt w:val="none"/>
      <w:lvlText w:val=""/>
      <w:lvlJc w:val="left"/>
      <w:pPr>
        <w:tabs>
          <w:tab w:val="num" w:pos="360"/>
        </w:tabs>
      </w:pPr>
    </w:lvl>
    <w:lvl w:ilvl="6" w:tplc="A0C090A8">
      <w:numFmt w:val="none"/>
      <w:lvlText w:val=""/>
      <w:lvlJc w:val="left"/>
      <w:pPr>
        <w:tabs>
          <w:tab w:val="num" w:pos="360"/>
        </w:tabs>
      </w:pPr>
    </w:lvl>
    <w:lvl w:ilvl="7" w:tplc="05804B00">
      <w:numFmt w:val="none"/>
      <w:lvlText w:val=""/>
      <w:lvlJc w:val="left"/>
      <w:pPr>
        <w:tabs>
          <w:tab w:val="num" w:pos="360"/>
        </w:tabs>
      </w:pPr>
    </w:lvl>
    <w:lvl w:ilvl="8" w:tplc="BEF66BF2">
      <w:numFmt w:val="none"/>
      <w:lvlText w:val=""/>
      <w:lvlJc w:val="left"/>
      <w:pPr>
        <w:tabs>
          <w:tab w:val="num" w:pos="360"/>
        </w:tabs>
      </w:pPr>
    </w:lvl>
  </w:abstractNum>
  <w:abstractNum w:abstractNumId="127">
    <w:nsid w:val="504E1180"/>
    <w:multiLevelType w:val="hybridMultilevel"/>
    <w:tmpl w:val="1EBA3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0756B3F"/>
    <w:multiLevelType w:val="hybridMultilevel"/>
    <w:tmpl w:val="3EEAF24A"/>
    <w:lvl w:ilvl="0" w:tplc="84CA9D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B30DAD"/>
    <w:multiLevelType w:val="multilevel"/>
    <w:tmpl w:val="957C514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53F82B48"/>
    <w:multiLevelType w:val="hybridMultilevel"/>
    <w:tmpl w:val="31723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8D5CCB"/>
    <w:multiLevelType w:val="multilevel"/>
    <w:tmpl w:val="97AC3CC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2">
    <w:nsid w:val="55B82CA7"/>
    <w:multiLevelType w:val="multilevel"/>
    <w:tmpl w:val="9ACE808A"/>
    <w:lvl w:ilvl="0">
      <w:start w:val="17"/>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3">
    <w:nsid w:val="55CA7D04"/>
    <w:multiLevelType w:val="multilevel"/>
    <w:tmpl w:val="B69E42C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55E86A55"/>
    <w:multiLevelType w:val="hybridMultilevel"/>
    <w:tmpl w:val="3C90E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14746A"/>
    <w:multiLevelType w:val="hybridMultilevel"/>
    <w:tmpl w:val="17941212"/>
    <w:lvl w:ilvl="0" w:tplc="9468E66C">
      <w:start w:val="1"/>
      <w:numFmt w:val="lowerLetter"/>
      <w:lvlText w:val="%1)"/>
      <w:lvlJc w:val="left"/>
      <w:pPr>
        <w:ind w:left="1003" w:hanging="360"/>
      </w:pPr>
      <w:rPr>
        <w:sz w:val="24"/>
        <w:szCs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6">
    <w:nsid w:val="56A06EC2"/>
    <w:multiLevelType w:val="hybridMultilevel"/>
    <w:tmpl w:val="D5DC0D6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6BB1F29"/>
    <w:multiLevelType w:val="hybridMultilevel"/>
    <w:tmpl w:val="60A886BE"/>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38">
    <w:nsid w:val="58A0301D"/>
    <w:multiLevelType w:val="multilevel"/>
    <w:tmpl w:val="EB64DDD4"/>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9">
    <w:nsid w:val="58DD5E0B"/>
    <w:multiLevelType w:val="hybridMultilevel"/>
    <w:tmpl w:val="ECB47AF6"/>
    <w:lvl w:ilvl="0" w:tplc="8A02EAC6">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40">
    <w:nsid w:val="59DD4F9D"/>
    <w:multiLevelType w:val="hybridMultilevel"/>
    <w:tmpl w:val="30AA4ACA"/>
    <w:lvl w:ilvl="0" w:tplc="8A02EA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1">
    <w:nsid w:val="59E32295"/>
    <w:multiLevelType w:val="hybridMultilevel"/>
    <w:tmpl w:val="637AD5E2"/>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142">
    <w:nsid w:val="5A1101B4"/>
    <w:multiLevelType w:val="hybridMultilevel"/>
    <w:tmpl w:val="0A943C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nsid w:val="5A7218A5"/>
    <w:multiLevelType w:val="multilevel"/>
    <w:tmpl w:val="28DE1D72"/>
    <w:lvl w:ilvl="0">
      <w:start w:val="4"/>
      <w:numFmt w:val="decimal"/>
      <w:lvlText w:val="%1."/>
      <w:lvlJc w:val="left"/>
      <w:pPr>
        <w:ind w:left="480"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44">
    <w:nsid w:val="5B1623E8"/>
    <w:multiLevelType w:val="multilevel"/>
    <w:tmpl w:val="ABD6E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5BF9322C"/>
    <w:multiLevelType w:val="hybridMultilevel"/>
    <w:tmpl w:val="ADB2F818"/>
    <w:lvl w:ilvl="0" w:tplc="8A02EA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nsid w:val="5CB9795E"/>
    <w:multiLevelType w:val="hybridMultilevel"/>
    <w:tmpl w:val="B7F27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CF86FD7"/>
    <w:multiLevelType w:val="hybridMultilevel"/>
    <w:tmpl w:val="BD723EC6"/>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DA60551"/>
    <w:multiLevelType w:val="multilevel"/>
    <w:tmpl w:val="756AE1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nsid w:val="5E0C3418"/>
    <w:multiLevelType w:val="hybridMultilevel"/>
    <w:tmpl w:val="7AA81FE0"/>
    <w:lvl w:ilvl="0" w:tplc="8A02EAC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0">
    <w:nsid w:val="5FC9635B"/>
    <w:multiLevelType w:val="hybridMultilevel"/>
    <w:tmpl w:val="4ED47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FD07ED9"/>
    <w:multiLevelType w:val="multilevel"/>
    <w:tmpl w:val="136C691A"/>
    <w:name w:val="WW8Num232"/>
    <w:lvl w:ilvl="0">
      <w:start w:val="9"/>
      <w:numFmt w:val="decimal"/>
      <w:lvlText w:val="%1."/>
      <w:lvlJc w:val="left"/>
      <w:pPr>
        <w:tabs>
          <w:tab w:val="num" w:pos="708"/>
        </w:tabs>
        <w:ind w:left="540" w:hanging="360"/>
      </w:pPr>
      <w:rPr>
        <w:rFonts w:hint="default"/>
        <w:b/>
        <w:color w:val="auto"/>
      </w:rPr>
    </w:lvl>
    <w:lvl w:ilvl="1">
      <w:start w:val="1"/>
      <w:numFmt w:val="decimal"/>
      <w:lvlText w:val="9.%2."/>
      <w:lvlJc w:val="left"/>
      <w:pPr>
        <w:tabs>
          <w:tab w:val="num" w:pos="1080"/>
        </w:tabs>
        <w:ind w:left="1080" w:hanging="360"/>
      </w:pPr>
      <w:rPr>
        <w:rFonts w:hint="default"/>
        <w:b w:val="0"/>
        <w:i w:val="0"/>
        <w:sz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nsid w:val="60237434"/>
    <w:multiLevelType w:val="hybridMultilevel"/>
    <w:tmpl w:val="8DEAE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5C7BCA"/>
    <w:multiLevelType w:val="hybridMultilevel"/>
    <w:tmpl w:val="BF325296"/>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0636FB7"/>
    <w:multiLevelType w:val="multilevel"/>
    <w:tmpl w:val="0000002B"/>
    <w:name w:val="WW8Num58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620C3E7E"/>
    <w:multiLevelType w:val="hybridMultilevel"/>
    <w:tmpl w:val="3D9020C6"/>
    <w:lvl w:ilvl="0" w:tplc="8A02EAC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6">
    <w:nsid w:val="62691080"/>
    <w:multiLevelType w:val="multilevel"/>
    <w:tmpl w:val="5C52312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nsid w:val="63AC7CCC"/>
    <w:multiLevelType w:val="multilevel"/>
    <w:tmpl w:val="FCC6C12A"/>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lowerLetter"/>
      <w:lvlText w:val="%3)"/>
      <w:lvlJc w:val="left"/>
      <w:pPr>
        <w:ind w:left="1800" w:hanging="720"/>
      </w:pPr>
      <w:rPr>
        <w:rFonts w:hint="default"/>
        <w:b w:val="0"/>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8">
    <w:nsid w:val="64A8528D"/>
    <w:multiLevelType w:val="multilevel"/>
    <w:tmpl w:val="47D07972"/>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9">
    <w:nsid w:val="64E911CA"/>
    <w:multiLevelType w:val="hybridMultilevel"/>
    <w:tmpl w:val="292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5E5557B"/>
    <w:multiLevelType w:val="hybridMultilevel"/>
    <w:tmpl w:val="17CA0D70"/>
    <w:lvl w:ilvl="0" w:tplc="BE7E5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FC1CD3"/>
    <w:multiLevelType w:val="multilevel"/>
    <w:tmpl w:val="29BEC8B0"/>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3)"/>
      <w:lvlJc w:val="left"/>
      <w:pPr>
        <w:tabs>
          <w:tab w:val="num" w:pos="720"/>
        </w:tabs>
        <w:ind w:left="720" w:hanging="720"/>
      </w:pPr>
      <w:rPr>
        <w:rFonts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62">
    <w:nsid w:val="682E77A2"/>
    <w:multiLevelType w:val="multilevel"/>
    <w:tmpl w:val="85769CA2"/>
    <w:lvl w:ilvl="0">
      <w:start w:val="6"/>
      <w:numFmt w:val="decimal"/>
      <w:lvlText w:val="%1"/>
      <w:lvlJc w:val="left"/>
      <w:pPr>
        <w:ind w:left="480" w:hanging="480"/>
      </w:pPr>
      <w:rPr>
        <w:rFonts w:hint="default"/>
      </w:rPr>
    </w:lvl>
    <w:lvl w:ilvl="1">
      <w:start w:val="2"/>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63">
    <w:nsid w:val="68A0061F"/>
    <w:multiLevelType w:val="multilevel"/>
    <w:tmpl w:val="0890F4E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4">
    <w:nsid w:val="698E3ACF"/>
    <w:multiLevelType w:val="multilevel"/>
    <w:tmpl w:val="8F182106"/>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5">
    <w:nsid w:val="69FF29A3"/>
    <w:multiLevelType w:val="hybridMultilevel"/>
    <w:tmpl w:val="1BFE6A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ACC4F4E"/>
    <w:multiLevelType w:val="multilevel"/>
    <w:tmpl w:val="756AE1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7">
    <w:nsid w:val="6ADD7C90"/>
    <w:multiLevelType w:val="hybridMultilevel"/>
    <w:tmpl w:val="441A2F9E"/>
    <w:lvl w:ilvl="0" w:tplc="8A02EAC6">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68">
    <w:nsid w:val="6B6A115D"/>
    <w:multiLevelType w:val="hybridMultilevel"/>
    <w:tmpl w:val="A9BE5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B7E0324"/>
    <w:multiLevelType w:val="multilevel"/>
    <w:tmpl w:val="41C69E2C"/>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0">
    <w:nsid w:val="6B7F258A"/>
    <w:multiLevelType w:val="hybridMultilevel"/>
    <w:tmpl w:val="AEB61EFA"/>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CAB2F48"/>
    <w:multiLevelType w:val="hybridMultilevel"/>
    <w:tmpl w:val="4514773E"/>
    <w:lvl w:ilvl="0" w:tplc="8A02EAC6">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172">
    <w:nsid w:val="6D0407F7"/>
    <w:multiLevelType w:val="hybridMultilevel"/>
    <w:tmpl w:val="6204A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3E62F1"/>
    <w:multiLevelType w:val="multilevel"/>
    <w:tmpl w:val="19448D94"/>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4">
    <w:nsid w:val="707A55C8"/>
    <w:multiLevelType w:val="multilevel"/>
    <w:tmpl w:val="46ACC9FA"/>
    <w:lvl w:ilvl="0">
      <w:start w:val="2"/>
      <w:numFmt w:val="decimal"/>
      <w:lvlText w:val="%1"/>
      <w:lvlJc w:val="left"/>
      <w:pPr>
        <w:ind w:left="660" w:hanging="660"/>
      </w:pPr>
      <w:rPr>
        <w:rFonts w:hint="default"/>
      </w:rPr>
    </w:lvl>
    <w:lvl w:ilvl="1">
      <w:start w:val="6"/>
      <w:numFmt w:val="decimal"/>
      <w:lvlText w:val="%1.%2"/>
      <w:lvlJc w:val="left"/>
      <w:pPr>
        <w:ind w:left="801" w:hanging="6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5">
    <w:nsid w:val="719E1B45"/>
    <w:multiLevelType w:val="hybridMultilevel"/>
    <w:tmpl w:val="ABEE54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nsid w:val="71D84C76"/>
    <w:multiLevelType w:val="multilevel"/>
    <w:tmpl w:val="2FE6FE8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7">
    <w:nsid w:val="720A3929"/>
    <w:multiLevelType w:val="multilevel"/>
    <w:tmpl w:val="04CE9D2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b/>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8">
    <w:nsid w:val="72E34E66"/>
    <w:multiLevelType w:val="multilevel"/>
    <w:tmpl w:val="9FFC19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73461BAF"/>
    <w:multiLevelType w:val="hybridMultilevel"/>
    <w:tmpl w:val="9940CA34"/>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74B06287"/>
    <w:multiLevelType w:val="hybridMultilevel"/>
    <w:tmpl w:val="22C8C4B2"/>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1">
    <w:nsid w:val="751E5DDC"/>
    <w:multiLevelType w:val="hybridMultilevel"/>
    <w:tmpl w:val="FCBA1422"/>
    <w:name w:val="WW8Num252"/>
    <w:lvl w:ilvl="0" w:tplc="CF547CCA">
      <w:start w:val="1"/>
      <w:numFmt w:val="decimal"/>
      <w:lvlText w:val="14.%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53555F6"/>
    <w:multiLevelType w:val="hybridMultilevel"/>
    <w:tmpl w:val="F36AD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63C3029"/>
    <w:multiLevelType w:val="multilevel"/>
    <w:tmpl w:val="69BCD3CA"/>
    <w:lvl w:ilvl="0">
      <w:start w:val="2"/>
      <w:numFmt w:val="decimal"/>
      <w:lvlText w:val="%1."/>
      <w:lvlJc w:val="left"/>
      <w:pPr>
        <w:ind w:left="360" w:hanging="360"/>
      </w:pPr>
      <w:rPr>
        <w:rFonts w:hint="default"/>
      </w:rPr>
    </w:lvl>
    <w:lvl w:ilvl="1">
      <w:start w:val="1"/>
      <w:numFmt w:val="decimal"/>
      <w:lvlText w:val="%1.%2."/>
      <w:lvlJc w:val="left"/>
      <w:pPr>
        <w:ind w:left="1701" w:hanging="964"/>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76E03AD8"/>
    <w:multiLevelType w:val="hybridMultilevel"/>
    <w:tmpl w:val="7B8A0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6FB4409"/>
    <w:multiLevelType w:val="hybridMultilevel"/>
    <w:tmpl w:val="94A60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10635E"/>
    <w:multiLevelType w:val="hybridMultilevel"/>
    <w:tmpl w:val="B97ECA26"/>
    <w:lvl w:ilvl="0" w:tplc="8A02EAC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7">
    <w:nsid w:val="78FE0B3C"/>
    <w:multiLevelType w:val="hybridMultilevel"/>
    <w:tmpl w:val="5B2AC32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92D1806"/>
    <w:multiLevelType w:val="hybridMultilevel"/>
    <w:tmpl w:val="91B8D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935498E"/>
    <w:multiLevelType w:val="hybridMultilevel"/>
    <w:tmpl w:val="158270E6"/>
    <w:lvl w:ilvl="0" w:tplc="04150017">
      <w:start w:val="1"/>
      <w:numFmt w:val="lowerLetter"/>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9C25DDE"/>
    <w:multiLevelType w:val="hybridMultilevel"/>
    <w:tmpl w:val="ACA6F9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A124534"/>
    <w:multiLevelType w:val="hybridMultilevel"/>
    <w:tmpl w:val="667E4A1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C4E1638"/>
    <w:multiLevelType w:val="hybridMultilevel"/>
    <w:tmpl w:val="2F3EE40E"/>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193">
    <w:nsid w:val="7D1E3734"/>
    <w:multiLevelType w:val="hybridMultilevel"/>
    <w:tmpl w:val="00CCCD50"/>
    <w:lvl w:ilvl="0" w:tplc="67C6B80A">
      <w:start w:val="1"/>
      <w:numFmt w:val="lowerLetter"/>
      <w:lvlText w:val="%1)"/>
      <w:lvlJc w:val="left"/>
      <w:pPr>
        <w:tabs>
          <w:tab w:val="num" w:pos="1860"/>
        </w:tabs>
        <w:ind w:left="1860" w:hanging="360"/>
      </w:pPr>
      <w:rPr>
        <w:rFonts w:hint="eastAsia"/>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94">
    <w:nsid w:val="7D7F49AA"/>
    <w:multiLevelType w:val="hybridMultilevel"/>
    <w:tmpl w:val="9A50824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5">
    <w:nsid w:val="7DAE48BF"/>
    <w:multiLevelType w:val="multilevel"/>
    <w:tmpl w:val="0D4C80D2"/>
    <w:lvl w:ilvl="0">
      <w:start w:val="17"/>
      <w:numFmt w:val="decimal"/>
      <w:lvlText w:val="%1."/>
      <w:lvlJc w:val="left"/>
      <w:pPr>
        <w:ind w:left="660" w:hanging="660"/>
      </w:pPr>
      <w:rPr>
        <w:rFonts w:eastAsia="Calibri" w:hint="default"/>
      </w:rPr>
    </w:lvl>
    <w:lvl w:ilvl="1">
      <w:start w:val="3"/>
      <w:numFmt w:val="decimal"/>
      <w:lvlText w:val="%1.%2."/>
      <w:lvlJc w:val="left"/>
      <w:pPr>
        <w:ind w:left="1227" w:hanging="660"/>
      </w:pPr>
      <w:rPr>
        <w:rFonts w:eastAsia="Calibri" w:hint="default"/>
        <w:sz w:val="24"/>
        <w:szCs w:val="24"/>
      </w:rPr>
    </w:lvl>
    <w:lvl w:ilvl="2">
      <w:start w:val="1"/>
      <w:numFmt w:val="decimal"/>
      <w:lvlText w:val="%1.%2.%3."/>
      <w:lvlJc w:val="left"/>
      <w:pPr>
        <w:ind w:left="1854" w:hanging="720"/>
      </w:pPr>
      <w:rPr>
        <w:rFonts w:eastAsia="Calibri" w:hint="default"/>
        <w:sz w:val="24"/>
        <w:szCs w:val="24"/>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6">
    <w:nsid w:val="7E8D435D"/>
    <w:multiLevelType w:val="hybridMultilevel"/>
    <w:tmpl w:val="64B0425E"/>
    <w:lvl w:ilvl="0" w:tplc="D0445BA4">
      <w:start w:val="1"/>
      <w:numFmt w:val="decimal"/>
      <w:lvlText w:val="16.%1."/>
      <w:lvlJc w:val="left"/>
      <w:pPr>
        <w:ind w:left="1854" w:hanging="360"/>
      </w:pPr>
      <w:rPr>
        <w:rFonts w:hint="default"/>
        <w:b w:val="0"/>
        <w:i w:val="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E82EEDD0">
      <w:start w:val="1"/>
      <w:numFmt w:val="upperRoman"/>
      <w:lvlText w:val="%4."/>
      <w:lvlJc w:val="left"/>
      <w:pPr>
        <w:ind w:left="3240" w:hanging="720"/>
      </w:pPr>
      <w:rPr>
        <w:rFonts w:hint="default"/>
      </w:rPr>
    </w:lvl>
    <w:lvl w:ilvl="4" w:tplc="9ADC91AA">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EAD74B2"/>
    <w:multiLevelType w:val="multilevel"/>
    <w:tmpl w:val="4D8C81AC"/>
    <w:lvl w:ilvl="0">
      <w:start w:val="19"/>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1183"/>
        </w:tabs>
        <w:ind w:left="1183"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98">
    <w:nsid w:val="7F8437D9"/>
    <w:multiLevelType w:val="hybridMultilevel"/>
    <w:tmpl w:val="9B3E4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F8C7CEA"/>
    <w:multiLevelType w:val="hybridMultilevel"/>
    <w:tmpl w:val="BEAA3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6"/>
  </w:num>
  <w:num w:numId="14">
    <w:abstractNumId w:val="18"/>
  </w:num>
  <w:num w:numId="15">
    <w:abstractNumId w:val="19"/>
  </w:num>
  <w:num w:numId="16">
    <w:abstractNumId w:val="20"/>
  </w:num>
  <w:num w:numId="17">
    <w:abstractNumId w:val="26"/>
  </w:num>
  <w:num w:numId="18">
    <w:abstractNumId w:val="151"/>
  </w:num>
  <w:num w:numId="19">
    <w:abstractNumId w:val="38"/>
  </w:num>
  <w:num w:numId="20">
    <w:abstractNumId w:val="99"/>
  </w:num>
  <w:num w:numId="21">
    <w:abstractNumId w:val="181"/>
  </w:num>
  <w:num w:numId="22">
    <w:abstractNumId w:val="30"/>
  </w:num>
  <w:num w:numId="23">
    <w:abstractNumId w:val="196"/>
  </w:num>
  <w:num w:numId="24">
    <w:abstractNumId w:val="88"/>
  </w:num>
  <w:num w:numId="25">
    <w:abstractNumId w:val="86"/>
  </w:num>
  <w:num w:numId="26">
    <w:abstractNumId w:val="33"/>
  </w:num>
  <w:num w:numId="27">
    <w:abstractNumId w:val="197"/>
  </w:num>
  <w:num w:numId="28">
    <w:abstractNumId w:val="81"/>
  </w:num>
  <w:num w:numId="29">
    <w:abstractNumId w:val="102"/>
  </w:num>
  <w:num w:numId="30">
    <w:abstractNumId w:val="117"/>
  </w:num>
  <w:num w:numId="31">
    <w:abstractNumId w:val="154"/>
  </w:num>
  <w:num w:numId="32">
    <w:abstractNumId w:val="115"/>
  </w:num>
  <w:num w:numId="33">
    <w:abstractNumId w:val="112"/>
  </w:num>
  <w:num w:numId="34">
    <w:abstractNumId w:val="31"/>
  </w:num>
  <w:num w:numId="35">
    <w:abstractNumId w:val="52"/>
  </w:num>
  <w:num w:numId="36">
    <w:abstractNumId w:val="93"/>
  </w:num>
  <w:num w:numId="37">
    <w:abstractNumId w:val="161"/>
  </w:num>
  <w:num w:numId="38">
    <w:abstractNumId w:val="125"/>
  </w:num>
  <w:num w:numId="39">
    <w:abstractNumId w:val="193"/>
  </w:num>
  <w:num w:numId="40">
    <w:abstractNumId w:val="109"/>
  </w:num>
  <w:num w:numId="4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75"/>
  </w:num>
  <w:num w:numId="44">
    <w:abstractNumId w:val="17"/>
  </w:num>
  <w:num w:numId="45">
    <w:abstractNumId w:val="70"/>
  </w:num>
  <w:num w:numId="46">
    <w:abstractNumId w:val="89"/>
  </w:num>
  <w:num w:numId="47">
    <w:abstractNumId w:val="105"/>
  </w:num>
  <w:num w:numId="48">
    <w:abstractNumId w:val="49"/>
  </w:num>
  <w:num w:numId="49">
    <w:abstractNumId w:val="126"/>
  </w:num>
  <w:num w:numId="50">
    <w:abstractNumId w:val="122"/>
  </w:num>
  <w:num w:numId="51">
    <w:abstractNumId w:val="80"/>
  </w:num>
  <w:num w:numId="52">
    <w:abstractNumId w:val="53"/>
  </w:num>
  <w:num w:numId="53">
    <w:abstractNumId w:val="113"/>
  </w:num>
  <w:num w:numId="54">
    <w:abstractNumId w:val="183"/>
  </w:num>
  <w:num w:numId="55">
    <w:abstractNumId w:val="144"/>
  </w:num>
  <w:num w:numId="56">
    <w:abstractNumId w:val="75"/>
  </w:num>
  <w:num w:numId="57">
    <w:abstractNumId w:val="114"/>
  </w:num>
  <w:num w:numId="58">
    <w:abstractNumId w:val="149"/>
  </w:num>
  <w:num w:numId="59">
    <w:abstractNumId w:val="46"/>
  </w:num>
  <w:num w:numId="60">
    <w:abstractNumId w:val="177"/>
  </w:num>
  <w:num w:numId="61">
    <w:abstractNumId w:val="163"/>
  </w:num>
  <w:num w:numId="62">
    <w:abstractNumId w:val="133"/>
  </w:num>
  <w:num w:numId="63">
    <w:abstractNumId w:val="55"/>
  </w:num>
  <w:num w:numId="64">
    <w:abstractNumId w:val="153"/>
  </w:num>
  <w:num w:numId="65">
    <w:abstractNumId w:val="78"/>
  </w:num>
  <w:num w:numId="66">
    <w:abstractNumId w:val="43"/>
  </w:num>
  <w:num w:numId="67">
    <w:abstractNumId w:val="147"/>
  </w:num>
  <w:num w:numId="68">
    <w:abstractNumId w:val="69"/>
  </w:num>
  <w:num w:numId="69">
    <w:abstractNumId w:val="63"/>
  </w:num>
  <w:num w:numId="70">
    <w:abstractNumId w:val="103"/>
  </w:num>
  <w:num w:numId="71">
    <w:abstractNumId w:val="187"/>
  </w:num>
  <w:num w:numId="72">
    <w:abstractNumId w:val="87"/>
  </w:num>
  <w:num w:numId="73">
    <w:abstractNumId w:val="194"/>
  </w:num>
  <w:num w:numId="74">
    <w:abstractNumId w:val="146"/>
  </w:num>
  <w:num w:numId="75">
    <w:abstractNumId w:val="76"/>
  </w:num>
  <w:num w:numId="76">
    <w:abstractNumId w:val="96"/>
  </w:num>
  <w:num w:numId="77">
    <w:abstractNumId w:val="72"/>
  </w:num>
  <w:num w:numId="78">
    <w:abstractNumId w:val="57"/>
  </w:num>
  <w:num w:numId="79">
    <w:abstractNumId w:val="74"/>
  </w:num>
  <w:num w:numId="80">
    <w:abstractNumId w:val="37"/>
  </w:num>
  <w:num w:numId="81">
    <w:abstractNumId w:val="0"/>
  </w:num>
  <w:num w:numId="82">
    <w:abstractNumId w:val="106"/>
  </w:num>
  <w:num w:numId="83">
    <w:abstractNumId w:val="186"/>
  </w:num>
  <w:num w:numId="84">
    <w:abstractNumId w:val="155"/>
  </w:num>
  <w:num w:numId="85">
    <w:abstractNumId w:val="136"/>
  </w:num>
  <w:num w:numId="86">
    <w:abstractNumId w:val="90"/>
  </w:num>
  <w:num w:numId="87">
    <w:abstractNumId w:val="145"/>
  </w:num>
  <w:num w:numId="88">
    <w:abstractNumId w:val="56"/>
  </w:num>
  <w:num w:numId="89">
    <w:abstractNumId w:val="27"/>
  </w:num>
  <w:num w:numId="90">
    <w:abstractNumId w:val="85"/>
  </w:num>
  <w:num w:numId="91">
    <w:abstractNumId w:val="59"/>
  </w:num>
  <w:num w:numId="92">
    <w:abstractNumId w:val="143"/>
  </w:num>
  <w:num w:numId="93">
    <w:abstractNumId w:val="166"/>
  </w:num>
  <w:num w:numId="94">
    <w:abstractNumId w:val="148"/>
  </w:num>
  <w:num w:numId="95">
    <w:abstractNumId w:val="178"/>
  </w:num>
  <w:num w:numId="96">
    <w:abstractNumId w:val="97"/>
  </w:num>
  <w:num w:numId="97">
    <w:abstractNumId w:val="171"/>
  </w:num>
  <w:num w:numId="98">
    <w:abstractNumId w:val="167"/>
  </w:num>
  <w:num w:numId="99">
    <w:abstractNumId w:val="47"/>
  </w:num>
  <w:num w:numId="100">
    <w:abstractNumId w:val="95"/>
  </w:num>
  <w:num w:numId="101">
    <w:abstractNumId w:val="137"/>
  </w:num>
  <w:num w:numId="102">
    <w:abstractNumId w:val="192"/>
  </w:num>
  <w:num w:numId="103">
    <w:abstractNumId w:val="141"/>
  </w:num>
  <w:num w:numId="104">
    <w:abstractNumId w:val="73"/>
  </w:num>
  <w:num w:numId="105">
    <w:abstractNumId w:val="41"/>
  </w:num>
  <w:num w:numId="106">
    <w:abstractNumId w:val="64"/>
  </w:num>
  <w:num w:numId="107">
    <w:abstractNumId w:val="98"/>
  </w:num>
  <w:num w:numId="108">
    <w:abstractNumId w:val="79"/>
  </w:num>
  <w:num w:numId="109">
    <w:abstractNumId w:val="119"/>
  </w:num>
  <w:num w:numId="110">
    <w:abstractNumId w:val="51"/>
  </w:num>
  <w:num w:numId="111">
    <w:abstractNumId w:val="120"/>
  </w:num>
  <w:num w:numId="112">
    <w:abstractNumId w:val="135"/>
  </w:num>
  <w:num w:numId="113">
    <w:abstractNumId w:val="150"/>
  </w:num>
  <w:num w:numId="114">
    <w:abstractNumId w:val="36"/>
  </w:num>
  <w:num w:numId="115">
    <w:abstractNumId w:val="48"/>
  </w:num>
  <w:num w:numId="116">
    <w:abstractNumId w:val="54"/>
  </w:num>
  <w:num w:numId="117">
    <w:abstractNumId w:val="165"/>
  </w:num>
  <w:num w:numId="118">
    <w:abstractNumId w:val="168"/>
  </w:num>
  <w:num w:numId="119">
    <w:abstractNumId w:val="172"/>
  </w:num>
  <w:num w:numId="120">
    <w:abstractNumId w:val="84"/>
  </w:num>
  <w:num w:numId="121">
    <w:abstractNumId w:val="50"/>
  </w:num>
  <w:num w:numId="122">
    <w:abstractNumId w:val="108"/>
  </w:num>
  <w:num w:numId="123">
    <w:abstractNumId w:val="130"/>
  </w:num>
  <w:num w:numId="124">
    <w:abstractNumId w:val="182"/>
  </w:num>
  <w:num w:numId="125">
    <w:abstractNumId w:val="134"/>
  </w:num>
  <w:num w:numId="126">
    <w:abstractNumId w:val="191"/>
  </w:num>
  <w:num w:numId="127">
    <w:abstractNumId w:val="65"/>
  </w:num>
  <w:num w:numId="128">
    <w:abstractNumId w:val="184"/>
  </w:num>
  <w:num w:numId="129">
    <w:abstractNumId w:val="199"/>
  </w:num>
  <w:num w:numId="130">
    <w:abstractNumId w:val="179"/>
  </w:num>
  <w:num w:numId="131">
    <w:abstractNumId w:val="124"/>
  </w:num>
  <w:num w:numId="132">
    <w:abstractNumId w:val="68"/>
  </w:num>
  <w:num w:numId="133">
    <w:abstractNumId w:val="189"/>
  </w:num>
  <w:num w:numId="134">
    <w:abstractNumId w:val="111"/>
  </w:num>
  <w:num w:numId="135">
    <w:abstractNumId w:val="82"/>
  </w:num>
  <w:num w:numId="136">
    <w:abstractNumId w:val="60"/>
  </w:num>
  <w:num w:numId="137">
    <w:abstractNumId w:val="198"/>
  </w:num>
  <w:num w:numId="138">
    <w:abstractNumId w:val="107"/>
  </w:num>
  <w:num w:numId="139">
    <w:abstractNumId w:val="100"/>
  </w:num>
  <w:num w:numId="140">
    <w:abstractNumId w:val="40"/>
  </w:num>
  <w:num w:numId="141">
    <w:abstractNumId w:val="83"/>
  </w:num>
  <w:num w:numId="142">
    <w:abstractNumId w:val="131"/>
  </w:num>
  <w:num w:numId="143">
    <w:abstractNumId w:val="94"/>
  </w:num>
  <w:num w:numId="144">
    <w:abstractNumId w:val="188"/>
  </w:num>
  <w:num w:numId="145">
    <w:abstractNumId w:val="67"/>
  </w:num>
  <w:num w:numId="146">
    <w:abstractNumId w:val="152"/>
  </w:num>
  <w:num w:numId="147">
    <w:abstractNumId w:val="128"/>
  </w:num>
  <w:num w:numId="148">
    <w:abstractNumId w:val="123"/>
  </w:num>
  <w:num w:numId="149">
    <w:abstractNumId w:val="101"/>
  </w:num>
  <w:num w:numId="150">
    <w:abstractNumId w:val="58"/>
  </w:num>
  <w:num w:numId="151">
    <w:abstractNumId w:val="185"/>
  </w:num>
  <w:num w:numId="152">
    <w:abstractNumId w:val="92"/>
  </w:num>
  <w:num w:numId="153">
    <w:abstractNumId w:val="160"/>
  </w:num>
  <w:num w:numId="154">
    <w:abstractNumId w:val="110"/>
  </w:num>
  <w:num w:numId="155">
    <w:abstractNumId w:val="158"/>
  </w:num>
  <w:num w:numId="156">
    <w:abstractNumId w:val="77"/>
  </w:num>
  <w:num w:numId="157">
    <w:abstractNumId w:val="169"/>
  </w:num>
  <w:num w:numId="158">
    <w:abstractNumId w:val="116"/>
  </w:num>
  <w:num w:numId="159">
    <w:abstractNumId w:val="121"/>
  </w:num>
  <w:num w:numId="160">
    <w:abstractNumId w:val="180"/>
  </w:num>
  <w:num w:numId="161">
    <w:abstractNumId w:val="162"/>
  </w:num>
  <w:num w:numId="162">
    <w:abstractNumId w:val="176"/>
  </w:num>
  <w:num w:numId="163">
    <w:abstractNumId w:val="142"/>
  </w:num>
  <w:num w:numId="164">
    <w:abstractNumId w:val="71"/>
  </w:num>
  <w:num w:numId="165">
    <w:abstractNumId w:val="140"/>
  </w:num>
  <w:num w:numId="166">
    <w:abstractNumId w:val="34"/>
  </w:num>
  <w:num w:numId="167">
    <w:abstractNumId w:val="104"/>
  </w:num>
  <w:num w:numId="168">
    <w:abstractNumId w:val="138"/>
  </w:num>
  <w:num w:numId="169">
    <w:abstractNumId w:val="44"/>
  </w:num>
  <w:num w:numId="170">
    <w:abstractNumId w:val="132"/>
  </w:num>
  <w:num w:numId="171">
    <w:abstractNumId w:val="195"/>
  </w:num>
  <w:num w:numId="172">
    <w:abstractNumId w:val="35"/>
  </w:num>
  <w:num w:numId="173">
    <w:abstractNumId w:val="173"/>
  </w:num>
  <w:num w:numId="174">
    <w:abstractNumId w:val="157"/>
  </w:num>
  <w:num w:numId="175">
    <w:abstractNumId w:val="91"/>
  </w:num>
  <w:num w:numId="176">
    <w:abstractNumId w:val="170"/>
  </w:num>
  <w:num w:numId="177">
    <w:abstractNumId w:val="61"/>
  </w:num>
  <w:num w:numId="178">
    <w:abstractNumId w:val="164"/>
  </w:num>
  <w:num w:numId="179">
    <w:abstractNumId w:val="28"/>
  </w:num>
  <w:num w:numId="180">
    <w:abstractNumId w:val="190"/>
  </w:num>
  <w:num w:numId="181">
    <w:abstractNumId w:val="127"/>
  </w:num>
  <w:num w:numId="182">
    <w:abstractNumId w:val="159"/>
  </w:num>
  <w:num w:numId="183">
    <w:abstractNumId w:val="139"/>
  </w:num>
  <w:num w:numId="184">
    <w:abstractNumId w:val="39"/>
  </w:num>
  <w:num w:numId="185">
    <w:abstractNumId w:val="174"/>
  </w:num>
  <w:num w:numId="186">
    <w:abstractNumId w:val="29"/>
  </w:num>
  <w:num w:numId="187">
    <w:abstractNumId w:val="62"/>
  </w:num>
  <w:num w:numId="188">
    <w:abstractNumId w:val="32"/>
  </w:num>
  <w:num w:numId="189">
    <w:abstractNumId w:val="45"/>
  </w:num>
  <w:num w:numId="190">
    <w:abstractNumId w:val="118"/>
  </w:num>
  <w:num w:numId="191">
    <w:abstractNumId w:val="66"/>
  </w:num>
  <w:num w:numId="192">
    <w:abstractNumId w:val="12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82"/>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50"/>
    <w:rsid w:val="0000468E"/>
    <w:rsid w:val="000049E3"/>
    <w:rsid w:val="000054C5"/>
    <w:rsid w:val="00020C0D"/>
    <w:rsid w:val="00021CE4"/>
    <w:rsid w:val="00023903"/>
    <w:rsid w:val="000251B0"/>
    <w:rsid w:val="00031038"/>
    <w:rsid w:val="00031792"/>
    <w:rsid w:val="00032199"/>
    <w:rsid w:val="00041732"/>
    <w:rsid w:val="00042DA1"/>
    <w:rsid w:val="000435ED"/>
    <w:rsid w:val="00045F29"/>
    <w:rsid w:val="00051437"/>
    <w:rsid w:val="0005515B"/>
    <w:rsid w:val="000566CC"/>
    <w:rsid w:val="000607CB"/>
    <w:rsid w:val="000608FF"/>
    <w:rsid w:val="00063BBF"/>
    <w:rsid w:val="0006536D"/>
    <w:rsid w:val="00065849"/>
    <w:rsid w:val="0006720B"/>
    <w:rsid w:val="000706EE"/>
    <w:rsid w:val="000711BF"/>
    <w:rsid w:val="000741BC"/>
    <w:rsid w:val="00075332"/>
    <w:rsid w:val="000804BF"/>
    <w:rsid w:val="000846C7"/>
    <w:rsid w:val="000847B5"/>
    <w:rsid w:val="000971CE"/>
    <w:rsid w:val="000B31B0"/>
    <w:rsid w:val="000B7156"/>
    <w:rsid w:val="000B7B59"/>
    <w:rsid w:val="000C0108"/>
    <w:rsid w:val="000C5B3D"/>
    <w:rsid w:val="000C5B7B"/>
    <w:rsid w:val="000C6E5E"/>
    <w:rsid w:val="000C7D73"/>
    <w:rsid w:val="000D4DBE"/>
    <w:rsid w:val="000D6AE7"/>
    <w:rsid w:val="000D7559"/>
    <w:rsid w:val="000E1320"/>
    <w:rsid w:val="000E2139"/>
    <w:rsid w:val="000E5AB0"/>
    <w:rsid w:val="000F17CB"/>
    <w:rsid w:val="000F3638"/>
    <w:rsid w:val="000F3D42"/>
    <w:rsid w:val="000F5326"/>
    <w:rsid w:val="000F77B3"/>
    <w:rsid w:val="001001B6"/>
    <w:rsid w:val="00104185"/>
    <w:rsid w:val="001051DD"/>
    <w:rsid w:val="00105CC6"/>
    <w:rsid w:val="001126AB"/>
    <w:rsid w:val="00115E4F"/>
    <w:rsid w:val="001229E8"/>
    <w:rsid w:val="001276EF"/>
    <w:rsid w:val="001304FD"/>
    <w:rsid w:val="001314D2"/>
    <w:rsid w:val="00134566"/>
    <w:rsid w:val="00137C39"/>
    <w:rsid w:val="001401B9"/>
    <w:rsid w:val="0014082B"/>
    <w:rsid w:val="001413A9"/>
    <w:rsid w:val="00144270"/>
    <w:rsid w:val="0014792C"/>
    <w:rsid w:val="00147A47"/>
    <w:rsid w:val="00151A3B"/>
    <w:rsid w:val="00157C52"/>
    <w:rsid w:val="00162DA6"/>
    <w:rsid w:val="00165692"/>
    <w:rsid w:val="00167356"/>
    <w:rsid w:val="00174A27"/>
    <w:rsid w:val="00180CE4"/>
    <w:rsid w:val="00180DFC"/>
    <w:rsid w:val="00187495"/>
    <w:rsid w:val="00196097"/>
    <w:rsid w:val="00196EE9"/>
    <w:rsid w:val="001A390B"/>
    <w:rsid w:val="001B21CC"/>
    <w:rsid w:val="001B3564"/>
    <w:rsid w:val="001B73AB"/>
    <w:rsid w:val="001C06EF"/>
    <w:rsid w:val="001D2614"/>
    <w:rsid w:val="001D6B1D"/>
    <w:rsid w:val="001D76A6"/>
    <w:rsid w:val="001E182A"/>
    <w:rsid w:val="001E7E76"/>
    <w:rsid w:val="001F5471"/>
    <w:rsid w:val="001F6446"/>
    <w:rsid w:val="00200BE5"/>
    <w:rsid w:val="002050EB"/>
    <w:rsid w:val="00206451"/>
    <w:rsid w:val="002102F3"/>
    <w:rsid w:val="0021216F"/>
    <w:rsid w:val="002135ED"/>
    <w:rsid w:val="0021718A"/>
    <w:rsid w:val="00217EF3"/>
    <w:rsid w:val="00221A08"/>
    <w:rsid w:val="002259E5"/>
    <w:rsid w:val="00230017"/>
    <w:rsid w:val="00232C2E"/>
    <w:rsid w:val="00233296"/>
    <w:rsid w:val="00236AED"/>
    <w:rsid w:val="00245BC4"/>
    <w:rsid w:val="00247F8C"/>
    <w:rsid w:val="00250564"/>
    <w:rsid w:val="002532C6"/>
    <w:rsid w:val="002607CF"/>
    <w:rsid w:val="0026088F"/>
    <w:rsid w:val="002629C3"/>
    <w:rsid w:val="0026495D"/>
    <w:rsid w:val="00265041"/>
    <w:rsid w:val="00270E8C"/>
    <w:rsid w:val="0027269B"/>
    <w:rsid w:val="00276BB8"/>
    <w:rsid w:val="00282393"/>
    <w:rsid w:val="00284917"/>
    <w:rsid w:val="00286AA3"/>
    <w:rsid w:val="00287F17"/>
    <w:rsid w:val="00293CC4"/>
    <w:rsid w:val="00295347"/>
    <w:rsid w:val="00295E0C"/>
    <w:rsid w:val="0029665A"/>
    <w:rsid w:val="002A0A18"/>
    <w:rsid w:val="002A2ADF"/>
    <w:rsid w:val="002A387C"/>
    <w:rsid w:val="002A4348"/>
    <w:rsid w:val="002A4965"/>
    <w:rsid w:val="002A50EC"/>
    <w:rsid w:val="002B0D75"/>
    <w:rsid w:val="002B312E"/>
    <w:rsid w:val="002B5848"/>
    <w:rsid w:val="002B62F1"/>
    <w:rsid w:val="002C109D"/>
    <w:rsid w:val="002C47BA"/>
    <w:rsid w:val="002C4F77"/>
    <w:rsid w:val="002C7156"/>
    <w:rsid w:val="002D02DC"/>
    <w:rsid w:val="002D1A92"/>
    <w:rsid w:val="002D3FBF"/>
    <w:rsid w:val="002D5BCF"/>
    <w:rsid w:val="002D5DEC"/>
    <w:rsid w:val="002E2DE4"/>
    <w:rsid w:val="002E3327"/>
    <w:rsid w:val="002F2FE1"/>
    <w:rsid w:val="002F3BE7"/>
    <w:rsid w:val="002F62F2"/>
    <w:rsid w:val="002F6583"/>
    <w:rsid w:val="0030299C"/>
    <w:rsid w:val="00303E85"/>
    <w:rsid w:val="00312AF9"/>
    <w:rsid w:val="003146F3"/>
    <w:rsid w:val="00314D6B"/>
    <w:rsid w:val="00315EEC"/>
    <w:rsid w:val="00325ED0"/>
    <w:rsid w:val="00327B2B"/>
    <w:rsid w:val="00331597"/>
    <w:rsid w:val="00332013"/>
    <w:rsid w:val="00336102"/>
    <w:rsid w:val="00337CAB"/>
    <w:rsid w:val="0034589F"/>
    <w:rsid w:val="00345E56"/>
    <w:rsid w:val="00356707"/>
    <w:rsid w:val="00357781"/>
    <w:rsid w:val="00363647"/>
    <w:rsid w:val="003650DF"/>
    <w:rsid w:val="00365C00"/>
    <w:rsid w:val="00371773"/>
    <w:rsid w:val="003767CF"/>
    <w:rsid w:val="003809CA"/>
    <w:rsid w:val="0038605A"/>
    <w:rsid w:val="00391BF0"/>
    <w:rsid w:val="003922DB"/>
    <w:rsid w:val="00393996"/>
    <w:rsid w:val="00393CCC"/>
    <w:rsid w:val="0039528C"/>
    <w:rsid w:val="003A7AAC"/>
    <w:rsid w:val="003B0F82"/>
    <w:rsid w:val="003B1369"/>
    <w:rsid w:val="003B5DEF"/>
    <w:rsid w:val="003C247A"/>
    <w:rsid w:val="003C304F"/>
    <w:rsid w:val="003C731C"/>
    <w:rsid w:val="003D3D48"/>
    <w:rsid w:val="003D4089"/>
    <w:rsid w:val="003D56DA"/>
    <w:rsid w:val="003D5835"/>
    <w:rsid w:val="003D7BD1"/>
    <w:rsid w:val="003E09A0"/>
    <w:rsid w:val="003E3582"/>
    <w:rsid w:val="003E36F7"/>
    <w:rsid w:val="003E6480"/>
    <w:rsid w:val="004032A0"/>
    <w:rsid w:val="004041D9"/>
    <w:rsid w:val="004061B1"/>
    <w:rsid w:val="0040632D"/>
    <w:rsid w:val="00412C7F"/>
    <w:rsid w:val="0041349D"/>
    <w:rsid w:val="00414CBF"/>
    <w:rsid w:val="004206C1"/>
    <w:rsid w:val="004225E1"/>
    <w:rsid w:val="004246F4"/>
    <w:rsid w:val="00426831"/>
    <w:rsid w:val="00427B9C"/>
    <w:rsid w:val="00430369"/>
    <w:rsid w:val="00431038"/>
    <w:rsid w:val="0043143F"/>
    <w:rsid w:val="00432BE5"/>
    <w:rsid w:val="00437904"/>
    <w:rsid w:val="00440CA3"/>
    <w:rsid w:val="00441341"/>
    <w:rsid w:val="00444628"/>
    <w:rsid w:val="0044653C"/>
    <w:rsid w:val="0045087D"/>
    <w:rsid w:val="00450C1A"/>
    <w:rsid w:val="004663D9"/>
    <w:rsid w:val="00476C3D"/>
    <w:rsid w:val="00483862"/>
    <w:rsid w:val="0048448E"/>
    <w:rsid w:val="004848E1"/>
    <w:rsid w:val="0049116E"/>
    <w:rsid w:val="004915A0"/>
    <w:rsid w:val="00492246"/>
    <w:rsid w:val="0049432B"/>
    <w:rsid w:val="00494AD2"/>
    <w:rsid w:val="00494C74"/>
    <w:rsid w:val="00494D6C"/>
    <w:rsid w:val="00494E0A"/>
    <w:rsid w:val="0049775F"/>
    <w:rsid w:val="004A0B0E"/>
    <w:rsid w:val="004A3121"/>
    <w:rsid w:val="004A3466"/>
    <w:rsid w:val="004A4B9F"/>
    <w:rsid w:val="004B641D"/>
    <w:rsid w:val="004B6914"/>
    <w:rsid w:val="004C18DB"/>
    <w:rsid w:val="004C782B"/>
    <w:rsid w:val="004C7905"/>
    <w:rsid w:val="004D060B"/>
    <w:rsid w:val="004D2909"/>
    <w:rsid w:val="004D6134"/>
    <w:rsid w:val="004E0934"/>
    <w:rsid w:val="004E513F"/>
    <w:rsid w:val="004E7AD0"/>
    <w:rsid w:val="004F48A5"/>
    <w:rsid w:val="004F541D"/>
    <w:rsid w:val="0050630F"/>
    <w:rsid w:val="005145E4"/>
    <w:rsid w:val="005167F2"/>
    <w:rsid w:val="0051772E"/>
    <w:rsid w:val="00520584"/>
    <w:rsid w:val="00520A2D"/>
    <w:rsid w:val="0052240F"/>
    <w:rsid w:val="00530E0F"/>
    <w:rsid w:val="005353BD"/>
    <w:rsid w:val="0054259F"/>
    <w:rsid w:val="00542A6E"/>
    <w:rsid w:val="00546885"/>
    <w:rsid w:val="00550014"/>
    <w:rsid w:val="0055035D"/>
    <w:rsid w:val="005607DC"/>
    <w:rsid w:val="00561C9F"/>
    <w:rsid w:val="00563778"/>
    <w:rsid w:val="005639FD"/>
    <w:rsid w:val="00563E1A"/>
    <w:rsid w:val="00563FCE"/>
    <w:rsid w:val="00571FF3"/>
    <w:rsid w:val="00574E95"/>
    <w:rsid w:val="00575E3F"/>
    <w:rsid w:val="00580BFE"/>
    <w:rsid w:val="00581A6D"/>
    <w:rsid w:val="00581AB5"/>
    <w:rsid w:val="005825EC"/>
    <w:rsid w:val="00583573"/>
    <w:rsid w:val="00584026"/>
    <w:rsid w:val="00585E63"/>
    <w:rsid w:val="0058604D"/>
    <w:rsid w:val="00595C9B"/>
    <w:rsid w:val="00596D38"/>
    <w:rsid w:val="005A17EA"/>
    <w:rsid w:val="005B220F"/>
    <w:rsid w:val="005B2957"/>
    <w:rsid w:val="005B474B"/>
    <w:rsid w:val="005B7BFF"/>
    <w:rsid w:val="005C051F"/>
    <w:rsid w:val="005C0A54"/>
    <w:rsid w:val="005C2709"/>
    <w:rsid w:val="005C4C9A"/>
    <w:rsid w:val="005C6E72"/>
    <w:rsid w:val="005D27C0"/>
    <w:rsid w:val="005D315C"/>
    <w:rsid w:val="005D788F"/>
    <w:rsid w:val="005E1FFA"/>
    <w:rsid w:val="005E27C8"/>
    <w:rsid w:val="005E30EA"/>
    <w:rsid w:val="005E6250"/>
    <w:rsid w:val="005E7728"/>
    <w:rsid w:val="005F2503"/>
    <w:rsid w:val="005F327A"/>
    <w:rsid w:val="005F4A0F"/>
    <w:rsid w:val="005F5097"/>
    <w:rsid w:val="005F62E4"/>
    <w:rsid w:val="00600D22"/>
    <w:rsid w:val="00601371"/>
    <w:rsid w:val="00601F12"/>
    <w:rsid w:val="006113EF"/>
    <w:rsid w:val="006124BE"/>
    <w:rsid w:val="00614CDB"/>
    <w:rsid w:val="00614F3F"/>
    <w:rsid w:val="006170C9"/>
    <w:rsid w:val="00624275"/>
    <w:rsid w:val="00625D7A"/>
    <w:rsid w:val="006359BA"/>
    <w:rsid w:val="00637098"/>
    <w:rsid w:val="00641F09"/>
    <w:rsid w:val="00642551"/>
    <w:rsid w:val="00643CC3"/>
    <w:rsid w:val="00644362"/>
    <w:rsid w:val="00646C5C"/>
    <w:rsid w:val="00651E64"/>
    <w:rsid w:val="006526AE"/>
    <w:rsid w:val="00657345"/>
    <w:rsid w:val="00657761"/>
    <w:rsid w:val="00657DBF"/>
    <w:rsid w:val="00660D93"/>
    <w:rsid w:val="00666840"/>
    <w:rsid w:val="00667ADA"/>
    <w:rsid w:val="00670F33"/>
    <w:rsid w:val="0067478B"/>
    <w:rsid w:val="00676D43"/>
    <w:rsid w:val="006942A3"/>
    <w:rsid w:val="006A0071"/>
    <w:rsid w:val="006A2A2F"/>
    <w:rsid w:val="006B146B"/>
    <w:rsid w:val="006B3317"/>
    <w:rsid w:val="006B5420"/>
    <w:rsid w:val="006C2413"/>
    <w:rsid w:val="006C35F3"/>
    <w:rsid w:val="006D2B96"/>
    <w:rsid w:val="006D52F0"/>
    <w:rsid w:val="006D58D3"/>
    <w:rsid w:val="006D7CEC"/>
    <w:rsid w:val="006E3C42"/>
    <w:rsid w:val="006E40B5"/>
    <w:rsid w:val="006E5EB9"/>
    <w:rsid w:val="006F2431"/>
    <w:rsid w:val="006F3ABD"/>
    <w:rsid w:val="006F3C00"/>
    <w:rsid w:val="00700596"/>
    <w:rsid w:val="00707520"/>
    <w:rsid w:val="007133C8"/>
    <w:rsid w:val="00713A09"/>
    <w:rsid w:val="007140B5"/>
    <w:rsid w:val="00715A08"/>
    <w:rsid w:val="00720DDD"/>
    <w:rsid w:val="00721610"/>
    <w:rsid w:val="00725DB9"/>
    <w:rsid w:val="0072654B"/>
    <w:rsid w:val="00726627"/>
    <w:rsid w:val="0072721A"/>
    <w:rsid w:val="0073420F"/>
    <w:rsid w:val="00737C13"/>
    <w:rsid w:val="007417B1"/>
    <w:rsid w:val="007425B0"/>
    <w:rsid w:val="00744B77"/>
    <w:rsid w:val="0074509F"/>
    <w:rsid w:val="00751C51"/>
    <w:rsid w:val="00752885"/>
    <w:rsid w:val="00753D5D"/>
    <w:rsid w:val="00755C2E"/>
    <w:rsid w:val="00757646"/>
    <w:rsid w:val="00757736"/>
    <w:rsid w:val="00757D1B"/>
    <w:rsid w:val="00762BC9"/>
    <w:rsid w:val="00775023"/>
    <w:rsid w:val="0078294A"/>
    <w:rsid w:val="00787044"/>
    <w:rsid w:val="007877DB"/>
    <w:rsid w:val="00795F67"/>
    <w:rsid w:val="007B570D"/>
    <w:rsid w:val="007C1255"/>
    <w:rsid w:val="007D127C"/>
    <w:rsid w:val="007D4476"/>
    <w:rsid w:val="007E7377"/>
    <w:rsid w:val="007F2A8E"/>
    <w:rsid w:val="007F566E"/>
    <w:rsid w:val="007F64AD"/>
    <w:rsid w:val="00801CDF"/>
    <w:rsid w:val="00806CF8"/>
    <w:rsid w:val="00811487"/>
    <w:rsid w:val="00811D3C"/>
    <w:rsid w:val="00814C72"/>
    <w:rsid w:val="00815E4A"/>
    <w:rsid w:val="00815FAD"/>
    <w:rsid w:val="00820B17"/>
    <w:rsid w:val="00820D55"/>
    <w:rsid w:val="00821C24"/>
    <w:rsid w:val="00822096"/>
    <w:rsid w:val="00825B6F"/>
    <w:rsid w:val="00827F74"/>
    <w:rsid w:val="00831A3F"/>
    <w:rsid w:val="00832D9B"/>
    <w:rsid w:val="00836BA0"/>
    <w:rsid w:val="008374C2"/>
    <w:rsid w:val="00845CF4"/>
    <w:rsid w:val="0085011F"/>
    <w:rsid w:val="00850626"/>
    <w:rsid w:val="0085542C"/>
    <w:rsid w:val="00856F80"/>
    <w:rsid w:val="00857AE8"/>
    <w:rsid w:val="00861FD6"/>
    <w:rsid w:val="00862624"/>
    <w:rsid w:val="008628C6"/>
    <w:rsid w:val="0086524D"/>
    <w:rsid w:val="008708E4"/>
    <w:rsid w:val="0087198F"/>
    <w:rsid w:val="008746AA"/>
    <w:rsid w:val="00875FAD"/>
    <w:rsid w:val="00890C1D"/>
    <w:rsid w:val="00891C4F"/>
    <w:rsid w:val="008933ED"/>
    <w:rsid w:val="00893F5C"/>
    <w:rsid w:val="0089762F"/>
    <w:rsid w:val="008A0901"/>
    <w:rsid w:val="008A2A00"/>
    <w:rsid w:val="008A65FA"/>
    <w:rsid w:val="008B759D"/>
    <w:rsid w:val="008C7067"/>
    <w:rsid w:val="008D309B"/>
    <w:rsid w:val="008D6C06"/>
    <w:rsid w:val="008E45F0"/>
    <w:rsid w:val="008E6C21"/>
    <w:rsid w:val="008F15B1"/>
    <w:rsid w:val="008F4F37"/>
    <w:rsid w:val="00903DA6"/>
    <w:rsid w:val="00913175"/>
    <w:rsid w:val="009132FA"/>
    <w:rsid w:val="009216D0"/>
    <w:rsid w:val="009323B5"/>
    <w:rsid w:val="0093257D"/>
    <w:rsid w:val="009479FA"/>
    <w:rsid w:val="00951250"/>
    <w:rsid w:val="00952782"/>
    <w:rsid w:val="0095684A"/>
    <w:rsid w:val="00956B19"/>
    <w:rsid w:val="009628AF"/>
    <w:rsid w:val="009631FA"/>
    <w:rsid w:val="00963684"/>
    <w:rsid w:val="009640A5"/>
    <w:rsid w:val="0096472A"/>
    <w:rsid w:val="00965B43"/>
    <w:rsid w:val="009745F2"/>
    <w:rsid w:val="009818B9"/>
    <w:rsid w:val="00983234"/>
    <w:rsid w:val="0098666F"/>
    <w:rsid w:val="00991328"/>
    <w:rsid w:val="00992077"/>
    <w:rsid w:val="009932D6"/>
    <w:rsid w:val="00994546"/>
    <w:rsid w:val="009A0BB0"/>
    <w:rsid w:val="009A26EC"/>
    <w:rsid w:val="009A37CF"/>
    <w:rsid w:val="009A3B74"/>
    <w:rsid w:val="009A661A"/>
    <w:rsid w:val="009A74A7"/>
    <w:rsid w:val="009B3684"/>
    <w:rsid w:val="009B799C"/>
    <w:rsid w:val="009C09EA"/>
    <w:rsid w:val="009C4A72"/>
    <w:rsid w:val="009E6270"/>
    <w:rsid w:val="009E6931"/>
    <w:rsid w:val="009F22B4"/>
    <w:rsid w:val="009F309C"/>
    <w:rsid w:val="00A03230"/>
    <w:rsid w:val="00A04EF7"/>
    <w:rsid w:val="00A050B1"/>
    <w:rsid w:val="00A1312A"/>
    <w:rsid w:val="00A13534"/>
    <w:rsid w:val="00A2406E"/>
    <w:rsid w:val="00A246C9"/>
    <w:rsid w:val="00A25C86"/>
    <w:rsid w:val="00A26A32"/>
    <w:rsid w:val="00A27778"/>
    <w:rsid w:val="00A36D75"/>
    <w:rsid w:val="00A37BC9"/>
    <w:rsid w:val="00A426EB"/>
    <w:rsid w:val="00A46E0E"/>
    <w:rsid w:val="00A476C0"/>
    <w:rsid w:val="00A532C6"/>
    <w:rsid w:val="00A54011"/>
    <w:rsid w:val="00A57A6C"/>
    <w:rsid w:val="00A60805"/>
    <w:rsid w:val="00A62AB4"/>
    <w:rsid w:val="00A62CDD"/>
    <w:rsid w:val="00A645C8"/>
    <w:rsid w:val="00A6488B"/>
    <w:rsid w:val="00A67D92"/>
    <w:rsid w:val="00A74AD0"/>
    <w:rsid w:val="00A75DF3"/>
    <w:rsid w:val="00A76ED0"/>
    <w:rsid w:val="00A81BFB"/>
    <w:rsid w:val="00A81F8C"/>
    <w:rsid w:val="00A84A76"/>
    <w:rsid w:val="00A93CBA"/>
    <w:rsid w:val="00A9428B"/>
    <w:rsid w:val="00A95419"/>
    <w:rsid w:val="00AA1C97"/>
    <w:rsid w:val="00AA5BCB"/>
    <w:rsid w:val="00AB0469"/>
    <w:rsid w:val="00AB3A5F"/>
    <w:rsid w:val="00AC0519"/>
    <w:rsid w:val="00AC4FE8"/>
    <w:rsid w:val="00AD2BBF"/>
    <w:rsid w:val="00AE45A6"/>
    <w:rsid w:val="00AE4673"/>
    <w:rsid w:val="00AE5CF3"/>
    <w:rsid w:val="00AF13D5"/>
    <w:rsid w:val="00AF2F72"/>
    <w:rsid w:val="00AF3568"/>
    <w:rsid w:val="00AF372C"/>
    <w:rsid w:val="00AF46D9"/>
    <w:rsid w:val="00AF70F2"/>
    <w:rsid w:val="00B03EEB"/>
    <w:rsid w:val="00B0553F"/>
    <w:rsid w:val="00B055DD"/>
    <w:rsid w:val="00B05AED"/>
    <w:rsid w:val="00B135DF"/>
    <w:rsid w:val="00B146F9"/>
    <w:rsid w:val="00B30E44"/>
    <w:rsid w:val="00B41F23"/>
    <w:rsid w:val="00B42FEC"/>
    <w:rsid w:val="00B447CE"/>
    <w:rsid w:val="00B45455"/>
    <w:rsid w:val="00B4661B"/>
    <w:rsid w:val="00B6156F"/>
    <w:rsid w:val="00B62350"/>
    <w:rsid w:val="00B6437F"/>
    <w:rsid w:val="00B65218"/>
    <w:rsid w:val="00B66433"/>
    <w:rsid w:val="00B72197"/>
    <w:rsid w:val="00B74112"/>
    <w:rsid w:val="00B77D2D"/>
    <w:rsid w:val="00B82D78"/>
    <w:rsid w:val="00B85DFA"/>
    <w:rsid w:val="00B9428D"/>
    <w:rsid w:val="00BA11CC"/>
    <w:rsid w:val="00BA3654"/>
    <w:rsid w:val="00BB0516"/>
    <w:rsid w:val="00BB250A"/>
    <w:rsid w:val="00BC033A"/>
    <w:rsid w:val="00BC0929"/>
    <w:rsid w:val="00BC2650"/>
    <w:rsid w:val="00BC709D"/>
    <w:rsid w:val="00BC7C6A"/>
    <w:rsid w:val="00BD0A8C"/>
    <w:rsid w:val="00BD15B1"/>
    <w:rsid w:val="00BD287A"/>
    <w:rsid w:val="00BE40B1"/>
    <w:rsid w:val="00BE48BA"/>
    <w:rsid w:val="00BE61E0"/>
    <w:rsid w:val="00BF62E3"/>
    <w:rsid w:val="00C015B6"/>
    <w:rsid w:val="00C07106"/>
    <w:rsid w:val="00C11E41"/>
    <w:rsid w:val="00C14FF1"/>
    <w:rsid w:val="00C16EB5"/>
    <w:rsid w:val="00C16FCC"/>
    <w:rsid w:val="00C176BC"/>
    <w:rsid w:val="00C21123"/>
    <w:rsid w:val="00C2372B"/>
    <w:rsid w:val="00C249E1"/>
    <w:rsid w:val="00C24DD6"/>
    <w:rsid w:val="00C266D7"/>
    <w:rsid w:val="00C30E59"/>
    <w:rsid w:val="00C31766"/>
    <w:rsid w:val="00C344A9"/>
    <w:rsid w:val="00C35A0D"/>
    <w:rsid w:val="00C477DE"/>
    <w:rsid w:val="00C531C5"/>
    <w:rsid w:val="00C54DD9"/>
    <w:rsid w:val="00C56484"/>
    <w:rsid w:val="00C56FDD"/>
    <w:rsid w:val="00C65E58"/>
    <w:rsid w:val="00C66D5C"/>
    <w:rsid w:val="00C673F5"/>
    <w:rsid w:val="00C7070B"/>
    <w:rsid w:val="00C75252"/>
    <w:rsid w:val="00C7526A"/>
    <w:rsid w:val="00C77AD4"/>
    <w:rsid w:val="00C808A2"/>
    <w:rsid w:val="00C80D85"/>
    <w:rsid w:val="00C844AA"/>
    <w:rsid w:val="00C86154"/>
    <w:rsid w:val="00C90F8E"/>
    <w:rsid w:val="00C91EE5"/>
    <w:rsid w:val="00C9298D"/>
    <w:rsid w:val="00C94124"/>
    <w:rsid w:val="00C97464"/>
    <w:rsid w:val="00CA1D1C"/>
    <w:rsid w:val="00CA5C2D"/>
    <w:rsid w:val="00CA753F"/>
    <w:rsid w:val="00CB2D23"/>
    <w:rsid w:val="00CB329E"/>
    <w:rsid w:val="00CC3D2D"/>
    <w:rsid w:val="00CC6F46"/>
    <w:rsid w:val="00CC73B0"/>
    <w:rsid w:val="00CD506D"/>
    <w:rsid w:val="00CD6CE7"/>
    <w:rsid w:val="00CE252E"/>
    <w:rsid w:val="00CE4DFE"/>
    <w:rsid w:val="00CF2A79"/>
    <w:rsid w:val="00CF50ED"/>
    <w:rsid w:val="00D02F1A"/>
    <w:rsid w:val="00D04F04"/>
    <w:rsid w:val="00D078E9"/>
    <w:rsid w:val="00D20764"/>
    <w:rsid w:val="00D22070"/>
    <w:rsid w:val="00D22FD5"/>
    <w:rsid w:val="00D2790F"/>
    <w:rsid w:val="00D33844"/>
    <w:rsid w:val="00D4066F"/>
    <w:rsid w:val="00D450D8"/>
    <w:rsid w:val="00D457C2"/>
    <w:rsid w:val="00D45C29"/>
    <w:rsid w:val="00D45CF2"/>
    <w:rsid w:val="00D460A0"/>
    <w:rsid w:val="00D461DE"/>
    <w:rsid w:val="00D50257"/>
    <w:rsid w:val="00D53924"/>
    <w:rsid w:val="00D559A7"/>
    <w:rsid w:val="00D60B63"/>
    <w:rsid w:val="00D6102A"/>
    <w:rsid w:val="00D61625"/>
    <w:rsid w:val="00D658FB"/>
    <w:rsid w:val="00D708E8"/>
    <w:rsid w:val="00D71ED4"/>
    <w:rsid w:val="00D74707"/>
    <w:rsid w:val="00D75ACA"/>
    <w:rsid w:val="00D7673E"/>
    <w:rsid w:val="00D805CC"/>
    <w:rsid w:val="00D8183C"/>
    <w:rsid w:val="00D83DDC"/>
    <w:rsid w:val="00D85F29"/>
    <w:rsid w:val="00D94956"/>
    <w:rsid w:val="00D952CF"/>
    <w:rsid w:val="00D9548B"/>
    <w:rsid w:val="00D96985"/>
    <w:rsid w:val="00D97FB6"/>
    <w:rsid w:val="00DA1117"/>
    <w:rsid w:val="00DA5C86"/>
    <w:rsid w:val="00DB3E67"/>
    <w:rsid w:val="00DB5E44"/>
    <w:rsid w:val="00DB70B2"/>
    <w:rsid w:val="00DC1F52"/>
    <w:rsid w:val="00DC4B9F"/>
    <w:rsid w:val="00DD0184"/>
    <w:rsid w:val="00DD434C"/>
    <w:rsid w:val="00DD46FA"/>
    <w:rsid w:val="00DD7BBF"/>
    <w:rsid w:val="00DE29B4"/>
    <w:rsid w:val="00DE7921"/>
    <w:rsid w:val="00DF6DF6"/>
    <w:rsid w:val="00E01572"/>
    <w:rsid w:val="00E03A2E"/>
    <w:rsid w:val="00E05219"/>
    <w:rsid w:val="00E11510"/>
    <w:rsid w:val="00E156DB"/>
    <w:rsid w:val="00E211D1"/>
    <w:rsid w:val="00E25BDB"/>
    <w:rsid w:val="00E26AAD"/>
    <w:rsid w:val="00E277EF"/>
    <w:rsid w:val="00E3316D"/>
    <w:rsid w:val="00E33660"/>
    <w:rsid w:val="00E4210A"/>
    <w:rsid w:val="00E42580"/>
    <w:rsid w:val="00E42C25"/>
    <w:rsid w:val="00E44D2B"/>
    <w:rsid w:val="00E5196F"/>
    <w:rsid w:val="00E602BF"/>
    <w:rsid w:val="00E6227C"/>
    <w:rsid w:val="00E624B6"/>
    <w:rsid w:val="00E626D6"/>
    <w:rsid w:val="00E6592F"/>
    <w:rsid w:val="00E70F34"/>
    <w:rsid w:val="00E80C58"/>
    <w:rsid w:val="00E84A39"/>
    <w:rsid w:val="00E8732A"/>
    <w:rsid w:val="00E9434B"/>
    <w:rsid w:val="00E96A4D"/>
    <w:rsid w:val="00E96D40"/>
    <w:rsid w:val="00EA323D"/>
    <w:rsid w:val="00EA5ABF"/>
    <w:rsid w:val="00EA6654"/>
    <w:rsid w:val="00EA79AA"/>
    <w:rsid w:val="00EB476E"/>
    <w:rsid w:val="00EB52DC"/>
    <w:rsid w:val="00EB582D"/>
    <w:rsid w:val="00EB791C"/>
    <w:rsid w:val="00EB7EAC"/>
    <w:rsid w:val="00EC25F0"/>
    <w:rsid w:val="00EC6CCA"/>
    <w:rsid w:val="00ED4602"/>
    <w:rsid w:val="00ED77C4"/>
    <w:rsid w:val="00EE2C45"/>
    <w:rsid w:val="00EF12C2"/>
    <w:rsid w:val="00EF20BA"/>
    <w:rsid w:val="00EF3726"/>
    <w:rsid w:val="00EF48E3"/>
    <w:rsid w:val="00EF5177"/>
    <w:rsid w:val="00EF5D5C"/>
    <w:rsid w:val="00EF7E6F"/>
    <w:rsid w:val="00F00743"/>
    <w:rsid w:val="00F0234E"/>
    <w:rsid w:val="00F053BB"/>
    <w:rsid w:val="00F10AAE"/>
    <w:rsid w:val="00F113E6"/>
    <w:rsid w:val="00F14B96"/>
    <w:rsid w:val="00F158F5"/>
    <w:rsid w:val="00F175B8"/>
    <w:rsid w:val="00F202D4"/>
    <w:rsid w:val="00F259FF"/>
    <w:rsid w:val="00F31FBA"/>
    <w:rsid w:val="00F32A93"/>
    <w:rsid w:val="00F32B74"/>
    <w:rsid w:val="00F35221"/>
    <w:rsid w:val="00F35BDB"/>
    <w:rsid w:val="00F407B5"/>
    <w:rsid w:val="00F40A1F"/>
    <w:rsid w:val="00F40E13"/>
    <w:rsid w:val="00F427AA"/>
    <w:rsid w:val="00F42E36"/>
    <w:rsid w:val="00F46A37"/>
    <w:rsid w:val="00F52933"/>
    <w:rsid w:val="00F539B8"/>
    <w:rsid w:val="00F602B6"/>
    <w:rsid w:val="00F64B86"/>
    <w:rsid w:val="00F7096C"/>
    <w:rsid w:val="00F74215"/>
    <w:rsid w:val="00F75C6A"/>
    <w:rsid w:val="00F7726C"/>
    <w:rsid w:val="00F80E03"/>
    <w:rsid w:val="00F86AB1"/>
    <w:rsid w:val="00F93AF3"/>
    <w:rsid w:val="00FA56CF"/>
    <w:rsid w:val="00FA5ED3"/>
    <w:rsid w:val="00FA6FD1"/>
    <w:rsid w:val="00FB124F"/>
    <w:rsid w:val="00FB1A67"/>
    <w:rsid w:val="00FB20E3"/>
    <w:rsid w:val="00FB316B"/>
    <w:rsid w:val="00FB3CD2"/>
    <w:rsid w:val="00FB4079"/>
    <w:rsid w:val="00FB4C67"/>
    <w:rsid w:val="00FB50F4"/>
    <w:rsid w:val="00FC6315"/>
    <w:rsid w:val="00FD11C1"/>
    <w:rsid w:val="00FD4EDF"/>
    <w:rsid w:val="00FE2FCF"/>
    <w:rsid w:val="00FE51C7"/>
    <w:rsid w:val="00FF2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35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iPriority w:val="99"/>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iPriority w:val="99"/>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50"/>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1">
    <w:name w:val="Normalny (Web)1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8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35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iPriority w:val="99"/>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iPriority w:val="99"/>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50"/>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1">
    <w:name w:val="Normalny (Web)1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8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10999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ugloadsolutions.com/80PlusPowerSupplies.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videocardbenchmark.net/high_end_gpu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wlochy.wa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Ryszard.Wojciechowski@kzgw.gov.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yszard.Wojciechowski@kzgw.gov.pl" TargetMode="Externa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40.emf"/></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ED27-F598-4C78-96D8-65BE220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106</Pages>
  <Words>33221</Words>
  <Characters>199328</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Żero</dc:creator>
  <cp:lastModifiedBy>Ryszard Wojciechowski</cp:lastModifiedBy>
  <cp:revision>13</cp:revision>
  <cp:lastPrinted>2017-06-28T09:43:00Z</cp:lastPrinted>
  <dcterms:created xsi:type="dcterms:W3CDTF">2017-08-31T09:11:00Z</dcterms:created>
  <dcterms:modified xsi:type="dcterms:W3CDTF">2017-09-04T09:07:00Z</dcterms:modified>
</cp:coreProperties>
</file>